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45" w:rsidRPr="006309A7" w:rsidRDefault="00515A45" w:rsidP="00515A45">
      <w:pPr>
        <w:ind w:left="-1260"/>
        <w:jc w:val="center"/>
        <w:rPr>
          <w:b/>
          <w:sz w:val="20"/>
          <w:szCs w:val="20"/>
        </w:rPr>
      </w:pPr>
      <w:r w:rsidRPr="006309A7">
        <w:rPr>
          <w:b/>
          <w:sz w:val="20"/>
          <w:szCs w:val="20"/>
        </w:rPr>
        <w:t>ЕЖЕМЕСЯЧНЫЙ</w:t>
      </w:r>
    </w:p>
    <w:p w:rsidR="00515A45" w:rsidRPr="006309A7" w:rsidRDefault="00515A45" w:rsidP="00515A45">
      <w:pPr>
        <w:ind w:left="-1260"/>
        <w:jc w:val="center"/>
        <w:rPr>
          <w:b/>
          <w:sz w:val="20"/>
          <w:szCs w:val="20"/>
        </w:rPr>
      </w:pPr>
      <w:r w:rsidRPr="00A12FB1">
        <w:rPr>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0.25pt;height:55.5pt" fillcolor="maroon">
            <v:shadow color="#868686"/>
            <v:textpath style="font-family:&quot;Monotype Corsiva&quot;;v-text-kern:t" trim="t" fitpath="t" string="БЮЛЛЕТЕНЬ   № 4&#10;"/>
          </v:shape>
        </w:pict>
      </w:r>
    </w:p>
    <w:p w:rsidR="00515A45" w:rsidRPr="006309A7" w:rsidRDefault="00515A45" w:rsidP="00515A45">
      <w:pPr>
        <w:ind w:left="-1260"/>
        <w:jc w:val="center"/>
        <w:rPr>
          <w:b/>
          <w:sz w:val="20"/>
          <w:szCs w:val="20"/>
        </w:rPr>
      </w:pPr>
      <w:r w:rsidRPr="00A12FB1">
        <w:rPr>
          <w:b/>
          <w:sz w:val="20"/>
          <w:szCs w:val="20"/>
        </w:rPr>
        <w:pict>
          <v:shape id="_x0000_i1026" type="#_x0000_t136" style="width:548.25pt;height:38.25pt" fillcolor="maroon" strokecolor="#969696" strokeweight="2.25pt">
            <v:shadow on="t" color="#868686" opacity=".5" offset=",0" offset2="-8pt,12pt"/>
            <v:textpath style="font-family:&quot;Arial&quot;;font-size:32pt;font-weight:bold;v-text-kern:t" trim="t" fitpath="t" string="ИНФОРМАЦИОННЫЙ"/>
          </v:shape>
        </w:pict>
      </w:r>
    </w:p>
    <w:p w:rsidR="00515A45" w:rsidRPr="006309A7" w:rsidRDefault="00515A45" w:rsidP="00515A45">
      <w:pPr>
        <w:pBdr>
          <w:bottom w:val="single" w:sz="12" w:space="1" w:color="auto"/>
        </w:pBdr>
        <w:ind w:left="-1260"/>
        <w:rPr>
          <w:b/>
          <w:sz w:val="20"/>
          <w:szCs w:val="20"/>
        </w:rPr>
      </w:pPr>
      <w:r w:rsidRPr="006309A7">
        <w:rPr>
          <w:b/>
          <w:sz w:val="20"/>
          <w:szCs w:val="20"/>
        </w:rPr>
        <w:t xml:space="preserve">     от </w:t>
      </w:r>
      <w:r>
        <w:rPr>
          <w:b/>
          <w:sz w:val="20"/>
          <w:szCs w:val="20"/>
        </w:rPr>
        <w:t>30</w:t>
      </w:r>
      <w:r w:rsidRPr="006309A7">
        <w:rPr>
          <w:b/>
          <w:sz w:val="20"/>
          <w:szCs w:val="20"/>
        </w:rPr>
        <w:t xml:space="preserve"> </w:t>
      </w:r>
      <w:r>
        <w:rPr>
          <w:b/>
          <w:sz w:val="20"/>
          <w:szCs w:val="20"/>
        </w:rPr>
        <w:t>марта</w:t>
      </w:r>
      <w:r w:rsidRPr="006309A7">
        <w:rPr>
          <w:b/>
          <w:sz w:val="20"/>
          <w:szCs w:val="20"/>
        </w:rPr>
        <w:t xml:space="preserve"> 202</w:t>
      </w:r>
      <w:r>
        <w:rPr>
          <w:b/>
          <w:sz w:val="20"/>
          <w:szCs w:val="20"/>
        </w:rPr>
        <w:t>3</w:t>
      </w:r>
      <w:r w:rsidRPr="006309A7">
        <w:rPr>
          <w:b/>
          <w:sz w:val="20"/>
          <w:szCs w:val="20"/>
        </w:rPr>
        <w:t xml:space="preserve"> года          Учредитель: Администрация Тунгусовского сельского поселения</w:t>
      </w:r>
    </w:p>
    <w:p w:rsidR="00515A45" w:rsidRDefault="00515A45" w:rsidP="00515A45">
      <w:pPr>
        <w:pBdr>
          <w:bottom w:val="single" w:sz="12" w:space="1" w:color="auto"/>
        </w:pBdr>
        <w:ind w:left="-1260"/>
        <w:jc w:val="center"/>
        <w:rPr>
          <w:b/>
          <w:sz w:val="20"/>
          <w:szCs w:val="20"/>
        </w:rPr>
      </w:pPr>
      <w:r w:rsidRPr="006309A7">
        <w:rPr>
          <w:b/>
          <w:sz w:val="20"/>
          <w:szCs w:val="20"/>
        </w:rPr>
        <w:t xml:space="preserve">Адрес: 636353, с. Тунгусово, ул. </w:t>
      </w:r>
      <w:proofErr w:type="spellStart"/>
      <w:r w:rsidRPr="006309A7">
        <w:rPr>
          <w:b/>
          <w:sz w:val="20"/>
          <w:szCs w:val="20"/>
        </w:rPr>
        <w:t>Кнакиса</w:t>
      </w:r>
      <w:proofErr w:type="spellEnd"/>
      <w:r w:rsidRPr="006309A7">
        <w:rPr>
          <w:b/>
          <w:sz w:val="20"/>
          <w:szCs w:val="20"/>
        </w:rPr>
        <w:t xml:space="preserve"> 5                                                               тираж:         23 экзем </w:t>
      </w:r>
    </w:p>
    <w:p w:rsidR="003E2D75" w:rsidRDefault="003E2D75" w:rsidP="00515A45"/>
    <w:p w:rsidR="00515A45" w:rsidRPr="00C92883" w:rsidRDefault="00515A45" w:rsidP="00515A45">
      <w:pPr>
        <w:ind w:firstLine="709"/>
        <w:jc w:val="center"/>
        <w:rPr>
          <w:sz w:val="28"/>
          <w:szCs w:val="28"/>
        </w:rPr>
      </w:pPr>
      <w:r w:rsidRPr="00C92883">
        <w:rPr>
          <w:sz w:val="28"/>
          <w:szCs w:val="28"/>
        </w:rPr>
        <w:t>АДМИНИСТРАЦИЯ ТУНГУСОВСКОГО СЕЛЬСКОГО ПОСЕЛЕНИЯ</w:t>
      </w:r>
    </w:p>
    <w:p w:rsidR="00515A45" w:rsidRPr="00C92883" w:rsidRDefault="00515A45" w:rsidP="00515A45">
      <w:pPr>
        <w:ind w:firstLine="709"/>
        <w:jc w:val="center"/>
        <w:rPr>
          <w:sz w:val="28"/>
          <w:szCs w:val="28"/>
        </w:rPr>
      </w:pPr>
      <w:r w:rsidRPr="00C92883">
        <w:rPr>
          <w:sz w:val="28"/>
          <w:szCs w:val="28"/>
        </w:rPr>
        <w:t>МОЛЧАНОВСКОГО РАЙОНА ТОМСКОЙ ОБЛАСТИ</w:t>
      </w:r>
    </w:p>
    <w:p w:rsidR="00515A45" w:rsidRPr="00C92883" w:rsidRDefault="00515A45" w:rsidP="00515A45">
      <w:pPr>
        <w:ind w:firstLine="709"/>
        <w:jc w:val="center"/>
        <w:rPr>
          <w:sz w:val="28"/>
          <w:szCs w:val="28"/>
        </w:rPr>
      </w:pPr>
    </w:p>
    <w:p w:rsidR="00515A45" w:rsidRPr="00C92883" w:rsidRDefault="00515A45" w:rsidP="00515A45">
      <w:pPr>
        <w:ind w:firstLine="709"/>
        <w:jc w:val="center"/>
        <w:rPr>
          <w:sz w:val="28"/>
          <w:szCs w:val="28"/>
        </w:rPr>
      </w:pPr>
      <w:r w:rsidRPr="00C92883">
        <w:rPr>
          <w:sz w:val="28"/>
          <w:szCs w:val="28"/>
        </w:rPr>
        <w:t>ПОСТАНОВЛЕНИЕ</w:t>
      </w:r>
    </w:p>
    <w:p w:rsidR="00515A45" w:rsidRPr="00C92883" w:rsidRDefault="00515A45" w:rsidP="00515A45">
      <w:pPr>
        <w:ind w:firstLine="709"/>
        <w:jc w:val="both"/>
        <w:rPr>
          <w:sz w:val="28"/>
          <w:szCs w:val="28"/>
        </w:rPr>
      </w:pPr>
    </w:p>
    <w:p w:rsidR="00515A45" w:rsidRPr="00C92883" w:rsidRDefault="00515A45" w:rsidP="00515A45">
      <w:pPr>
        <w:tabs>
          <w:tab w:val="left" w:pos="8928"/>
        </w:tabs>
        <w:ind w:firstLine="709"/>
        <w:jc w:val="both"/>
        <w:rPr>
          <w:sz w:val="28"/>
          <w:szCs w:val="28"/>
        </w:rPr>
      </w:pPr>
      <w:r w:rsidRPr="00C92883">
        <w:rPr>
          <w:sz w:val="28"/>
          <w:szCs w:val="28"/>
        </w:rPr>
        <w:t>10.03.2023                                                                                                № 13</w:t>
      </w:r>
    </w:p>
    <w:p w:rsidR="00515A45" w:rsidRPr="00C92883" w:rsidRDefault="00515A45" w:rsidP="00515A45">
      <w:pPr>
        <w:tabs>
          <w:tab w:val="left" w:pos="8928"/>
        </w:tabs>
        <w:ind w:firstLine="709"/>
        <w:jc w:val="center"/>
        <w:rPr>
          <w:sz w:val="28"/>
          <w:szCs w:val="28"/>
        </w:rPr>
      </w:pPr>
      <w:r>
        <w:rPr>
          <w:sz w:val="28"/>
          <w:szCs w:val="28"/>
        </w:rPr>
        <w:t xml:space="preserve">с. </w:t>
      </w:r>
      <w:r w:rsidRPr="00C92883">
        <w:rPr>
          <w:sz w:val="28"/>
          <w:szCs w:val="28"/>
        </w:rPr>
        <w:t>Тунгусово</w:t>
      </w:r>
    </w:p>
    <w:p w:rsidR="00515A45" w:rsidRPr="00C92883" w:rsidRDefault="00515A45" w:rsidP="00515A45">
      <w:pPr>
        <w:ind w:firstLine="709"/>
        <w:jc w:val="both"/>
        <w:rPr>
          <w:sz w:val="28"/>
          <w:szCs w:val="28"/>
        </w:rPr>
      </w:pPr>
    </w:p>
    <w:p w:rsidR="00515A45" w:rsidRPr="00C92883" w:rsidRDefault="00515A45" w:rsidP="00515A45">
      <w:pPr>
        <w:widowControl w:val="0"/>
        <w:autoSpaceDE w:val="0"/>
        <w:autoSpaceDN w:val="0"/>
        <w:adjustRightInd w:val="0"/>
        <w:ind w:firstLine="851"/>
        <w:jc w:val="center"/>
        <w:rPr>
          <w:color w:val="000000" w:themeColor="text1"/>
          <w:sz w:val="28"/>
          <w:szCs w:val="28"/>
        </w:rPr>
      </w:pPr>
      <w:r w:rsidRPr="00C92883">
        <w:rPr>
          <w:sz w:val="28"/>
          <w:szCs w:val="28"/>
        </w:rPr>
        <w:t xml:space="preserve">Об утверждении административного регламента </w:t>
      </w:r>
      <w:r w:rsidRPr="00C92883">
        <w:rPr>
          <w:color w:val="000000" w:themeColor="text1"/>
          <w:sz w:val="28"/>
          <w:szCs w:val="28"/>
        </w:rPr>
        <w:t xml:space="preserve">предоставления муниципальной услуги </w:t>
      </w:r>
      <w:r w:rsidRPr="00C92883">
        <w:rPr>
          <w:bCs/>
          <w:i/>
          <w:iCs/>
          <w:color w:val="000000" w:themeColor="text1"/>
          <w:sz w:val="28"/>
          <w:szCs w:val="28"/>
        </w:rPr>
        <w:t>"</w:t>
      </w:r>
      <w:r w:rsidRPr="00C92883">
        <w:rPr>
          <w:bCs/>
          <w:color w:val="000000" w:themeColor="text1"/>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515A45" w:rsidRPr="00C92883" w:rsidRDefault="00515A45" w:rsidP="00515A45">
      <w:pPr>
        <w:widowControl w:val="0"/>
        <w:autoSpaceDE w:val="0"/>
        <w:autoSpaceDN w:val="0"/>
        <w:adjustRightInd w:val="0"/>
        <w:ind w:firstLine="851"/>
        <w:jc w:val="center"/>
        <w:rPr>
          <w:bCs/>
          <w:color w:val="000000" w:themeColor="text1"/>
          <w:sz w:val="28"/>
          <w:szCs w:val="28"/>
        </w:rPr>
      </w:pPr>
      <w:r w:rsidRPr="00C92883">
        <w:rPr>
          <w:bCs/>
          <w:color w:val="000000" w:themeColor="text1"/>
          <w:sz w:val="28"/>
          <w:szCs w:val="28"/>
        </w:rPr>
        <w:t>на территории муниципального образования</w:t>
      </w:r>
    </w:p>
    <w:p w:rsidR="00515A45" w:rsidRPr="00C92883" w:rsidRDefault="00515A45" w:rsidP="00515A45">
      <w:pPr>
        <w:widowControl w:val="0"/>
        <w:autoSpaceDE w:val="0"/>
        <w:autoSpaceDN w:val="0"/>
        <w:adjustRightInd w:val="0"/>
        <w:ind w:firstLine="851"/>
        <w:jc w:val="center"/>
        <w:rPr>
          <w:bCs/>
          <w:color w:val="000000" w:themeColor="text1"/>
          <w:sz w:val="28"/>
          <w:szCs w:val="28"/>
        </w:rPr>
      </w:pPr>
      <w:r w:rsidRPr="00C92883">
        <w:rPr>
          <w:bCs/>
          <w:color w:val="000000" w:themeColor="text1"/>
          <w:sz w:val="28"/>
          <w:szCs w:val="28"/>
        </w:rPr>
        <w:t>Тунгусовское сельское поселение"</w:t>
      </w:r>
    </w:p>
    <w:p w:rsidR="00515A45" w:rsidRPr="00C92883" w:rsidRDefault="00515A45" w:rsidP="00515A45">
      <w:pPr>
        <w:widowControl w:val="0"/>
        <w:autoSpaceDE w:val="0"/>
        <w:autoSpaceDN w:val="0"/>
        <w:adjustRightInd w:val="0"/>
        <w:ind w:firstLine="851"/>
        <w:jc w:val="center"/>
        <w:rPr>
          <w:bCs/>
          <w:color w:val="000000" w:themeColor="text1"/>
          <w:sz w:val="28"/>
          <w:szCs w:val="28"/>
        </w:rPr>
      </w:pPr>
    </w:p>
    <w:p w:rsidR="00515A45" w:rsidRPr="00C92883" w:rsidRDefault="00515A45" w:rsidP="00515A45">
      <w:pPr>
        <w:pStyle w:val="ConsPlusTitle"/>
        <w:ind w:firstLine="709"/>
        <w:jc w:val="both"/>
        <w:rPr>
          <w:rFonts w:ascii="Times New Roman" w:hAnsi="Times New Roman" w:cs="Times New Roman"/>
          <w:b w:val="0"/>
          <w:color w:val="000000"/>
          <w:sz w:val="28"/>
          <w:szCs w:val="28"/>
        </w:rPr>
      </w:pPr>
      <w:r w:rsidRPr="00C92883">
        <w:rPr>
          <w:rFonts w:ascii="Times New Roman" w:hAnsi="Times New Roman" w:cs="Times New Roman"/>
          <w:b w:val="0"/>
          <w:color w:val="000000"/>
          <w:sz w:val="28"/>
          <w:szCs w:val="28"/>
        </w:rPr>
        <w:t>В целях повышения качества предоставления муниципальной услуги «Выдача градостроительного плана земельного участка» на территории Тунгусовского сельского поселения, руководствуясь Федеральным законом от 27 июля 2010 года № 210-ФЗ «Об организации предоставления государственных и муниципальных услуг»</w:t>
      </w:r>
    </w:p>
    <w:p w:rsidR="00515A45" w:rsidRPr="00C92883" w:rsidRDefault="00515A45" w:rsidP="00515A45">
      <w:pPr>
        <w:pStyle w:val="ConsPlusTitle"/>
        <w:ind w:firstLine="709"/>
        <w:jc w:val="both"/>
        <w:rPr>
          <w:rFonts w:ascii="Times New Roman" w:hAnsi="Times New Roman" w:cs="Times New Roman"/>
          <w:b w:val="0"/>
          <w:sz w:val="28"/>
          <w:szCs w:val="28"/>
        </w:rPr>
      </w:pPr>
    </w:p>
    <w:p w:rsidR="00515A45" w:rsidRPr="00C92883" w:rsidRDefault="00515A45" w:rsidP="00515A45">
      <w:pPr>
        <w:pStyle w:val="ConsPlusNormal0"/>
        <w:spacing w:before="120" w:after="120"/>
        <w:ind w:firstLine="709"/>
        <w:jc w:val="both"/>
        <w:rPr>
          <w:rFonts w:ascii="Times New Roman" w:hAnsi="Times New Roman" w:cs="Times New Roman"/>
        </w:rPr>
      </w:pPr>
      <w:r w:rsidRPr="00C92883">
        <w:rPr>
          <w:rFonts w:ascii="Times New Roman" w:hAnsi="Times New Roman" w:cs="Times New Roman"/>
        </w:rPr>
        <w:t>ПОСТАНОВЛЯЮ:</w:t>
      </w:r>
    </w:p>
    <w:p w:rsidR="00515A45" w:rsidRPr="00C92883" w:rsidRDefault="00515A45" w:rsidP="00515A45">
      <w:pPr>
        <w:pStyle w:val="ConsPlusNormal0"/>
        <w:spacing w:before="120" w:after="120"/>
        <w:ind w:firstLine="709"/>
        <w:jc w:val="both"/>
        <w:rPr>
          <w:rFonts w:ascii="Times New Roman" w:hAnsi="Times New Roman" w:cs="Times New Roman"/>
        </w:rPr>
      </w:pPr>
    </w:p>
    <w:p w:rsidR="00515A45" w:rsidRPr="00C92883" w:rsidRDefault="00515A45" w:rsidP="00515A45">
      <w:pPr>
        <w:widowControl w:val="0"/>
        <w:autoSpaceDE w:val="0"/>
        <w:autoSpaceDN w:val="0"/>
        <w:adjustRightInd w:val="0"/>
        <w:ind w:firstLine="851"/>
        <w:jc w:val="both"/>
        <w:rPr>
          <w:sz w:val="28"/>
          <w:szCs w:val="28"/>
        </w:rPr>
      </w:pPr>
      <w:r w:rsidRPr="00C92883">
        <w:rPr>
          <w:sz w:val="28"/>
          <w:szCs w:val="28"/>
        </w:rPr>
        <w:t xml:space="preserve">1. </w:t>
      </w:r>
      <w:proofErr w:type="gramStart"/>
      <w:r w:rsidRPr="00C92883">
        <w:rPr>
          <w:sz w:val="28"/>
          <w:szCs w:val="28"/>
        </w:rPr>
        <w:t>Утвердить административный регламент</w:t>
      </w:r>
      <w:r w:rsidRPr="00C92883">
        <w:rPr>
          <w:b/>
          <w:sz w:val="28"/>
          <w:szCs w:val="28"/>
        </w:rPr>
        <w:t xml:space="preserve"> </w:t>
      </w:r>
      <w:r w:rsidRPr="00C92883">
        <w:rPr>
          <w:color w:val="000000" w:themeColor="text1"/>
          <w:sz w:val="28"/>
          <w:szCs w:val="28"/>
        </w:rPr>
        <w:t xml:space="preserve">предоставления муниципальной услуги </w:t>
      </w:r>
      <w:r w:rsidRPr="00C92883">
        <w:rPr>
          <w:bCs/>
          <w:i/>
          <w:iCs/>
          <w:color w:val="000000" w:themeColor="text1"/>
          <w:sz w:val="28"/>
          <w:szCs w:val="28"/>
        </w:rPr>
        <w:t>"</w:t>
      </w:r>
      <w:r w:rsidRPr="00C92883">
        <w:rPr>
          <w:bCs/>
          <w:color w:val="000000" w:themeColor="text1"/>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Тунгусовское сельское поселение"</w:t>
      </w:r>
      <w:r w:rsidRPr="00C92883">
        <w:rPr>
          <w:b/>
          <w:sz w:val="28"/>
          <w:szCs w:val="28"/>
        </w:rPr>
        <w:t xml:space="preserve">, </w:t>
      </w:r>
      <w:r w:rsidRPr="00C92883">
        <w:rPr>
          <w:sz w:val="28"/>
          <w:szCs w:val="28"/>
        </w:rPr>
        <w:t>согласно Приложению.</w:t>
      </w:r>
      <w:proofErr w:type="gramEnd"/>
    </w:p>
    <w:p w:rsidR="00515A45" w:rsidRPr="00C92883" w:rsidRDefault="00515A45" w:rsidP="00515A45">
      <w:pPr>
        <w:pStyle w:val="ConsPlusNormal0"/>
        <w:ind w:firstLine="709"/>
        <w:jc w:val="both"/>
        <w:rPr>
          <w:rFonts w:ascii="Times New Roman" w:hAnsi="Times New Roman" w:cs="Times New Roman"/>
        </w:rPr>
      </w:pPr>
      <w:r w:rsidRPr="00C92883">
        <w:rPr>
          <w:rFonts w:ascii="Times New Roman" w:hAnsi="Times New Roman" w:cs="Times New Roman"/>
        </w:rPr>
        <w:lastRenderedPageBreak/>
        <w:t>2. Настоящее Постановление опубликовать в Информационном бюллетене и разместить на официальном сайте Тунгусовского сельского поселения.</w:t>
      </w:r>
    </w:p>
    <w:p w:rsidR="00515A45" w:rsidRPr="00C92883" w:rsidRDefault="00515A45" w:rsidP="00515A45">
      <w:pPr>
        <w:ind w:firstLine="709"/>
        <w:jc w:val="both"/>
        <w:rPr>
          <w:sz w:val="28"/>
          <w:szCs w:val="28"/>
        </w:rPr>
      </w:pPr>
      <w:r w:rsidRPr="00C92883">
        <w:rPr>
          <w:sz w:val="28"/>
          <w:szCs w:val="28"/>
        </w:rPr>
        <w:t xml:space="preserve">3. </w:t>
      </w:r>
      <w:proofErr w:type="gramStart"/>
      <w:r w:rsidRPr="00C92883">
        <w:rPr>
          <w:sz w:val="28"/>
          <w:szCs w:val="28"/>
        </w:rPr>
        <w:t>Контроль за</w:t>
      </w:r>
      <w:proofErr w:type="gramEnd"/>
      <w:r w:rsidRPr="00C92883">
        <w:rPr>
          <w:sz w:val="28"/>
          <w:szCs w:val="28"/>
        </w:rPr>
        <w:t xml:space="preserve"> исполнением настоящего постановления оставляю за собой.</w:t>
      </w:r>
    </w:p>
    <w:p w:rsidR="00515A45" w:rsidRPr="00C92883" w:rsidRDefault="00515A45" w:rsidP="00515A45">
      <w:pPr>
        <w:ind w:firstLine="709"/>
        <w:jc w:val="both"/>
        <w:rPr>
          <w:sz w:val="28"/>
          <w:szCs w:val="28"/>
        </w:rPr>
      </w:pPr>
    </w:p>
    <w:p w:rsidR="00515A45" w:rsidRPr="00C92883" w:rsidRDefault="00515A45" w:rsidP="00515A45">
      <w:pPr>
        <w:ind w:firstLine="709"/>
        <w:jc w:val="both"/>
        <w:rPr>
          <w:sz w:val="28"/>
          <w:szCs w:val="28"/>
        </w:rPr>
      </w:pPr>
    </w:p>
    <w:p w:rsidR="00515A45" w:rsidRPr="00C92883" w:rsidRDefault="00515A45" w:rsidP="00515A45">
      <w:pPr>
        <w:ind w:firstLine="709"/>
        <w:jc w:val="both"/>
        <w:rPr>
          <w:sz w:val="28"/>
          <w:szCs w:val="28"/>
        </w:rPr>
      </w:pPr>
      <w:r w:rsidRPr="00C92883">
        <w:rPr>
          <w:sz w:val="28"/>
          <w:szCs w:val="28"/>
        </w:rPr>
        <w:t xml:space="preserve">Глава Тунгусовского сельского поселения        </w:t>
      </w:r>
      <w:r w:rsidRPr="00C92883">
        <w:rPr>
          <w:sz w:val="28"/>
          <w:szCs w:val="28"/>
        </w:rPr>
        <w:tab/>
      </w:r>
      <w:r w:rsidRPr="00C92883">
        <w:rPr>
          <w:sz w:val="28"/>
          <w:szCs w:val="28"/>
        </w:rPr>
        <w:tab/>
        <w:t xml:space="preserve">       А.А. Мищенко</w:t>
      </w:r>
    </w:p>
    <w:p w:rsidR="00515A45" w:rsidRPr="00C92883" w:rsidRDefault="00515A45" w:rsidP="00515A45">
      <w:pPr>
        <w:rPr>
          <w:sz w:val="28"/>
          <w:szCs w:val="28"/>
        </w:rPr>
      </w:pPr>
    </w:p>
    <w:p w:rsidR="00515A45" w:rsidRPr="00C92883" w:rsidRDefault="00515A45" w:rsidP="00515A45">
      <w:pPr>
        <w:rPr>
          <w:sz w:val="28"/>
          <w:szCs w:val="28"/>
        </w:rPr>
      </w:pPr>
    </w:p>
    <w:p w:rsidR="00515A45" w:rsidRPr="00C92883" w:rsidRDefault="00515A45" w:rsidP="00515A45">
      <w:pPr>
        <w:jc w:val="right"/>
        <w:rPr>
          <w:color w:val="C5000B"/>
          <w:sz w:val="28"/>
          <w:szCs w:val="28"/>
        </w:rPr>
      </w:pPr>
      <w:bookmarkStart w:id="0" w:name="_GoBack"/>
      <w:bookmarkEnd w:id="0"/>
    </w:p>
    <w:p w:rsidR="00515A45" w:rsidRPr="00C92883" w:rsidRDefault="00515A45" w:rsidP="00515A45">
      <w:pPr>
        <w:spacing w:line="100" w:lineRule="atLeast"/>
        <w:jc w:val="both"/>
        <w:rPr>
          <w:rFonts w:eastAsia="SimSun"/>
          <w:sz w:val="28"/>
          <w:szCs w:val="28"/>
        </w:rPr>
      </w:pPr>
      <w:r w:rsidRPr="00C92883">
        <w:rPr>
          <w:color w:val="C5000B"/>
          <w:sz w:val="28"/>
          <w:szCs w:val="28"/>
        </w:rPr>
        <w:t xml:space="preserve">                                                                                                                     </w:t>
      </w:r>
    </w:p>
    <w:p w:rsidR="00515A45" w:rsidRPr="00C92883" w:rsidRDefault="00515A45" w:rsidP="00515A45">
      <w:pPr>
        <w:spacing w:line="100" w:lineRule="atLeast"/>
        <w:ind w:left="5103"/>
        <w:jc w:val="right"/>
        <w:rPr>
          <w:sz w:val="28"/>
          <w:szCs w:val="28"/>
        </w:rPr>
      </w:pPr>
      <w:r w:rsidRPr="00C92883">
        <w:rPr>
          <w:sz w:val="28"/>
          <w:szCs w:val="28"/>
        </w:rPr>
        <w:t>УТВЕРЖДЕН</w:t>
      </w:r>
    </w:p>
    <w:p w:rsidR="00515A45" w:rsidRPr="00C92883" w:rsidRDefault="00515A45" w:rsidP="00515A45">
      <w:pPr>
        <w:spacing w:line="100" w:lineRule="atLeast"/>
        <w:ind w:left="5103"/>
        <w:jc w:val="right"/>
        <w:rPr>
          <w:bCs/>
          <w:sz w:val="28"/>
          <w:szCs w:val="28"/>
        </w:rPr>
      </w:pPr>
      <w:r w:rsidRPr="00C92883">
        <w:rPr>
          <w:sz w:val="28"/>
          <w:szCs w:val="28"/>
        </w:rPr>
        <w:t>постановлением администрации Тунгусовского</w:t>
      </w:r>
      <w:r w:rsidRPr="00C92883">
        <w:rPr>
          <w:bCs/>
          <w:sz w:val="28"/>
          <w:szCs w:val="28"/>
        </w:rPr>
        <w:t xml:space="preserve"> сельского поселения Молчановского района</w:t>
      </w:r>
    </w:p>
    <w:p w:rsidR="00515A45" w:rsidRPr="00C92883" w:rsidRDefault="00515A45" w:rsidP="00515A45">
      <w:pPr>
        <w:spacing w:line="100" w:lineRule="atLeast"/>
        <w:ind w:left="5103"/>
        <w:jc w:val="right"/>
        <w:rPr>
          <w:sz w:val="28"/>
          <w:szCs w:val="28"/>
        </w:rPr>
      </w:pPr>
      <w:r w:rsidRPr="00C92883">
        <w:rPr>
          <w:bCs/>
          <w:sz w:val="28"/>
          <w:szCs w:val="28"/>
        </w:rPr>
        <w:t xml:space="preserve"> Томской области</w:t>
      </w:r>
    </w:p>
    <w:p w:rsidR="00515A45" w:rsidRPr="00C92883" w:rsidRDefault="00515A45" w:rsidP="00515A45">
      <w:pPr>
        <w:spacing w:line="100" w:lineRule="atLeast"/>
        <w:ind w:left="5103"/>
        <w:jc w:val="right"/>
        <w:rPr>
          <w:rFonts w:eastAsia="SimSun"/>
          <w:sz w:val="28"/>
          <w:szCs w:val="28"/>
        </w:rPr>
      </w:pPr>
      <w:r w:rsidRPr="00C92883">
        <w:rPr>
          <w:sz w:val="28"/>
          <w:szCs w:val="28"/>
        </w:rPr>
        <w:t xml:space="preserve"> от «10» марта 2023г.  № 13</w:t>
      </w:r>
    </w:p>
    <w:p w:rsidR="00515A45" w:rsidRPr="00C92883" w:rsidRDefault="00515A45" w:rsidP="00515A45">
      <w:pPr>
        <w:tabs>
          <w:tab w:val="left" w:pos="7425"/>
        </w:tabs>
        <w:ind w:left="142" w:firstLine="567"/>
        <w:jc w:val="right"/>
        <w:rPr>
          <w:bCs/>
          <w:color w:val="FFFFFF" w:themeColor="background1"/>
          <w:sz w:val="28"/>
          <w:szCs w:val="28"/>
        </w:rPr>
      </w:pPr>
      <w:r w:rsidRPr="00C92883">
        <w:rPr>
          <w:bCs/>
          <w:color w:val="FFFFFF" w:themeColor="background1"/>
          <w:sz w:val="28"/>
          <w:szCs w:val="28"/>
        </w:rPr>
        <w:t xml:space="preserve">ОЕКТ </w:t>
      </w:r>
    </w:p>
    <w:p w:rsidR="00515A45" w:rsidRPr="00C92883" w:rsidRDefault="00515A45" w:rsidP="00515A45">
      <w:pPr>
        <w:widowControl w:val="0"/>
        <w:autoSpaceDE w:val="0"/>
        <w:autoSpaceDN w:val="0"/>
        <w:adjustRightInd w:val="0"/>
        <w:ind w:firstLine="851"/>
        <w:jc w:val="center"/>
        <w:rPr>
          <w:b/>
          <w:color w:val="000000" w:themeColor="text1"/>
          <w:sz w:val="28"/>
          <w:szCs w:val="28"/>
        </w:rPr>
      </w:pPr>
    </w:p>
    <w:p w:rsidR="00515A45" w:rsidRPr="00C92883" w:rsidRDefault="00515A45" w:rsidP="00515A45">
      <w:pPr>
        <w:widowControl w:val="0"/>
        <w:autoSpaceDE w:val="0"/>
        <w:autoSpaceDN w:val="0"/>
        <w:adjustRightInd w:val="0"/>
        <w:ind w:firstLine="851"/>
        <w:jc w:val="center"/>
        <w:rPr>
          <w:b/>
          <w:color w:val="000000" w:themeColor="text1"/>
          <w:sz w:val="28"/>
          <w:szCs w:val="28"/>
        </w:rPr>
      </w:pPr>
      <w:r w:rsidRPr="00C92883">
        <w:rPr>
          <w:b/>
          <w:color w:val="000000" w:themeColor="text1"/>
          <w:sz w:val="28"/>
          <w:szCs w:val="28"/>
        </w:rPr>
        <w:t>Административный регламент</w:t>
      </w:r>
    </w:p>
    <w:p w:rsidR="00515A45" w:rsidRPr="00C92883" w:rsidRDefault="00515A45" w:rsidP="00515A45">
      <w:pPr>
        <w:widowControl w:val="0"/>
        <w:autoSpaceDE w:val="0"/>
        <w:autoSpaceDN w:val="0"/>
        <w:adjustRightInd w:val="0"/>
        <w:ind w:firstLine="851"/>
        <w:jc w:val="center"/>
        <w:rPr>
          <w:b/>
          <w:color w:val="000000" w:themeColor="text1"/>
          <w:sz w:val="28"/>
          <w:szCs w:val="28"/>
        </w:rPr>
      </w:pPr>
      <w:r w:rsidRPr="00C92883">
        <w:rPr>
          <w:b/>
          <w:color w:val="000000" w:themeColor="text1"/>
          <w:sz w:val="28"/>
          <w:szCs w:val="28"/>
        </w:rPr>
        <w:t>предоставления муниципальной услуги</w:t>
      </w:r>
      <w:proofErr w:type="gramStart"/>
      <w:r w:rsidRPr="00C92883">
        <w:rPr>
          <w:b/>
          <w:bCs/>
          <w:i/>
          <w:iCs/>
          <w:color w:val="000000" w:themeColor="text1"/>
          <w:sz w:val="28"/>
          <w:szCs w:val="28"/>
        </w:rPr>
        <w:t>"</w:t>
      </w:r>
      <w:r w:rsidRPr="00C92883">
        <w:rPr>
          <w:b/>
          <w:bCs/>
          <w:color w:val="000000" w:themeColor="text1"/>
          <w:sz w:val="28"/>
          <w:szCs w:val="28"/>
        </w:rPr>
        <w:t>В</w:t>
      </w:r>
      <w:proofErr w:type="gramEnd"/>
      <w:r w:rsidRPr="00C92883">
        <w:rPr>
          <w:b/>
          <w:bCs/>
          <w:color w:val="000000" w:themeColor="text1"/>
          <w:sz w:val="28"/>
          <w:szCs w:val="28"/>
        </w:rPr>
        <w:t xml:space="preserve">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C92883">
        <w:rPr>
          <w:b/>
          <w:bCs/>
          <w:iCs/>
          <w:color w:val="000000" w:themeColor="text1"/>
          <w:sz w:val="28"/>
          <w:szCs w:val="28"/>
        </w:rPr>
        <w:t>"</w:t>
      </w:r>
    </w:p>
    <w:p w:rsidR="00515A45" w:rsidRPr="00C92883" w:rsidRDefault="00515A45" w:rsidP="00515A45">
      <w:pPr>
        <w:widowControl w:val="0"/>
        <w:autoSpaceDE w:val="0"/>
        <w:autoSpaceDN w:val="0"/>
        <w:adjustRightInd w:val="0"/>
        <w:ind w:firstLine="851"/>
        <w:jc w:val="center"/>
        <w:rPr>
          <w:b/>
          <w:bCs/>
          <w:color w:val="000000" w:themeColor="text1"/>
          <w:sz w:val="28"/>
          <w:szCs w:val="28"/>
        </w:rPr>
      </w:pPr>
      <w:r w:rsidRPr="00C92883">
        <w:rPr>
          <w:b/>
          <w:bCs/>
          <w:color w:val="000000" w:themeColor="text1"/>
          <w:sz w:val="28"/>
          <w:szCs w:val="28"/>
        </w:rPr>
        <w:t>на территории муниципального образования</w:t>
      </w:r>
    </w:p>
    <w:p w:rsidR="00515A45" w:rsidRPr="00C92883" w:rsidRDefault="00515A45" w:rsidP="00515A45">
      <w:pPr>
        <w:widowControl w:val="0"/>
        <w:autoSpaceDE w:val="0"/>
        <w:autoSpaceDN w:val="0"/>
        <w:adjustRightInd w:val="0"/>
        <w:ind w:firstLine="851"/>
        <w:jc w:val="center"/>
        <w:rPr>
          <w:b/>
          <w:bCs/>
          <w:color w:val="000000" w:themeColor="text1"/>
          <w:sz w:val="28"/>
          <w:szCs w:val="28"/>
        </w:rPr>
      </w:pPr>
      <w:r w:rsidRPr="00C92883">
        <w:rPr>
          <w:b/>
          <w:bCs/>
          <w:color w:val="000000" w:themeColor="text1"/>
          <w:sz w:val="28"/>
          <w:szCs w:val="28"/>
        </w:rPr>
        <w:t xml:space="preserve"> Тунгусовское сельское поселение"</w:t>
      </w:r>
    </w:p>
    <w:p w:rsidR="00515A45" w:rsidRPr="00C92883" w:rsidRDefault="00515A45" w:rsidP="00515A45">
      <w:pPr>
        <w:widowControl w:val="0"/>
        <w:tabs>
          <w:tab w:val="left" w:pos="567"/>
        </w:tabs>
        <w:contextualSpacing/>
        <w:jc w:val="both"/>
        <w:rPr>
          <w:i/>
          <w:iCs/>
          <w:color w:val="000000" w:themeColor="text1"/>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2"/>
        <w:gridCol w:w="929"/>
      </w:tblGrid>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Оглавление</w:t>
            </w:r>
          </w:p>
        </w:tc>
        <w:tc>
          <w:tcPr>
            <w:tcW w:w="985" w:type="dxa"/>
          </w:tcPr>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rFonts w:eastAsia="Calibri"/>
                <w:iCs/>
                <w:color w:val="000000" w:themeColor="text1"/>
              </w:rPr>
              <w:t xml:space="preserve">Раздел </w:t>
            </w:r>
            <w:r w:rsidRPr="00C92883">
              <w:rPr>
                <w:rFonts w:eastAsia="Calibri"/>
                <w:iCs/>
                <w:color w:val="000000" w:themeColor="text1"/>
                <w:lang w:val="en-US"/>
              </w:rPr>
              <w:t>I</w:t>
            </w:r>
            <w:r w:rsidRPr="00C92883">
              <w:rPr>
                <w:rFonts w:eastAsia="Calibri"/>
                <w:iCs/>
                <w:color w:val="000000" w:themeColor="text1"/>
              </w:rPr>
              <w:t xml:space="preserve">. Общие положения </w:t>
            </w:r>
          </w:p>
        </w:tc>
        <w:tc>
          <w:tcPr>
            <w:tcW w:w="985" w:type="dxa"/>
          </w:tcPr>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3</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rFonts w:eastAsia="Calibri"/>
                <w:iCs/>
                <w:color w:val="000000" w:themeColor="text1"/>
              </w:rPr>
              <w:t>Раздел </w:t>
            </w:r>
            <w:r w:rsidRPr="00C92883">
              <w:rPr>
                <w:rFonts w:eastAsia="Calibri"/>
                <w:iCs/>
                <w:color w:val="000000" w:themeColor="text1"/>
                <w:lang w:val="en-US"/>
              </w:rPr>
              <w:t>II</w:t>
            </w:r>
            <w:r w:rsidRPr="00C92883">
              <w:rPr>
                <w:rFonts w:eastAsia="Calibri"/>
                <w:iCs/>
                <w:color w:val="000000" w:themeColor="text1"/>
              </w:rPr>
              <w:t xml:space="preserve">. Стандарт предоставления </w:t>
            </w:r>
            <w:r w:rsidRPr="00C92883">
              <w:rPr>
                <w:bCs/>
                <w:color w:val="000000" w:themeColor="text1"/>
              </w:rPr>
              <w:t xml:space="preserve"> муниципальной </w:t>
            </w:r>
            <w:r w:rsidRPr="00C92883">
              <w:rPr>
                <w:rFonts w:eastAsia="Calibri"/>
                <w:iCs/>
                <w:color w:val="000000" w:themeColor="text1"/>
              </w:rPr>
              <w:t>услуги</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5</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rFonts w:eastAsia="Calibri"/>
                <w:iCs/>
                <w:color w:val="000000"/>
              </w:rPr>
              <w:t>Раздел</w:t>
            </w:r>
            <w:r w:rsidRPr="00C92883">
              <w:rPr>
                <w:rFonts w:eastAsia="Calibri"/>
                <w:iCs/>
                <w:color w:val="000000"/>
                <w:lang w:val="en-US"/>
              </w:rPr>
              <w:t> III</w:t>
            </w:r>
            <w:r w:rsidRPr="00C92883">
              <w:rPr>
                <w:rFonts w:eastAsia="Calibri"/>
                <w:iCs/>
                <w:color w:val="000000"/>
              </w:rPr>
              <w:t>.</w:t>
            </w:r>
            <w:r w:rsidRPr="00C92883">
              <w:rPr>
                <w:rFonts w:eastAsia="Calibri"/>
                <w:iCs/>
                <w:color w:val="000000"/>
                <w:lang w:val="en-US"/>
              </w:rPr>
              <w:t> </w:t>
            </w:r>
            <w:r w:rsidRPr="00C92883">
              <w:rPr>
                <w:rFonts w:eastAsia="Calibri"/>
                <w:iCs/>
                <w:color w:val="00000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39</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rFonts w:eastAsia="Calibri"/>
                <w:iCs/>
                <w:color w:val="000000" w:themeColor="text1"/>
              </w:rPr>
              <w:t>Раздел </w:t>
            </w:r>
            <w:r w:rsidRPr="00C92883">
              <w:rPr>
                <w:rFonts w:eastAsia="Calibri"/>
                <w:iCs/>
                <w:color w:val="000000" w:themeColor="text1"/>
                <w:lang w:val="en-US"/>
              </w:rPr>
              <w:t>IV</w:t>
            </w:r>
            <w:r w:rsidRPr="00C92883">
              <w:rPr>
                <w:rFonts w:eastAsia="Calibri"/>
                <w:iCs/>
                <w:color w:val="000000" w:themeColor="text1"/>
              </w:rPr>
              <w:t xml:space="preserve">. Формы </w:t>
            </w:r>
            <w:proofErr w:type="gramStart"/>
            <w:r w:rsidRPr="00C92883">
              <w:rPr>
                <w:rFonts w:eastAsia="Calibri"/>
                <w:iCs/>
                <w:color w:val="000000" w:themeColor="text1"/>
              </w:rPr>
              <w:t>контроля за</w:t>
            </w:r>
            <w:proofErr w:type="gramEnd"/>
            <w:r w:rsidRPr="00C92883">
              <w:rPr>
                <w:rFonts w:eastAsia="Calibri"/>
                <w:iCs/>
                <w:color w:val="000000" w:themeColor="text1"/>
              </w:rPr>
              <w:t xml:space="preserve"> исполнением административного регламента</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83</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rFonts w:eastAsia="Calibri"/>
                <w:iCs/>
                <w:color w:val="000000" w:themeColor="text1"/>
              </w:rPr>
              <w:t>Раздел </w:t>
            </w:r>
            <w:r w:rsidRPr="00C92883">
              <w:rPr>
                <w:rFonts w:eastAsia="Calibri"/>
                <w:iCs/>
                <w:color w:val="000000" w:themeColor="text1"/>
                <w:lang w:val="en-US"/>
              </w:rPr>
              <w:t>V</w:t>
            </w:r>
            <w:r w:rsidRPr="00C92883">
              <w:rPr>
                <w:rFonts w:eastAsia="Calibri"/>
                <w:iCs/>
                <w:color w:val="000000" w:themeColor="text1"/>
              </w:rPr>
              <w:t>. </w:t>
            </w:r>
            <w:proofErr w:type="gramStart"/>
            <w:r w:rsidRPr="00C92883">
              <w:rPr>
                <w:color w:val="000000" w:themeColor="text1"/>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sidRPr="00C92883">
              <w:rPr>
                <w:color w:val="000000" w:themeColor="text1"/>
                <w:vertAlign w:val="superscript"/>
              </w:rPr>
              <w:t>1</w:t>
            </w:r>
            <w:r w:rsidRPr="00C92883">
              <w:rPr>
                <w:color w:val="000000" w:themeColor="text1"/>
              </w:rPr>
              <w:t xml:space="preserve"> статьи 16 Федерального </w:t>
            </w:r>
            <w:r w:rsidRPr="00C92883">
              <w:rPr>
                <w:color w:val="000000" w:themeColor="text1"/>
              </w:rPr>
              <w:lastRenderedPageBreak/>
              <w:t>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86</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rFonts w:eastAsia="Calibri"/>
                <w:iCs/>
                <w:color w:val="000000" w:themeColor="text1"/>
              </w:rPr>
            </w:pPr>
            <w:r w:rsidRPr="00C92883">
              <w:rPr>
                <w:iCs/>
                <w:color w:val="000000" w:themeColor="text1"/>
              </w:rPr>
              <w:lastRenderedPageBreak/>
              <w:t>Приложение № 1. Перечень</w:t>
            </w:r>
            <w:r>
              <w:rPr>
                <w:iCs/>
                <w:color w:val="000000" w:themeColor="text1"/>
              </w:rPr>
              <w:t xml:space="preserve"> </w:t>
            </w:r>
            <w:r w:rsidRPr="00C92883">
              <w:rPr>
                <w:iCs/>
                <w:color w:val="000000" w:themeColor="text1"/>
              </w:rPr>
              <w:t>признаков заявителей, а также комбинации значений признаков,</w:t>
            </w:r>
            <w:r>
              <w:rPr>
                <w:iCs/>
                <w:color w:val="000000" w:themeColor="text1"/>
              </w:rPr>
              <w:t xml:space="preserve"> </w:t>
            </w:r>
            <w:r w:rsidRPr="00C92883">
              <w:rPr>
                <w:iCs/>
                <w:color w:val="000000" w:themeColor="text1"/>
              </w:rPr>
              <w:t>каждая из которых соответствует одному варианту</w:t>
            </w:r>
            <w:r>
              <w:rPr>
                <w:iCs/>
                <w:color w:val="000000" w:themeColor="text1"/>
              </w:rPr>
              <w:t xml:space="preserve"> </w:t>
            </w:r>
            <w:r w:rsidRPr="00C92883">
              <w:rPr>
                <w:iCs/>
                <w:color w:val="000000" w:themeColor="text1"/>
              </w:rPr>
              <w:t>предоставления услуги </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88</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Приложение № 2. Форма заявления</w:t>
            </w:r>
            <w:r>
              <w:rPr>
                <w:iCs/>
                <w:color w:val="000000" w:themeColor="text1"/>
              </w:rPr>
              <w:t xml:space="preserve"> </w:t>
            </w:r>
            <w:r w:rsidRPr="00C92883">
              <w:rPr>
                <w:iCs/>
                <w:color w:val="000000" w:themeColor="text1"/>
              </w:rPr>
              <w:t xml:space="preserve">о выдаче разрешения на строительство </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89</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 xml:space="preserve">Приложение № 3. Форма уведомления </w:t>
            </w:r>
            <w:r w:rsidRPr="00C92883">
              <w:rPr>
                <w:color w:val="000000" w:themeColor="text1"/>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w:t>
            </w:r>
            <w:proofErr w:type="gramStart"/>
            <w:r w:rsidRPr="00C92883">
              <w:rPr>
                <w:color w:val="000000" w:themeColor="text1"/>
              </w:rPr>
              <w:t>на</w:t>
            </w:r>
            <w:proofErr w:type="gramEnd"/>
            <w:r w:rsidRPr="00C92883">
              <w:rPr>
                <w:color w:val="000000" w:themeColor="text1"/>
              </w:rPr>
              <w:t xml:space="preserve"> строительств</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94</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 xml:space="preserve">Приложение № 4. Форма заявления </w:t>
            </w:r>
            <w:proofErr w:type="gramStart"/>
            <w:r w:rsidRPr="00C92883">
              <w:rPr>
                <w:bCs/>
                <w:color w:val="000000" w:themeColor="text1"/>
              </w:rPr>
              <w:t>о внесении изменений в разрешение на строительство</w:t>
            </w:r>
            <w:r>
              <w:rPr>
                <w:bCs/>
                <w:color w:val="000000" w:themeColor="text1"/>
              </w:rPr>
              <w:t xml:space="preserve"> </w:t>
            </w:r>
            <w:r w:rsidRPr="00C92883">
              <w:rPr>
                <w:bCs/>
                <w:color w:val="000000" w:themeColor="text1"/>
              </w:rPr>
              <w:t>в связи с необходимостью</w:t>
            </w:r>
            <w:proofErr w:type="gramEnd"/>
            <w:r w:rsidRPr="00C92883">
              <w:rPr>
                <w:bCs/>
                <w:color w:val="000000" w:themeColor="text1"/>
              </w:rPr>
              <w:t xml:space="preserve"> продления срока действия разрешения на строительство</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98</w:t>
            </w:r>
          </w:p>
        </w:tc>
      </w:tr>
      <w:tr w:rsidR="00515A45" w:rsidRPr="00C92883" w:rsidTr="00AA46E3">
        <w:tc>
          <w:tcPr>
            <w:tcW w:w="8926" w:type="dxa"/>
          </w:tcPr>
          <w:p w:rsidR="00515A45" w:rsidRPr="00C92883" w:rsidRDefault="00515A45" w:rsidP="00AA46E3">
            <w:pPr>
              <w:ind w:firstLine="604"/>
              <w:jc w:val="both"/>
              <w:rPr>
                <w:color w:val="000000" w:themeColor="text1"/>
              </w:rPr>
            </w:pPr>
            <w:r w:rsidRPr="00C92883">
              <w:rPr>
                <w:iCs/>
                <w:color w:val="000000" w:themeColor="text1"/>
              </w:rPr>
              <w:t xml:space="preserve">Приложение № 5. Форма заявления </w:t>
            </w:r>
            <w:r w:rsidRPr="00C92883">
              <w:rPr>
                <w:color w:val="000000" w:themeColor="text1"/>
              </w:rPr>
              <w:t>о внесении изменений в разрешение на строительство</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101</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 xml:space="preserve">Приложение № 6. Форма решения </w:t>
            </w:r>
            <w:r w:rsidRPr="00C92883">
              <w:rPr>
                <w:color w:val="000000" w:themeColor="text1"/>
              </w:rPr>
              <w:t>об отказе в приеме документов</w:t>
            </w:r>
          </w:p>
        </w:tc>
        <w:tc>
          <w:tcPr>
            <w:tcW w:w="985" w:type="dxa"/>
          </w:tcPr>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106</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 xml:space="preserve">Приложение № 7. Форма решения </w:t>
            </w:r>
            <w:r w:rsidRPr="00C92883">
              <w:rPr>
                <w:color w:val="000000" w:themeColor="text1"/>
              </w:rPr>
              <w:t>об отказе в выдаче разрешения на строительство</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109</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 xml:space="preserve">Приложение № 8. Форма решения </w:t>
            </w:r>
            <w:r w:rsidRPr="00C92883">
              <w:rPr>
                <w:color w:val="000000" w:themeColor="text1"/>
              </w:rPr>
              <w:t>об отказе во внесении изменений в разрешение на строительство</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113</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Приложение № 9. Форма заявления об исправлении допущенных опечаток и ошибок</w:t>
            </w:r>
            <w:r>
              <w:rPr>
                <w:iCs/>
                <w:color w:val="000000" w:themeColor="text1"/>
              </w:rPr>
              <w:t xml:space="preserve"> </w:t>
            </w:r>
            <w:r w:rsidRPr="00C92883">
              <w:rPr>
                <w:iCs/>
                <w:color w:val="000000" w:themeColor="text1"/>
              </w:rPr>
              <w:t>в разрешении на строительство</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119</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 xml:space="preserve">Приложение № 10. Форма решения </w:t>
            </w:r>
            <w:r w:rsidRPr="00C92883">
              <w:rPr>
                <w:color w:val="000000" w:themeColor="text1"/>
              </w:rPr>
              <w:t>об отказе во внесении исправлений в разрешение на строительство</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122</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Приложение № 11. Форма заявления о выдаче дубликата разрешения на строительство</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124</w:t>
            </w:r>
          </w:p>
        </w:tc>
      </w:tr>
      <w:tr w:rsidR="00515A45" w:rsidRPr="00C92883" w:rsidTr="00AA46E3">
        <w:tc>
          <w:tcPr>
            <w:tcW w:w="8926" w:type="dxa"/>
          </w:tcPr>
          <w:p w:rsidR="00515A45" w:rsidRPr="00C92883" w:rsidRDefault="00515A45" w:rsidP="00AA46E3">
            <w:pPr>
              <w:widowControl w:val="0"/>
              <w:tabs>
                <w:tab w:val="left" w:pos="567"/>
              </w:tabs>
              <w:ind w:firstLine="604"/>
              <w:contextualSpacing/>
              <w:jc w:val="both"/>
              <w:rPr>
                <w:iCs/>
                <w:color w:val="000000" w:themeColor="text1"/>
              </w:rPr>
            </w:pPr>
            <w:r w:rsidRPr="00C92883">
              <w:rPr>
                <w:iCs/>
                <w:color w:val="000000" w:themeColor="text1"/>
              </w:rPr>
              <w:t xml:space="preserve">Приложение № 12. Форма решения </w:t>
            </w:r>
            <w:r w:rsidRPr="00C92883">
              <w:rPr>
                <w:bCs/>
                <w:color w:val="000000" w:themeColor="text1"/>
              </w:rPr>
              <w:t>об отказе в выдаче дубликата разрешения на строительство</w:t>
            </w:r>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127</w:t>
            </w:r>
          </w:p>
        </w:tc>
      </w:tr>
      <w:tr w:rsidR="00515A45" w:rsidRPr="00C92883" w:rsidTr="00AA46E3">
        <w:tc>
          <w:tcPr>
            <w:tcW w:w="8926" w:type="dxa"/>
          </w:tcPr>
          <w:p w:rsidR="00515A45" w:rsidRPr="00C92883" w:rsidRDefault="00515A45" w:rsidP="00AA46E3">
            <w:pPr>
              <w:ind w:firstLine="604"/>
              <w:jc w:val="both"/>
              <w:rPr>
                <w:bCs/>
                <w:color w:val="000000" w:themeColor="text1"/>
              </w:rPr>
            </w:pPr>
            <w:r w:rsidRPr="00C92883">
              <w:rPr>
                <w:iCs/>
                <w:color w:val="000000" w:themeColor="text1"/>
              </w:rPr>
              <w:t xml:space="preserve">Приложение № 13. </w:t>
            </w:r>
            <w:proofErr w:type="gramStart"/>
            <w:r w:rsidRPr="00C92883">
              <w:rPr>
                <w:iCs/>
                <w:color w:val="000000" w:themeColor="text1"/>
              </w:rPr>
              <w:t xml:space="preserve">Форма заявления </w:t>
            </w:r>
            <w:r w:rsidRPr="00C92883">
              <w:rPr>
                <w:bCs/>
                <w:color w:val="000000" w:themeColor="text1"/>
              </w:rPr>
              <w:t xml:space="preserve">об оставлении заявления о выдаче разрешения на строительство, </w:t>
            </w:r>
            <w:r w:rsidRPr="00C92883">
              <w:rPr>
                <w:color w:val="000000" w:themeColor="text1"/>
              </w:rPr>
              <w:t xml:space="preserve">заявления о внесении изменений в разрешение на строительство, </w:t>
            </w:r>
            <w:r w:rsidRPr="00C92883">
              <w:rPr>
                <w:bCs/>
                <w:color w:val="000000" w:themeColor="text1"/>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C92883">
              <w:rPr>
                <w:color w:val="000000" w:themeColor="text1"/>
              </w:rPr>
              <w:t>уведомления о переходе прав на земельный участок, права пользования недрами, об образовании земельного участка</w:t>
            </w:r>
            <w:r w:rsidRPr="00C92883">
              <w:rPr>
                <w:bCs/>
                <w:color w:val="000000" w:themeColor="text1"/>
              </w:rPr>
              <w:t xml:space="preserve"> без рассмотрения</w:t>
            </w:r>
            <w:proofErr w:type="gramEnd"/>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t>129</w:t>
            </w:r>
          </w:p>
        </w:tc>
      </w:tr>
      <w:tr w:rsidR="00515A45" w:rsidRPr="00C92883" w:rsidTr="00AA46E3">
        <w:tc>
          <w:tcPr>
            <w:tcW w:w="8926" w:type="dxa"/>
          </w:tcPr>
          <w:p w:rsidR="00515A45" w:rsidRPr="00C92883" w:rsidRDefault="00515A45" w:rsidP="00AA46E3">
            <w:pPr>
              <w:ind w:firstLine="604"/>
              <w:jc w:val="both"/>
              <w:rPr>
                <w:bCs/>
                <w:color w:val="000000" w:themeColor="text1"/>
              </w:rPr>
            </w:pPr>
            <w:r w:rsidRPr="00C92883">
              <w:rPr>
                <w:iCs/>
                <w:color w:val="000000" w:themeColor="text1"/>
              </w:rPr>
              <w:t xml:space="preserve">Приложение № 14. </w:t>
            </w:r>
            <w:proofErr w:type="gramStart"/>
            <w:r w:rsidRPr="00C92883">
              <w:rPr>
                <w:iCs/>
                <w:color w:val="000000" w:themeColor="text1"/>
              </w:rPr>
              <w:t xml:space="preserve">Форма решения </w:t>
            </w:r>
            <w:r w:rsidRPr="00C92883">
              <w:rPr>
                <w:color w:val="000000" w:themeColor="text1"/>
              </w:rPr>
              <w:t xml:space="preserve">об оставлении </w:t>
            </w:r>
            <w:r w:rsidRPr="00C92883">
              <w:rPr>
                <w:bCs/>
                <w:color w:val="000000" w:themeColor="text1"/>
              </w:rPr>
              <w:t xml:space="preserve">заявления о выдаче разрешения на строительство,  </w:t>
            </w:r>
            <w:r w:rsidRPr="00C92883">
              <w:rPr>
                <w:color w:val="000000" w:themeColor="text1"/>
              </w:rPr>
              <w:t xml:space="preserve">заявления о внесении изменений в разрешение на строительство, </w:t>
            </w:r>
            <w:r w:rsidRPr="00C92883">
              <w:rPr>
                <w:bCs/>
                <w:color w:val="000000" w:themeColor="text1"/>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C92883">
              <w:rPr>
                <w:color w:val="000000" w:themeColor="text1"/>
              </w:rPr>
              <w:t xml:space="preserve"> уведомления о переходе прав на земельный участок, права </w:t>
            </w:r>
            <w:r w:rsidRPr="00C92883">
              <w:rPr>
                <w:color w:val="000000" w:themeColor="text1"/>
              </w:rPr>
              <w:lastRenderedPageBreak/>
              <w:t>пользования недрами, об образовании земельного участка</w:t>
            </w:r>
            <w:r w:rsidRPr="00C92883">
              <w:rPr>
                <w:bCs/>
                <w:color w:val="000000" w:themeColor="text1"/>
              </w:rPr>
              <w:t xml:space="preserve"> без рассмотрения</w:t>
            </w:r>
            <w:proofErr w:type="gramEnd"/>
          </w:p>
        </w:tc>
        <w:tc>
          <w:tcPr>
            <w:tcW w:w="985" w:type="dxa"/>
          </w:tcPr>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p>
          <w:p w:rsidR="00515A45" w:rsidRPr="00C92883" w:rsidRDefault="00515A45" w:rsidP="00AA46E3">
            <w:pPr>
              <w:widowControl w:val="0"/>
              <w:tabs>
                <w:tab w:val="left" w:pos="567"/>
              </w:tabs>
              <w:contextualSpacing/>
              <w:jc w:val="right"/>
              <w:rPr>
                <w:iCs/>
                <w:color w:val="000000" w:themeColor="text1"/>
              </w:rPr>
            </w:pPr>
            <w:r w:rsidRPr="00C92883">
              <w:rPr>
                <w:iCs/>
                <w:color w:val="000000" w:themeColor="text1"/>
              </w:rPr>
              <w:lastRenderedPageBreak/>
              <w:t>132</w:t>
            </w:r>
          </w:p>
        </w:tc>
      </w:tr>
      <w:tr w:rsidR="00515A45" w:rsidRPr="00C92883" w:rsidTr="00AA46E3">
        <w:tc>
          <w:tcPr>
            <w:tcW w:w="8926" w:type="dxa"/>
          </w:tcPr>
          <w:p w:rsidR="00515A45" w:rsidRPr="00C92883" w:rsidRDefault="00515A45" w:rsidP="00AA46E3">
            <w:pPr>
              <w:tabs>
                <w:tab w:val="left" w:pos="6945"/>
              </w:tabs>
              <w:ind w:firstLine="604"/>
              <w:jc w:val="both"/>
              <w:rPr>
                <w:iCs/>
                <w:color w:val="000000" w:themeColor="text1"/>
              </w:rPr>
            </w:pPr>
            <w:r w:rsidRPr="00C92883">
              <w:rPr>
                <w:iCs/>
                <w:color w:val="000000" w:themeColor="text1"/>
              </w:rPr>
              <w:lastRenderedPageBreak/>
              <w:tab/>
            </w:r>
          </w:p>
        </w:tc>
        <w:tc>
          <w:tcPr>
            <w:tcW w:w="985" w:type="dxa"/>
          </w:tcPr>
          <w:p w:rsidR="00515A45" w:rsidRPr="00C92883" w:rsidRDefault="00515A45" w:rsidP="00AA46E3">
            <w:pPr>
              <w:widowControl w:val="0"/>
              <w:tabs>
                <w:tab w:val="left" w:pos="567"/>
              </w:tabs>
              <w:contextualSpacing/>
              <w:jc w:val="right"/>
              <w:rPr>
                <w:iCs/>
                <w:color w:val="000000" w:themeColor="text1"/>
              </w:rPr>
            </w:pPr>
          </w:p>
        </w:tc>
      </w:tr>
    </w:tbl>
    <w:p w:rsidR="00515A45" w:rsidRPr="00C92883" w:rsidRDefault="00515A45" w:rsidP="00515A45">
      <w:pPr>
        <w:widowControl w:val="0"/>
        <w:tabs>
          <w:tab w:val="left" w:pos="567"/>
        </w:tabs>
        <w:contextualSpacing/>
        <w:jc w:val="both"/>
        <w:rPr>
          <w:i/>
          <w:iCs/>
          <w:color w:val="000000" w:themeColor="text1"/>
          <w:sz w:val="28"/>
          <w:szCs w:val="28"/>
        </w:rPr>
      </w:pPr>
    </w:p>
    <w:p w:rsidR="00515A45" w:rsidRPr="00C92883" w:rsidRDefault="00515A45" w:rsidP="00515A45">
      <w:pPr>
        <w:rPr>
          <w:i/>
          <w:iCs/>
          <w:color w:val="000000" w:themeColor="text1"/>
          <w:sz w:val="28"/>
          <w:szCs w:val="28"/>
        </w:rPr>
      </w:pPr>
      <w:r w:rsidRPr="00C92883">
        <w:rPr>
          <w:i/>
          <w:iCs/>
          <w:color w:val="000000" w:themeColor="text1"/>
          <w:sz w:val="28"/>
          <w:szCs w:val="28"/>
        </w:rPr>
        <w:br w:type="page"/>
      </w:r>
    </w:p>
    <w:p w:rsidR="00515A45" w:rsidRPr="00C92883" w:rsidRDefault="00515A45" w:rsidP="00515A45">
      <w:pPr>
        <w:widowControl w:val="0"/>
        <w:tabs>
          <w:tab w:val="left" w:pos="567"/>
        </w:tabs>
        <w:contextualSpacing/>
        <w:jc w:val="both"/>
        <w:rPr>
          <w:i/>
          <w:iCs/>
          <w:color w:val="000000" w:themeColor="text1"/>
          <w:sz w:val="28"/>
          <w:szCs w:val="28"/>
        </w:rPr>
      </w:pPr>
    </w:p>
    <w:p w:rsidR="00515A45" w:rsidRPr="00C92883" w:rsidRDefault="00515A45" w:rsidP="00515A45">
      <w:pPr>
        <w:widowControl w:val="0"/>
        <w:tabs>
          <w:tab w:val="left" w:pos="567"/>
        </w:tabs>
        <w:ind w:left="1287"/>
        <w:contextualSpacing/>
        <w:jc w:val="center"/>
        <w:rPr>
          <w:b/>
          <w:color w:val="000000" w:themeColor="text1"/>
          <w:sz w:val="28"/>
          <w:szCs w:val="28"/>
        </w:rPr>
      </w:pPr>
      <w:r>
        <w:rPr>
          <w:b/>
          <w:color w:val="000000" w:themeColor="text1"/>
          <w:sz w:val="28"/>
          <w:szCs w:val="28"/>
        </w:rPr>
        <w:t xml:space="preserve"> </w:t>
      </w:r>
      <w:r w:rsidRPr="00C92883">
        <w:rPr>
          <w:b/>
          <w:color w:val="000000" w:themeColor="text1"/>
          <w:sz w:val="28"/>
          <w:szCs w:val="28"/>
        </w:rPr>
        <w:t xml:space="preserve">Раздел </w:t>
      </w:r>
      <w:r w:rsidRPr="00C92883">
        <w:rPr>
          <w:b/>
          <w:color w:val="000000" w:themeColor="text1"/>
          <w:sz w:val="28"/>
          <w:szCs w:val="28"/>
          <w:lang w:val="en-US"/>
        </w:rPr>
        <w:t>I</w:t>
      </w:r>
      <w:r w:rsidRPr="00C92883">
        <w:rPr>
          <w:b/>
          <w:color w:val="000000" w:themeColor="text1"/>
          <w:sz w:val="28"/>
          <w:szCs w:val="28"/>
        </w:rPr>
        <w:t>.Общие положения</w:t>
      </w:r>
    </w:p>
    <w:p w:rsidR="00515A45" w:rsidRPr="00C92883" w:rsidRDefault="00515A45" w:rsidP="00515A45">
      <w:pPr>
        <w:widowControl w:val="0"/>
        <w:tabs>
          <w:tab w:val="left" w:pos="567"/>
        </w:tabs>
        <w:ind w:left="1287"/>
        <w:contextualSpacing/>
        <w:jc w:val="center"/>
        <w:rPr>
          <w:b/>
          <w:color w:val="000000" w:themeColor="text1"/>
          <w:sz w:val="28"/>
          <w:szCs w:val="28"/>
        </w:rPr>
      </w:pPr>
    </w:p>
    <w:p w:rsidR="00515A45" w:rsidRPr="00C92883" w:rsidRDefault="00515A45" w:rsidP="00515A45">
      <w:pPr>
        <w:widowControl w:val="0"/>
        <w:tabs>
          <w:tab w:val="left" w:pos="567"/>
        </w:tabs>
        <w:ind w:left="1287"/>
        <w:contextualSpacing/>
        <w:jc w:val="center"/>
        <w:rPr>
          <w:b/>
          <w:color w:val="000000" w:themeColor="text1"/>
          <w:sz w:val="28"/>
          <w:szCs w:val="28"/>
        </w:rPr>
      </w:pPr>
      <w:r w:rsidRPr="00C92883">
        <w:rPr>
          <w:b/>
          <w:color w:val="000000" w:themeColor="text1"/>
          <w:sz w:val="28"/>
          <w:szCs w:val="28"/>
        </w:rPr>
        <w:t>Предмет регулирования Административного регламента</w:t>
      </w:r>
    </w:p>
    <w:p w:rsidR="00515A45" w:rsidRPr="00C92883" w:rsidRDefault="00515A45" w:rsidP="00515A45">
      <w:pPr>
        <w:widowControl w:val="0"/>
        <w:tabs>
          <w:tab w:val="left" w:pos="1287"/>
        </w:tabs>
        <w:ind w:left="1287"/>
        <w:contextualSpacing/>
        <w:jc w:val="center"/>
        <w:rPr>
          <w:b/>
          <w:color w:val="000000" w:themeColor="text1"/>
          <w:sz w:val="28"/>
          <w:szCs w:val="28"/>
        </w:rPr>
      </w:pPr>
    </w:p>
    <w:p w:rsidR="00515A45" w:rsidRPr="00C92883" w:rsidRDefault="00515A45" w:rsidP="00515A45">
      <w:pPr>
        <w:autoSpaceDE w:val="0"/>
        <w:autoSpaceDN w:val="0"/>
        <w:adjustRightInd w:val="0"/>
        <w:ind w:firstLine="708"/>
        <w:jc w:val="both"/>
        <w:rPr>
          <w:color w:val="000000" w:themeColor="text1"/>
          <w:sz w:val="28"/>
          <w:szCs w:val="28"/>
        </w:rPr>
      </w:pPr>
      <w:r w:rsidRPr="00C92883">
        <w:rPr>
          <w:color w:val="000000" w:themeColor="text1"/>
          <w:sz w:val="28"/>
          <w:szCs w:val="28"/>
        </w:rPr>
        <w:t xml:space="preserve">1.1. </w:t>
      </w:r>
      <w:proofErr w:type="gramStart"/>
      <w:r w:rsidRPr="00C92883">
        <w:rPr>
          <w:color w:val="000000" w:themeColor="text1"/>
          <w:sz w:val="28"/>
          <w:szCs w:val="28"/>
        </w:rPr>
        <w:t xml:space="preserve">Административный регламент предоставления  муниципальной услуги </w:t>
      </w:r>
      <w:r w:rsidRPr="00C92883">
        <w:rPr>
          <w:bCs/>
          <w:color w:val="000000" w:themeColor="text1"/>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92883">
        <w:rPr>
          <w:b/>
          <w:bCs/>
          <w:color w:val="000000" w:themeColor="text1"/>
          <w:sz w:val="28"/>
          <w:szCs w:val="28"/>
        </w:rPr>
        <w:t xml:space="preserve">» </w:t>
      </w:r>
      <w:r w:rsidRPr="00C92883">
        <w:rPr>
          <w:bCs/>
          <w:color w:val="000000" w:themeColor="text1"/>
          <w:sz w:val="28"/>
          <w:szCs w:val="28"/>
        </w:rPr>
        <w:t xml:space="preserve">в </w:t>
      </w:r>
      <w:r w:rsidRPr="00C92883">
        <w:rPr>
          <w:color w:val="000000" w:themeColor="text1"/>
          <w:sz w:val="28"/>
          <w:szCs w:val="28"/>
        </w:rPr>
        <w:t>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w:t>
      </w:r>
      <w:proofErr w:type="gramEnd"/>
      <w:r w:rsidRPr="00C92883">
        <w:rPr>
          <w:color w:val="000000" w:themeColor="text1"/>
          <w:sz w:val="28"/>
          <w:szCs w:val="28"/>
        </w:rPr>
        <w:t xml:space="preserve"> действий (административных процедур) при осуществлении </w:t>
      </w:r>
      <w:r w:rsidRPr="00C92883">
        <w:rPr>
          <w:bCs/>
          <w:color w:val="000000" w:themeColor="text1"/>
          <w:sz w:val="28"/>
          <w:szCs w:val="28"/>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C92883">
        <w:rPr>
          <w:bCs/>
          <w:color w:val="000000" w:themeColor="text1"/>
          <w:sz w:val="28"/>
          <w:szCs w:val="28"/>
        </w:rPr>
        <w:t>Росатом</w:t>
      </w:r>
      <w:proofErr w:type="spellEnd"/>
      <w:r w:rsidRPr="00C92883">
        <w:rPr>
          <w:bCs/>
          <w:color w:val="000000" w:themeColor="text1"/>
          <w:sz w:val="28"/>
          <w:szCs w:val="28"/>
        </w:rPr>
        <w:t>", Государственной корпорацией по космической деятельности "</w:t>
      </w:r>
      <w:proofErr w:type="spellStart"/>
      <w:r w:rsidRPr="00C92883">
        <w:rPr>
          <w:bCs/>
          <w:color w:val="000000" w:themeColor="text1"/>
          <w:sz w:val="28"/>
          <w:szCs w:val="28"/>
        </w:rPr>
        <w:t>Роскосмос</w:t>
      </w:r>
      <w:proofErr w:type="spellEnd"/>
      <w:proofErr w:type="gramStart"/>
      <w:r w:rsidRPr="00C92883">
        <w:rPr>
          <w:bCs/>
          <w:color w:val="000000" w:themeColor="text1"/>
          <w:sz w:val="28"/>
          <w:szCs w:val="28"/>
        </w:rPr>
        <w:t>"(</w:t>
      </w:r>
      <w:proofErr w:type="gramEnd"/>
      <w:r w:rsidRPr="00C92883">
        <w:rPr>
          <w:bCs/>
          <w:color w:val="000000" w:themeColor="text1"/>
          <w:sz w:val="28"/>
          <w:szCs w:val="28"/>
        </w:rPr>
        <w:t xml:space="preserve">далее - уполномоченный орган государственной власти, орган местного самоуправления, организация) </w:t>
      </w:r>
      <w:r w:rsidRPr="00C92883">
        <w:rPr>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Pr="00C92883">
        <w:rPr>
          <w:bCs/>
          <w:color w:val="000000" w:themeColor="text1"/>
          <w:sz w:val="28"/>
          <w:szCs w:val="28"/>
        </w:rPr>
        <w:t xml:space="preserve">разрешение на строительство, в том числе в связи с необходимостью продления срока действия разрешения на строительство. </w:t>
      </w:r>
      <w:r w:rsidRPr="00C92883">
        <w:rPr>
          <w:color w:val="000000" w:themeColor="text1"/>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Pr="00C92883">
        <w:rPr>
          <w:bCs/>
          <w:color w:val="000000" w:themeColor="text1"/>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w:t>
      </w:r>
      <w:proofErr w:type="gramStart"/>
      <w:r w:rsidRPr="00C92883">
        <w:rPr>
          <w:bCs/>
          <w:color w:val="000000" w:themeColor="text1"/>
          <w:sz w:val="28"/>
          <w:szCs w:val="28"/>
        </w:rPr>
        <w:t>в</w:t>
      </w:r>
      <w:r w:rsidRPr="00C92883">
        <w:rPr>
          <w:color w:val="000000" w:themeColor="text1"/>
          <w:sz w:val="28"/>
          <w:szCs w:val="28"/>
        </w:rPr>
        <w:t>(</w:t>
      </w:r>
      <w:proofErr w:type="gramEnd"/>
      <w:r w:rsidRPr="00C92883">
        <w:rPr>
          <w:color w:val="000000" w:themeColor="text1"/>
          <w:sz w:val="28"/>
          <w:szCs w:val="28"/>
        </w:rPr>
        <w:t>далее – услуга) в соответствии со статьей 51 Градостроительного кодекса Российской Федерации.</w:t>
      </w:r>
    </w:p>
    <w:p w:rsidR="00515A45" w:rsidRPr="00C92883" w:rsidRDefault="00515A45" w:rsidP="00515A45">
      <w:pPr>
        <w:pStyle w:val="afa"/>
        <w:autoSpaceDE w:val="0"/>
        <w:autoSpaceDN w:val="0"/>
        <w:adjustRightInd w:val="0"/>
        <w:ind w:left="420"/>
        <w:jc w:val="center"/>
        <w:rPr>
          <w:b/>
          <w:iCs/>
          <w:color w:val="000000" w:themeColor="text1"/>
          <w:sz w:val="28"/>
          <w:szCs w:val="28"/>
        </w:rPr>
      </w:pPr>
    </w:p>
    <w:p w:rsidR="00515A45" w:rsidRPr="00C92883" w:rsidRDefault="00515A45" w:rsidP="00515A45">
      <w:pPr>
        <w:pStyle w:val="afa"/>
        <w:autoSpaceDE w:val="0"/>
        <w:autoSpaceDN w:val="0"/>
        <w:adjustRightInd w:val="0"/>
        <w:ind w:left="420"/>
        <w:jc w:val="center"/>
        <w:rPr>
          <w:b/>
          <w:iCs/>
          <w:color w:val="000000" w:themeColor="text1"/>
          <w:sz w:val="28"/>
          <w:szCs w:val="28"/>
        </w:rPr>
      </w:pPr>
      <w:r w:rsidRPr="00C92883">
        <w:rPr>
          <w:b/>
          <w:iCs/>
          <w:color w:val="000000" w:themeColor="text1"/>
          <w:sz w:val="28"/>
          <w:szCs w:val="28"/>
        </w:rPr>
        <w:t>Круг заявителей</w:t>
      </w:r>
    </w:p>
    <w:p w:rsidR="00515A45" w:rsidRPr="00C92883" w:rsidRDefault="00515A45" w:rsidP="00515A45">
      <w:pPr>
        <w:autoSpaceDE w:val="0"/>
        <w:autoSpaceDN w:val="0"/>
        <w:adjustRightInd w:val="0"/>
        <w:ind w:firstLine="709"/>
        <w:jc w:val="both"/>
        <w:rPr>
          <w:b/>
          <w:iCs/>
          <w:color w:val="000000" w:themeColor="text1"/>
          <w:sz w:val="28"/>
          <w:szCs w:val="28"/>
        </w:rPr>
      </w:pP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w:t>
      </w:r>
      <w:r>
        <w:rPr>
          <w:color w:val="000000" w:themeColor="text1"/>
          <w:sz w:val="28"/>
          <w:szCs w:val="28"/>
        </w:rPr>
        <w:t xml:space="preserve"> </w:t>
      </w:r>
      <w:r w:rsidRPr="00C92883">
        <w:rPr>
          <w:color w:val="000000" w:themeColor="text1"/>
          <w:sz w:val="28"/>
          <w:szCs w:val="28"/>
        </w:rPr>
        <w:t>(далее – заявитель).</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15A45" w:rsidRPr="00C92883" w:rsidRDefault="00515A45" w:rsidP="00515A45">
      <w:pPr>
        <w:autoSpaceDE w:val="0"/>
        <w:autoSpaceDN w:val="0"/>
        <w:adjustRightInd w:val="0"/>
        <w:jc w:val="both"/>
        <w:rPr>
          <w:color w:val="000000" w:themeColor="text1"/>
          <w:sz w:val="28"/>
          <w:szCs w:val="28"/>
        </w:rPr>
      </w:pPr>
    </w:p>
    <w:p w:rsidR="00515A45" w:rsidRPr="00C92883" w:rsidRDefault="00515A45" w:rsidP="00515A45">
      <w:pPr>
        <w:pStyle w:val="afa"/>
        <w:autoSpaceDE w:val="0"/>
        <w:autoSpaceDN w:val="0"/>
        <w:adjustRightInd w:val="0"/>
        <w:ind w:left="420"/>
        <w:jc w:val="center"/>
        <w:rPr>
          <w:b/>
          <w:iCs/>
          <w:color w:val="000000" w:themeColor="text1"/>
          <w:sz w:val="28"/>
          <w:szCs w:val="28"/>
        </w:rPr>
      </w:pPr>
      <w:r w:rsidRPr="00C92883">
        <w:rPr>
          <w:b/>
          <w:iCs/>
          <w:color w:val="000000" w:themeColor="text1"/>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515A45" w:rsidRPr="00C92883" w:rsidRDefault="00515A45" w:rsidP="00515A45">
      <w:pPr>
        <w:pStyle w:val="afa"/>
        <w:autoSpaceDE w:val="0"/>
        <w:autoSpaceDN w:val="0"/>
        <w:adjustRightInd w:val="0"/>
        <w:ind w:left="420"/>
        <w:jc w:val="center"/>
        <w:rPr>
          <w:b/>
          <w:iCs/>
          <w:color w:val="000000" w:themeColor="text1"/>
          <w:sz w:val="28"/>
          <w:szCs w:val="28"/>
        </w:rPr>
      </w:pPr>
      <w:r w:rsidRPr="00C92883">
        <w:rPr>
          <w:b/>
          <w:iCs/>
          <w:color w:val="000000" w:themeColor="text1"/>
          <w:sz w:val="28"/>
          <w:szCs w:val="28"/>
        </w:rPr>
        <w:t xml:space="preserve">а также результата, за предоставлением которого </w:t>
      </w:r>
    </w:p>
    <w:p w:rsidR="00515A45" w:rsidRPr="00C92883" w:rsidRDefault="00515A45" w:rsidP="00515A45">
      <w:pPr>
        <w:pStyle w:val="afa"/>
        <w:autoSpaceDE w:val="0"/>
        <w:autoSpaceDN w:val="0"/>
        <w:adjustRightInd w:val="0"/>
        <w:ind w:left="420"/>
        <w:jc w:val="center"/>
        <w:rPr>
          <w:b/>
          <w:iCs/>
          <w:color w:val="000000" w:themeColor="text1"/>
          <w:sz w:val="28"/>
          <w:szCs w:val="28"/>
        </w:rPr>
      </w:pPr>
      <w:r w:rsidRPr="00C92883">
        <w:rPr>
          <w:b/>
          <w:iCs/>
          <w:color w:val="000000" w:themeColor="text1"/>
          <w:sz w:val="28"/>
          <w:szCs w:val="28"/>
        </w:rPr>
        <w:t xml:space="preserve">обратился заявитель </w:t>
      </w:r>
    </w:p>
    <w:p w:rsidR="00515A45" w:rsidRPr="00C92883" w:rsidRDefault="00515A45" w:rsidP="00515A45">
      <w:pPr>
        <w:autoSpaceDE w:val="0"/>
        <w:autoSpaceDN w:val="0"/>
        <w:adjustRightInd w:val="0"/>
        <w:jc w:val="both"/>
        <w:rPr>
          <w:color w:val="000000" w:themeColor="text1"/>
          <w:sz w:val="28"/>
          <w:szCs w:val="28"/>
        </w:rPr>
      </w:pPr>
    </w:p>
    <w:p w:rsidR="00515A45" w:rsidRPr="00C92883" w:rsidRDefault="00515A45" w:rsidP="00885E28">
      <w:pPr>
        <w:numPr>
          <w:ilvl w:val="1"/>
          <w:numId w:val="2"/>
        </w:numPr>
        <w:autoSpaceDE w:val="0"/>
        <w:autoSpaceDN w:val="0"/>
        <w:adjustRightInd w:val="0"/>
        <w:ind w:left="0" w:firstLine="709"/>
        <w:jc w:val="both"/>
        <w:rPr>
          <w:color w:val="000000" w:themeColor="text1"/>
          <w:sz w:val="28"/>
          <w:szCs w:val="28"/>
        </w:rPr>
      </w:pPr>
      <w:r w:rsidRPr="00C92883">
        <w:rPr>
          <w:color w:val="000000" w:themeColor="text1"/>
          <w:sz w:val="28"/>
          <w:szCs w:val="28"/>
        </w:rPr>
        <w:t xml:space="preserve">Муниципальная услуга предоставляется заявителю в соответствии с вариантом предоставления муниципальной услуги. </w:t>
      </w:r>
    </w:p>
    <w:p w:rsidR="00515A45" w:rsidRPr="00C92883" w:rsidRDefault="00515A45" w:rsidP="00885E28">
      <w:pPr>
        <w:pStyle w:val="afa"/>
        <w:numPr>
          <w:ilvl w:val="1"/>
          <w:numId w:val="3"/>
        </w:numPr>
        <w:autoSpaceDE w:val="0"/>
        <w:autoSpaceDN w:val="0"/>
        <w:adjustRightInd w:val="0"/>
        <w:ind w:left="0" w:firstLine="709"/>
        <w:contextualSpacing/>
        <w:jc w:val="both"/>
        <w:rPr>
          <w:color w:val="000000" w:themeColor="text1"/>
          <w:sz w:val="28"/>
          <w:szCs w:val="28"/>
        </w:rPr>
      </w:pPr>
      <w:r w:rsidRPr="00C92883">
        <w:rPr>
          <w:color w:val="000000" w:themeColor="text1"/>
          <w:sz w:val="28"/>
          <w:szCs w:val="28"/>
        </w:rPr>
        <w:t xml:space="preserve"> 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515A45" w:rsidRPr="00C92883" w:rsidRDefault="00515A45" w:rsidP="00515A45">
      <w:pPr>
        <w:rPr>
          <w:color w:val="000000" w:themeColor="text1"/>
          <w:sz w:val="28"/>
          <w:szCs w:val="28"/>
        </w:rPr>
      </w:pPr>
      <w:r w:rsidRPr="00C92883">
        <w:rPr>
          <w:color w:val="000000" w:themeColor="text1"/>
          <w:sz w:val="28"/>
          <w:szCs w:val="28"/>
        </w:rPr>
        <w:br w:type="page"/>
      </w:r>
    </w:p>
    <w:p w:rsidR="00515A45" w:rsidRPr="00C92883" w:rsidRDefault="00515A45" w:rsidP="00515A45">
      <w:pPr>
        <w:autoSpaceDE w:val="0"/>
        <w:autoSpaceDN w:val="0"/>
        <w:adjustRightInd w:val="0"/>
        <w:ind w:left="567"/>
        <w:jc w:val="center"/>
        <w:rPr>
          <w:rFonts w:eastAsia="Calibri"/>
          <w:b/>
          <w:iCs/>
          <w:color w:val="000000" w:themeColor="text1"/>
          <w:sz w:val="28"/>
          <w:szCs w:val="28"/>
        </w:rPr>
      </w:pPr>
      <w:r w:rsidRPr="00C92883">
        <w:rPr>
          <w:rFonts w:eastAsia="Calibri"/>
          <w:b/>
          <w:iCs/>
          <w:color w:val="000000" w:themeColor="text1"/>
          <w:sz w:val="28"/>
          <w:szCs w:val="28"/>
        </w:rPr>
        <w:lastRenderedPageBreak/>
        <w:t xml:space="preserve">Раздел </w:t>
      </w:r>
      <w:r w:rsidRPr="00C92883">
        <w:rPr>
          <w:rFonts w:eastAsia="Calibri"/>
          <w:b/>
          <w:iCs/>
          <w:color w:val="000000" w:themeColor="text1"/>
          <w:sz w:val="28"/>
          <w:szCs w:val="28"/>
          <w:lang w:val="en-US"/>
        </w:rPr>
        <w:t>II</w:t>
      </w:r>
      <w:r w:rsidRPr="00C92883">
        <w:rPr>
          <w:rFonts w:eastAsia="Calibri"/>
          <w:b/>
          <w:iCs/>
          <w:color w:val="000000" w:themeColor="text1"/>
          <w:sz w:val="28"/>
          <w:szCs w:val="28"/>
        </w:rPr>
        <w:t xml:space="preserve">. Стандарт предоставления </w:t>
      </w:r>
      <w:r w:rsidRPr="00C92883">
        <w:rPr>
          <w:b/>
          <w:bCs/>
          <w:color w:val="000000" w:themeColor="text1"/>
          <w:sz w:val="28"/>
          <w:szCs w:val="28"/>
        </w:rPr>
        <w:t xml:space="preserve"> муниципальной </w:t>
      </w:r>
      <w:r w:rsidRPr="00C92883">
        <w:rPr>
          <w:rFonts w:eastAsia="Calibri"/>
          <w:b/>
          <w:iCs/>
          <w:color w:val="000000" w:themeColor="text1"/>
          <w:sz w:val="28"/>
          <w:szCs w:val="28"/>
        </w:rPr>
        <w:t>услуги</w:t>
      </w:r>
    </w:p>
    <w:p w:rsidR="00515A45" w:rsidRPr="00C92883" w:rsidRDefault="00515A45" w:rsidP="00515A45">
      <w:pPr>
        <w:autoSpaceDE w:val="0"/>
        <w:autoSpaceDN w:val="0"/>
        <w:adjustRightInd w:val="0"/>
        <w:jc w:val="center"/>
        <w:rPr>
          <w:b/>
          <w:color w:val="000000" w:themeColor="text1"/>
          <w:sz w:val="28"/>
          <w:szCs w:val="28"/>
        </w:rPr>
      </w:pPr>
    </w:p>
    <w:p w:rsidR="00515A45" w:rsidRPr="00C92883" w:rsidRDefault="00515A45" w:rsidP="00515A45">
      <w:pPr>
        <w:autoSpaceDE w:val="0"/>
        <w:autoSpaceDN w:val="0"/>
        <w:adjustRightInd w:val="0"/>
        <w:ind w:firstLine="709"/>
        <w:jc w:val="center"/>
        <w:rPr>
          <w:b/>
          <w:bCs/>
          <w:color w:val="000000" w:themeColor="text1"/>
          <w:sz w:val="28"/>
          <w:szCs w:val="28"/>
        </w:rPr>
      </w:pPr>
      <w:r w:rsidRPr="00C92883">
        <w:rPr>
          <w:b/>
          <w:bCs/>
          <w:color w:val="000000" w:themeColor="text1"/>
          <w:sz w:val="28"/>
          <w:szCs w:val="28"/>
        </w:rPr>
        <w:t>Наименование  муниципальной услуги</w:t>
      </w:r>
    </w:p>
    <w:p w:rsidR="00515A45" w:rsidRPr="00C92883" w:rsidRDefault="00515A45" w:rsidP="00515A45">
      <w:pPr>
        <w:autoSpaceDE w:val="0"/>
        <w:autoSpaceDN w:val="0"/>
        <w:adjustRightInd w:val="0"/>
        <w:ind w:firstLine="709"/>
        <w:jc w:val="center"/>
        <w:rPr>
          <w:b/>
          <w:bCs/>
          <w:color w:val="000000" w:themeColor="text1"/>
          <w:sz w:val="28"/>
          <w:szCs w:val="28"/>
        </w:rPr>
      </w:pP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2.1.</w:t>
      </w:r>
      <w:r w:rsidRPr="00C92883">
        <w:rPr>
          <w:color w:val="000000" w:themeColor="text1"/>
          <w:sz w:val="28"/>
          <w:szCs w:val="28"/>
        </w:rPr>
        <w:tab/>
        <w:t xml:space="preserve">Наименование государственной и муниципальной услуги </w:t>
      </w:r>
      <w:proofErr w:type="gramStart"/>
      <w:r w:rsidRPr="00C92883">
        <w:rPr>
          <w:color w:val="000000" w:themeColor="text1"/>
          <w:sz w:val="28"/>
          <w:szCs w:val="28"/>
        </w:rPr>
        <w:t>-"</w:t>
      </w:r>
      <w:proofErr w:type="gramEnd"/>
      <w:r w:rsidRPr="00C92883">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5A45" w:rsidRPr="00C92883" w:rsidRDefault="00515A45" w:rsidP="00515A45">
      <w:pPr>
        <w:autoSpaceDE w:val="0"/>
        <w:autoSpaceDN w:val="0"/>
        <w:adjustRightInd w:val="0"/>
        <w:ind w:firstLine="709"/>
        <w:jc w:val="both"/>
        <w:rPr>
          <w:color w:val="000000" w:themeColor="text1"/>
          <w:sz w:val="28"/>
          <w:szCs w:val="28"/>
        </w:rPr>
      </w:pPr>
    </w:p>
    <w:p w:rsidR="00515A45" w:rsidRPr="00C92883" w:rsidRDefault="00515A45" w:rsidP="00515A45">
      <w:pPr>
        <w:autoSpaceDE w:val="0"/>
        <w:autoSpaceDN w:val="0"/>
        <w:adjustRightInd w:val="0"/>
        <w:ind w:firstLine="709"/>
        <w:jc w:val="center"/>
        <w:rPr>
          <w:b/>
          <w:bCs/>
          <w:color w:val="000000" w:themeColor="text1"/>
          <w:sz w:val="28"/>
          <w:szCs w:val="28"/>
        </w:rPr>
      </w:pPr>
      <w:r w:rsidRPr="00C92883">
        <w:rPr>
          <w:b/>
          <w:bCs/>
          <w:color w:val="000000" w:themeColor="text1"/>
          <w:sz w:val="28"/>
          <w:szCs w:val="28"/>
        </w:rPr>
        <w:t>Наименование органа государственной власти, органа местного самоуправления, организации, предоставляющей государственную (муниципальную) услугу</w:t>
      </w:r>
    </w:p>
    <w:p w:rsidR="00515A45" w:rsidRPr="00C92883" w:rsidRDefault="00515A45" w:rsidP="00515A45">
      <w:pPr>
        <w:autoSpaceDE w:val="0"/>
        <w:autoSpaceDN w:val="0"/>
        <w:adjustRightInd w:val="0"/>
        <w:ind w:firstLine="709"/>
        <w:jc w:val="center"/>
        <w:rPr>
          <w:b/>
          <w:bCs/>
          <w:color w:val="000000" w:themeColor="text1"/>
          <w:sz w:val="28"/>
          <w:szCs w:val="28"/>
        </w:rPr>
      </w:pPr>
    </w:p>
    <w:p w:rsidR="00515A45" w:rsidRPr="00C92883" w:rsidRDefault="00515A45" w:rsidP="00515A45">
      <w:pPr>
        <w:widowControl w:val="0"/>
        <w:autoSpaceDE w:val="0"/>
        <w:autoSpaceDN w:val="0"/>
        <w:adjustRightInd w:val="0"/>
        <w:ind w:firstLine="851"/>
        <w:rPr>
          <w:bCs/>
          <w:color w:val="000000" w:themeColor="text1"/>
          <w:sz w:val="28"/>
          <w:szCs w:val="28"/>
        </w:rPr>
      </w:pPr>
      <w:r w:rsidRPr="00C92883">
        <w:rPr>
          <w:bCs/>
          <w:color w:val="000000" w:themeColor="text1"/>
          <w:sz w:val="28"/>
          <w:szCs w:val="28"/>
        </w:rPr>
        <w:t>2.2. Государственная (муниципальная) услуга предоставляется муниципальное образование "Администрация Тунгусовского сельского поселения"</w:t>
      </w:r>
    </w:p>
    <w:p w:rsidR="00515A45" w:rsidRPr="00C92883" w:rsidRDefault="00515A45" w:rsidP="00515A45">
      <w:pPr>
        <w:autoSpaceDE w:val="0"/>
        <w:autoSpaceDN w:val="0"/>
        <w:adjustRightInd w:val="0"/>
        <w:ind w:firstLine="709"/>
        <w:jc w:val="both"/>
        <w:rPr>
          <w:bCs/>
          <w:color w:val="000000" w:themeColor="text1"/>
          <w:sz w:val="28"/>
          <w:szCs w:val="28"/>
        </w:rPr>
      </w:pPr>
      <w:proofErr w:type="gramStart"/>
      <w:r w:rsidRPr="00C92883">
        <w:rPr>
          <w:bCs/>
          <w:color w:val="000000" w:themeColor="text1"/>
          <w:sz w:val="28"/>
          <w:szCs w:val="28"/>
        </w:rPr>
        <w:t xml:space="preserve">Многофункциональный центр предоставления государственных и муниципальных услуг (далее – многофункциональный центр) </w:t>
      </w:r>
      <w:r w:rsidRPr="00C92883">
        <w:rPr>
          <w:bCs/>
          <w:i/>
          <w:color w:val="000000" w:themeColor="text1"/>
          <w:sz w:val="28"/>
          <w:szCs w:val="28"/>
        </w:rPr>
        <w:t xml:space="preserve">вправе принять </w:t>
      </w:r>
      <w:r w:rsidRPr="00C92883">
        <w:rPr>
          <w:bCs/>
          <w:color w:val="000000" w:themeColor="text1"/>
          <w:sz w:val="28"/>
          <w:szCs w:val="28"/>
        </w:rPr>
        <w:t xml:space="preserve">решение об отказе в приеме заявления о выдаче разрешения на строительство </w:t>
      </w:r>
      <w:r w:rsidRPr="00C92883">
        <w:rPr>
          <w:rFonts w:eastAsia="Calibri"/>
          <w:bCs/>
          <w:color w:val="000000" w:themeColor="text1"/>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C92883">
        <w:rPr>
          <w:bCs/>
          <w:color w:val="000000" w:themeColor="text1"/>
          <w:sz w:val="28"/>
          <w:szCs w:val="28"/>
        </w:rPr>
        <w:t xml:space="preserve">, заявления о внесении изменений </w:t>
      </w:r>
      <w:r w:rsidRPr="00C92883">
        <w:rPr>
          <w:rFonts w:eastAsia="Calibri"/>
          <w:bCs/>
          <w:color w:val="000000" w:themeColor="text1"/>
          <w:sz w:val="28"/>
          <w:szCs w:val="28"/>
        </w:rPr>
        <w:t>в разрешение на строительство, в том числе в связи</w:t>
      </w:r>
      <w:proofErr w:type="gramEnd"/>
      <w:r w:rsidRPr="00C92883">
        <w:rPr>
          <w:rFonts w:eastAsia="Calibri"/>
          <w:bCs/>
          <w:color w:val="000000" w:themeColor="text1"/>
          <w:sz w:val="28"/>
          <w:szCs w:val="28"/>
        </w:rPr>
        <w:t xml:space="preserve"> с необходимостью продления срока действия разрешения на строительство (далее – заявление о внесении изменений)</w:t>
      </w:r>
      <w:r w:rsidRPr="00C92883">
        <w:rPr>
          <w:bCs/>
          <w:color w:val="000000" w:themeColor="text1"/>
          <w:sz w:val="28"/>
          <w:szCs w:val="28"/>
        </w:rPr>
        <w:t xml:space="preserve">, уведомления </w:t>
      </w:r>
      <w:r w:rsidRPr="00C92883">
        <w:rPr>
          <w:rFonts w:eastAsia="Calibri"/>
          <w:color w:val="000000" w:themeColor="text1"/>
          <w:sz w:val="28"/>
          <w:szCs w:val="28"/>
        </w:rPr>
        <w:t>о переходе прав на земельный участок, права пользования недрами, об образовании земельного участка</w:t>
      </w:r>
      <w:r w:rsidRPr="00C92883">
        <w:rPr>
          <w:rFonts w:eastAsia="Calibri"/>
          <w:bCs/>
          <w:color w:val="000000" w:themeColor="text1"/>
          <w:sz w:val="28"/>
          <w:szCs w:val="28"/>
        </w:rPr>
        <w:t>, предусмотренного частью 21</w:t>
      </w:r>
      <w:r w:rsidRPr="00C92883">
        <w:rPr>
          <w:rFonts w:eastAsia="Calibri"/>
          <w:bCs/>
          <w:color w:val="000000" w:themeColor="text1"/>
          <w:sz w:val="28"/>
          <w:szCs w:val="28"/>
          <w:vertAlign w:val="superscript"/>
        </w:rPr>
        <w:t>10</w:t>
      </w:r>
      <w:r w:rsidRPr="00C92883">
        <w:rPr>
          <w:rFonts w:eastAsia="Calibri"/>
          <w:bCs/>
          <w:color w:val="000000" w:themeColor="text1"/>
          <w:sz w:val="28"/>
          <w:szCs w:val="28"/>
        </w:rPr>
        <w:t xml:space="preserve"> статьи 51 Градостроительного кодекса Российской Федерации (далее – уведомление</w:t>
      </w:r>
      <w:proofErr w:type="gramStart"/>
      <w:r w:rsidRPr="00C92883">
        <w:rPr>
          <w:rFonts w:eastAsia="Calibri"/>
          <w:bCs/>
          <w:color w:val="000000" w:themeColor="text1"/>
          <w:sz w:val="28"/>
          <w:szCs w:val="28"/>
        </w:rPr>
        <w:t>)</w:t>
      </w:r>
      <w:r w:rsidRPr="00C92883">
        <w:rPr>
          <w:bCs/>
          <w:color w:val="000000" w:themeColor="text1"/>
          <w:sz w:val="28"/>
          <w:szCs w:val="28"/>
        </w:rPr>
        <w:t>и</w:t>
      </w:r>
      <w:proofErr w:type="gramEnd"/>
      <w:r w:rsidRPr="00C92883">
        <w:rPr>
          <w:bCs/>
          <w:color w:val="000000" w:themeColor="text1"/>
          <w:sz w:val="28"/>
          <w:szCs w:val="28"/>
        </w:rPr>
        <w:t xml:space="preserve"> прилагаемых к ним документов в случае, если такое заявление, уведомление подано в многофункциональный центр. </w:t>
      </w:r>
    </w:p>
    <w:p w:rsidR="00515A45" w:rsidRPr="00C92883" w:rsidRDefault="00515A45" w:rsidP="00515A45">
      <w:pPr>
        <w:autoSpaceDE w:val="0"/>
        <w:autoSpaceDN w:val="0"/>
        <w:adjustRightInd w:val="0"/>
        <w:ind w:firstLine="709"/>
        <w:jc w:val="both"/>
        <w:rPr>
          <w:bCs/>
          <w:color w:val="000000" w:themeColor="text1"/>
          <w:sz w:val="28"/>
          <w:szCs w:val="28"/>
        </w:rPr>
      </w:pPr>
    </w:p>
    <w:p w:rsidR="00515A45" w:rsidRPr="00C92883" w:rsidRDefault="00515A45" w:rsidP="00515A45">
      <w:pPr>
        <w:widowControl w:val="0"/>
        <w:autoSpaceDE w:val="0"/>
        <w:autoSpaceDN w:val="0"/>
        <w:adjustRightInd w:val="0"/>
        <w:ind w:firstLine="567"/>
        <w:jc w:val="center"/>
        <w:rPr>
          <w:b/>
          <w:bCs/>
          <w:color w:val="000000" w:themeColor="text1"/>
          <w:sz w:val="28"/>
          <w:szCs w:val="28"/>
        </w:rPr>
      </w:pPr>
      <w:r w:rsidRPr="00C92883">
        <w:rPr>
          <w:b/>
          <w:bCs/>
          <w:color w:val="000000" w:themeColor="text1"/>
          <w:sz w:val="28"/>
          <w:szCs w:val="28"/>
        </w:rPr>
        <w:t>Правовые основания для предоставления  муниципальной услуги</w:t>
      </w:r>
    </w:p>
    <w:p w:rsidR="00515A45" w:rsidRPr="00C92883" w:rsidRDefault="00515A45" w:rsidP="00515A45">
      <w:pPr>
        <w:widowControl w:val="0"/>
        <w:autoSpaceDE w:val="0"/>
        <w:autoSpaceDN w:val="0"/>
        <w:adjustRightInd w:val="0"/>
        <w:ind w:firstLine="567"/>
        <w:jc w:val="center"/>
        <w:rPr>
          <w:b/>
          <w:bCs/>
          <w:color w:val="000000" w:themeColor="text1"/>
          <w:sz w:val="28"/>
          <w:szCs w:val="28"/>
        </w:rPr>
      </w:pP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bCs/>
          <w:color w:val="000000" w:themeColor="text1"/>
        </w:rPr>
        <w:t>2.3</w:t>
      </w:r>
      <w:r w:rsidRPr="00C92883">
        <w:rPr>
          <w:rFonts w:ascii="Times New Roman" w:hAnsi="Times New Roman" w:cs="Times New Roman"/>
          <w:color w:val="000000" w:themeColor="text1"/>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C92883">
        <w:rPr>
          <w:rFonts w:ascii="Times New Roman" w:hAnsi="Times New Roman" w:cs="Times New Roman"/>
          <w:bCs/>
          <w:color w:val="000000" w:themeColor="text1"/>
        </w:rPr>
        <w:t>"</w:t>
      </w:r>
      <w:r w:rsidRPr="00C92883">
        <w:rPr>
          <w:rFonts w:ascii="Times New Roman" w:hAnsi="Times New Roman" w:cs="Times New Roman"/>
          <w:color w:val="000000" w:themeColor="text1"/>
        </w:rPr>
        <w:t>Федеральный реестр государственных и муниципальных услуг (функций)</w:t>
      </w:r>
      <w:r w:rsidRPr="00C92883">
        <w:rPr>
          <w:rFonts w:ascii="Times New Roman" w:hAnsi="Times New Roman" w:cs="Times New Roman"/>
          <w:bCs/>
          <w:color w:val="000000" w:themeColor="text1"/>
        </w:rPr>
        <w:t>"</w:t>
      </w:r>
      <w:r w:rsidRPr="00C92883">
        <w:rPr>
          <w:rFonts w:ascii="Times New Roman" w:hAnsi="Times New Roman" w:cs="Times New Roman"/>
          <w:color w:val="000000" w:themeColor="text1"/>
        </w:rPr>
        <w:t>.</w:t>
      </w: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w:t>
      </w:r>
      <w:proofErr w:type="gramStart"/>
      <w:r w:rsidRPr="00C92883">
        <w:rPr>
          <w:rFonts w:ascii="Times New Roman" w:hAnsi="Times New Roman" w:cs="Times New Roman"/>
          <w:color w:val="000000" w:themeColor="text1"/>
        </w:rPr>
        <w:t>.</w:t>
      </w:r>
      <w:proofErr w:type="gramEnd"/>
      <w:r w:rsidRPr="00C92883">
        <w:rPr>
          <w:rFonts w:ascii="Times New Roman" w:hAnsi="Times New Roman" w:cs="Times New Roman"/>
          <w:color w:val="000000" w:themeColor="text1"/>
        </w:rPr>
        <w:t xml:space="preserve"> </w:t>
      </w:r>
      <w:proofErr w:type="gramStart"/>
      <w:r w:rsidRPr="00C92883">
        <w:rPr>
          <w:rFonts w:ascii="Times New Roman" w:hAnsi="Times New Roman" w:cs="Times New Roman"/>
          <w:color w:val="000000" w:themeColor="text1"/>
        </w:rPr>
        <w:t>о</w:t>
      </w:r>
      <w:proofErr w:type="gramEnd"/>
      <w:r w:rsidRPr="00C92883">
        <w:rPr>
          <w:rFonts w:ascii="Times New Roman" w:hAnsi="Times New Roman" w:cs="Times New Roman"/>
          <w:color w:val="000000" w:themeColor="text1"/>
        </w:rPr>
        <w:t xml:space="preserve">ргана </w:t>
      </w:r>
      <w:r w:rsidRPr="00C92883">
        <w:rPr>
          <w:rFonts w:ascii="Times New Roman" w:hAnsi="Times New Roman" w:cs="Times New Roman"/>
          <w:color w:val="000000" w:themeColor="text1"/>
        </w:rPr>
        <w:lastRenderedPageBreak/>
        <w:t>местного управления, организации в информационно-телекоммуникационной сети "Интернет"</w:t>
      </w:r>
      <w:r>
        <w:rPr>
          <w:rFonts w:ascii="Times New Roman" w:hAnsi="Times New Roman" w:cs="Times New Roman"/>
          <w:color w:val="000000" w:themeColor="text1"/>
        </w:rPr>
        <w:t xml:space="preserve">, </w:t>
      </w:r>
      <w:r w:rsidRPr="00C92883">
        <w:rPr>
          <w:rFonts w:ascii="Times New Roman" w:hAnsi="Times New Roman" w:cs="Times New Roman"/>
          <w:color w:val="000000" w:themeColor="text1"/>
        </w:rPr>
        <w:t xml:space="preserve">а также в федеральной государственной информационной системе "Единый портал государственных и муниципальных услуг (функций)"(https://www.gosuslugi.ru/)(далее – Единый портал), на региональном портале </w:t>
      </w:r>
      <w:r w:rsidRPr="00C92883">
        <w:rPr>
          <w:rFonts w:ascii="Times New Roman" w:hAnsi="Times New Roman" w:cs="Times New Roman"/>
          <w:bCs/>
          <w:color w:val="000000"/>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C92883">
        <w:rPr>
          <w:rFonts w:ascii="Times New Roman" w:hAnsi="Times New Roman" w:cs="Times New Roman"/>
          <w:color w:val="000000" w:themeColor="text1"/>
        </w:rPr>
        <w:t>(</w:t>
      </w:r>
      <w:r w:rsidRPr="00EE7100">
        <w:rPr>
          <w:rFonts w:ascii="Times New Roman" w:hAnsi="Times New Roman" w:cs="Times New Roman"/>
          <w:i/>
          <w:iCs/>
          <w:color w:val="000000" w:themeColor="text1"/>
        </w:rPr>
        <w:t>https://www.gosuslugi.ru/</w:t>
      </w:r>
      <w:r w:rsidRPr="00C92883">
        <w:rPr>
          <w:rFonts w:ascii="Times New Roman" w:hAnsi="Times New Roman" w:cs="Times New Roman"/>
          <w:color w:val="000000" w:themeColor="text1"/>
        </w:rPr>
        <w:t>)</w:t>
      </w:r>
      <w:r w:rsidRPr="00C92883">
        <w:rPr>
          <w:rFonts w:ascii="Times New Roman" w:hAnsi="Times New Roman" w:cs="Times New Roman"/>
          <w:bCs/>
          <w:color w:val="000000"/>
        </w:rPr>
        <w:t>(далее – региональный портал)</w:t>
      </w:r>
      <w:r w:rsidRPr="00C92883">
        <w:rPr>
          <w:rFonts w:ascii="Times New Roman" w:hAnsi="Times New Roman" w:cs="Times New Roman"/>
          <w:color w:val="000000" w:themeColor="text1"/>
        </w:rPr>
        <w:t>.</w:t>
      </w:r>
    </w:p>
    <w:p w:rsidR="00515A45" w:rsidRPr="00C92883" w:rsidRDefault="00515A45" w:rsidP="00515A45">
      <w:pPr>
        <w:pStyle w:val="ConsPlusNormal0"/>
        <w:ind w:firstLine="709"/>
        <w:jc w:val="both"/>
        <w:rPr>
          <w:rFonts w:ascii="Times New Roman" w:hAnsi="Times New Roman" w:cs="Times New Roman"/>
          <w:b/>
          <w:bCs/>
          <w:color w:val="000000" w:themeColor="text1"/>
        </w:rPr>
      </w:pPr>
    </w:p>
    <w:p w:rsidR="00515A45" w:rsidRPr="00C92883" w:rsidRDefault="00515A45" w:rsidP="00515A45">
      <w:pPr>
        <w:widowControl w:val="0"/>
        <w:autoSpaceDE w:val="0"/>
        <w:autoSpaceDN w:val="0"/>
        <w:adjustRightInd w:val="0"/>
        <w:ind w:firstLine="567"/>
        <w:jc w:val="center"/>
        <w:rPr>
          <w:b/>
          <w:bCs/>
          <w:color w:val="000000" w:themeColor="text1"/>
          <w:sz w:val="28"/>
          <w:szCs w:val="28"/>
        </w:rPr>
      </w:pPr>
      <w:r w:rsidRPr="00C92883">
        <w:rPr>
          <w:b/>
          <w:bCs/>
          <w:color w:val="000000" w:themeColor="text1"/>
          <w:sz w:val="28"/>
          <w:szCs w:val="28"/>
        </w:rPr>
        <w:t>Состав и способы подачи запроса о предоставлении  муниципальной услуги</w:t>
      </w:r>
    </w:p>
    <w:p w:rsidR="00515A45" w:rsidRPr="00C92883" w:rsidRDefault="00515A45" w:rsidP="00515A45">
      <w:pPr>
        <w:pStyle w:val="ConsPlusNormal0"/>
        <w:ind w:firstLine="709"/>
        <w:jc w:val="both"/>
        <w:rPr>
          <w:rFonts w:ascii="Times New Roman" w:hAnsi="Times New Roman" w:cs="Times New Roman"/>
          <w:bCs/>
          <w:color w:val="000000" w:themeColor="text1"/>
        </w:rPr>
      </w:pP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2.4. </w:t>
      </w:r>
      <w:proofErr w:type="gramStart"/>
      <w:r w:rsidRPr="00C92883">
        <w:rPr>
          <w:rFonts w:ascii="Times New Roman" w:hAnsi="Times New Roman" w:cs="Times New Roman"/>
          <w:bCs/>
          <w:color w:val="000000" w:themeColor="text1"/>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на выдачу разрешений на строительство орган</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государственной власти, орган местного самоуправления, организацию</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xml:space="preserve">заявление о выдаче разрешения на строительство, заявление о внесении изменений, </w:t>
      </w:r>
      <w:r w:rsidRPr="00C92883">
        <w:rPr>
          <w:rFonts w:ascii="Times New Roman" w:hAnsi="Times New Roman" w:cs="Times New Roman"/>
          <w:color w:val="000000" w:themeColor="text1"/>
        </w:rPr>
        <w:t>уведомление</w:t>
      </w:r>
      <w:r w:rsidRPr="00C92883">
        <w:rPr>
          <w:rFonts w:ascii="Times New Roman" w:hAnsi="Times New Roman" w:cs="Times New Roman"/>
          <w:bCs/>
          <w:color w:val="000000" w:themeColor="text1"/>
        </w:rPr>
        <w:t xml:space="preserve"> в случаях, предусмотренных Градостроительным кодексом Российской Федерации, по формам согласно Приложениям2-5 к настоящему Административному регламенту, а также прилагаемые</w:t>
      </w:r>
      <w:proofErr w:type="gramEnd"/>
      <w:r w:rsidRPr="00C92883">
        <w:rPr>
          <w:rFonts w:ascii="Times New Roman" w:hAnsi="Times New Roman" w:cs="Times New Roman"/>
          <w:bCs/>
          <w:color w:val="000000" w:themeColor="text1"/>
        </w:rPr>
        <w:t xml:space="preserve"> к ним</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докумен</w:t>
      </w:r>
      <w:r>
        <w:rPr>
          <w:rFonts w:ascii="Times New Roman" w:hAnsi="Times New Roman" w:cs="Times New Roman"/>
          <w:bCs/>
          <w:color w:val="000000" w:themeColor="text1"/>
        </w:rPr>
        <w:t>ты, указанные в подпунктах «б</w:t>
      </w:r>
      <w:proofErr w:type="gramStart"/>
      <w:r>
        <w:rPr>
          <w:rFonts w:ascii="Times New Roman" w:hAnsi="Times New Roman" w:cs="Times New Roman"/>
          <w:bCs/>
          <w:color w:val="000000" w:themeColor="text1"/>
        </w:rPr>
        <w:t>»-</w:t>
      </w:r>
      <w:proofErr w:type="gramEnd"/>
      <w:r>
        <w:rPr>
          <w:rFonts w:ascii="Times New Roman" w:hAnsi="Times New Roman" w:cs="Times New Roman"/>
          <w:bCs/>
          <w:color w:val="000000" w:themeColor="text1"/>
        </w:rPr>
        <w:t>«</w:t>
      </w:r>
      <w:proofErr w:type="spellStart"/>
      <w:r w:rsidRPr="00C92883">
        <w:rPr>
          <w:rFonts w:ascii="Times New Roman" w:hAnsi="Times New Roman" w:cs="Times New Roman"/>
          <w:bCs/>
          <w:color w:val="000000" w:themeColor="text1"/>
        </w:rPr>
        <w:t>д</w:t>
      </w:r>
      <w:proofErr w:type="spellEnd"/>
      <w:r>
        <w:rPr>
          <w:rFonts w:ascii="Times New Roman" w:hAnsi="Times New Roman" w:cs="Times New Roman"/>
          <w:bCs/>
          <w:color w:val="000000" w:themeColor="text1"/>
        </w:rPr>
        <w:t>»</w:t>
      </w:r>
      <w:r w:rsidRPr="00C92883">
        <w:rPr>
          <w:rFonts w:ascii="Times New Roman" w:hAnsi="Times New Roman" w:cs="Times New Roman"/>
          <w:bCs/>
          <w:color w:val="000000" w:themeColor="text1"/>
        </w:rPr>
        <w:t xml:space="preserve"> пункта 2.8настоящего Административного регламента, одним из следующих способов:</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в электронной форме посредством Единого портала, регионального портала.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случае представления</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заявления о выдаче разрешения на строительство, заявления о внесении изменений, уведомления</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и прилагаемых к ним</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xml:space="preserve">документов указанным способом заявитель или его представитель, прошедшие процедуры регистрации, </w:t>
      </w:r>
      <w:r w:rsidRPr="00C92883">
        <w:rPr>
          <w:rFonts w:ascii="Times New Roman" w:hAnsi="Times New Roman" w:cs="Times New Roman"/>
          <w:color w:val="000000" w:themeColor="text1"/>
        </w:rPr>
        <w:t>идентификации и аутентификации</w:t>
      </w:r>
      <w:r>
        <w:rPr>
          <w:rFonts w:ascii="Times New Roman" w:hAnsi="Times New Roman" w:cs="Times New Roman"/>
          <w:color w:val="000000" w:themeColor="text1"/>
        </w:rPr>
        <w:t xml:space="preserve"> </w:t>
      </w:r>
      <w:r w:rsidRPr="00C92883">
        <w:rPr>
          <w:rFonts w:ascii="Times New Roman" w:hAnsi="Times New Roman" w:cs="Times New Roman"/>
          <w:bCs/>
          <w:color w:val="000000" w:themeColor="text1"/>
        </w:rPr>
        <w:t>с использованием</w:t>
      </w:r>
      <w:r>
        <w:rPr>
          <w:rFonts w:ascii="Times New Roman" w:hAnsi="Times New Roman" w:cs="Times New Roman"/>
          <w:bCs/>
          <w:color w:val="000000" w:themeColor="text1"/>
        </w:rPr>
        <w:t xml:space="preserve"> </w:t>
      </w:r>
      <w:r w:rsidRPr="00C92883">
        <w:rPr>
          <w:rFonts w:ascii="Times New Roman" w:hAnsi="Times New Roman" w:cs="Times New Roman"/>
          <w:color w:val="000000" w:themeColor="text1"/>
        </w:rPr>
        <w:t xml:space="preserve">федеральной государственной информационной системы </w:t>
      </w:r>
      <w:r w:rsidRPr="00C92883">
        <w:rPr>
          <w:rFonts w:ascii="Times New Roman" w:hAnsi="Times New Roman" w:cs="Times New Roman"/>
          <w:bCs/>
          <w:color w:val="000000" w:themeColor="text1"/>
        </w:rPr>
        <w:t xml:space="preserve">"Единая система идентификации и аутентификации </w:t>
      </w:r>
      <w:r w:rsidRPr="00C92883">
        <w:rPr>
          <w:rFonts w:ascii="Times New Roman" w:hAnsi="Times New Roman" w:cs="Times New Roman"/>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Pr="00C92883">
        <w:rPr>
          <w:rFonts w:ascii="Times New Roman" w:hAnsi="Times New Roman" w:cs="Times New Roman"/>
          <w:bCs/>
          <w:color w:val="000000" w:themeColor="text1"/>
        </w:rPr>
        <w:t>"(</w:t>
      </w:r>
      <w:proofErr w:type="gramEnd"/>
      <w:r w:rsidRPr="00C92883">
        <w:rPr>
          <w:rFonts w:ascii="Times New Roman" w:hAnsi="Times New Roman" w:cs="Times New Roman"/>
          <w:bCs/>
          <w:color w:val="000000" w:themeColor="text1"/>
        </w:rPr>
        <w:t xml:space="preserve">далее – </w:t>
      </w:r>
      <w:proofErr w:type="gramStart"/>
      <w:r w:rsidRPr="00C92883">
        <w:rPr>
          <w:rFonts w:ascii="Times New Roman" w:hAnsi="Times New Roman" w:cs="Times New Roman"/>
          <w:color w:val="000000" w:themeColor="text1"/>
        </w:rPr>
        <w:t>ЕСИА</w:t>
      </w:r>
      <w:r w:rsidRPr="00C92883">
        <w:rPr>
          <w:rFonts w:ascii="Times New Roman" w:hAnsi="Times New Roman" w:cs="Times New Roman"/>
          <w:bCs/>
          <w:color w:val="000000" w:themeColor="text1"/>
        </w:rPr>
        <w:t>)</w:t>
      </w:r>
      <w:r w:rsidRPr="00C92883">
        <w:rPr>
          <w:rFonts w:ascii="Times New Roman" w:hAnsi="Times New Roman" w:cs="Times New Roman"/>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C92883">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xml:space="preserve">заполняют формы указанных заявлений, уведомления с использованием интерактивной формы в электронном виде. </w:t>
      </w:r>
      <w:proofErr w:type="gramEnd"/>
    </w:p>
    <w:p w:rsidR="00515A45"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Заявление о выдаче разрешения на строительство, заявление о внесении изменений, уведомление</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направляется</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xml:space="preserve">заявителем или его представителем вместе с прикрепленными электронными документами, </w:t>
      </w:r>
      <w:r w:rsidRPr="00C92883">
        <w:rPr>
          <w:rFonts w:ascii="Times New Roman" w:hAnsi="Times New Roman" w:cs="Times New Roman"/>
          <w:color w:val="000000" w:themeColor="text1"/>
        </w:rPr>
        <w:t xml:space="preserve">указанными в подпунктах </w:t>
      </w:r>
      <w:r w:rsidRPr="00C92883">
        <w:rPr>
          <w:rFonts w:ascii="Times New Roman" w:hAnsi="Times New Roman" w:cs="Times New Roman"/>
          <w:bCs/>
          <w:color w:val="000000" w:themeColor="text1"/>
        </w:rPr>
        <w:t>"б</w:t>
      </w:r>
      <w:proofErr w:type="gramStart"/>
      <w:r w:rsidRPr="00C92883">
        <w:rPr>
          <w:rFonts w:ascii="Times New Roman" w:hAnsi="Times New Roman" w:cs="Times New Roman"/>
          <w:bCs/>
          <w:color w:val="000000" w:themeColor="text1"/>
        </w:rPr>
        <w:t>"-</w:t>
      </w:r>
      <w:proofErr w:type="gramEnd"/>
      <w:r w:rsidRPr="00C92883">
        <w:rPr>
          <w:rFonts w:ascii="Times New Roman" w:hAnsi="Times New Roman" w:cs="Times New Roman"/>
          <w:bCs/>
          <w:color w:val="000000" w:themeColor="text1"/>
        </w:rPr>
        <w:t>"</w:t>
      </w:r>
      <w:proofErr w:type="spell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xml:space="preserve">" пункта 2.8 </w:t>
      </w:r>
      <w:r w:rsidRPr="00C92883">
        <w:rPr>
          <w:rFonts w:ascii="Times New Roman" w:hAnsi="Times New Roman" w:cs="Times New Roman"/>
          <w:color w:val="000000" w:themeColor="text1"/>
        </w:rPr>
        <w:t xml:space="preserve">настоящего </w:t>
      </w:r>
      <w:r w:rsidRPr="00C92883">
        <w:rPr>
          <w:rFonts w:ascii="Times New Roman" w:hAnsi="Times New Roman" w:cs="Times New Roman"/>
          <w:bCs/>
          <w:color w:val="000000" w:themeColor="text1"/>
        </w:rPr>
        <w:t xml:space="preserve">Административного </w:t>
      </w:r>
      <w:r w:rsidRPr="00C92883">
        <w:rPr>
          <w:rFonts w:ascii="Times New Roman" w:hAnsi="Times New Roman" w:cs="Times New Roman"/>
          <w:bCs/>
          <w:color w:val="000000" w:themeColor="text1"/>
        </w:rPr>
        <w:lastRenderedPageBreak/>
        <w:t>регламента</w:t>
      </w:r>
      <w:r w:rsidRPr="00C92883">
        <w:rPr>
          <w:rFonts w:ascii="Times New Roman" w:hAnsi="Times New Roman" w:cs="Times New Roman"/>
          <w:color w:val="000000" w:themeColor="text1"/>
        </w:rPr>
        <w:t xml:space="preserve">. </w:t>
      </w:r>
      <w:r w:rsidRPr="00C92883">
        <w:rPr>
          <w:rFonts w:ascii="Times New Roman" w:hAnsi="Times New Roman" w:cs="Times New Roman"/>
          <w:bCs/>
          <w:color w:val="000000" w:themeColor="text1"/>
        </w:rPr>
        <w:t>Заявление о выдаче разрешения на строительство, заявление о внесении изменений, уведомление</w:t>
      </w:r>
    </w:p>
    <w:p w:rsidR="00515A45"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подписываются </w:t>
      </w:r>
      <w:r w:rsidRPr="00C92883">
        <w:rPr>
          <w:rFonts w:ascii="Times New Roman" w:hAnsi="Times New Roman" w:cs="Times New Roman"/>
          <w:bCs/>
          <w:color w:val="000000" w:themeColor="text1"/>
          <w:lang w:bidi="ru-RU"/>
        </w:rPr>
        <w:t xml:space="preserve">заявителем или его представителем, уполномоченным на подписание таких заявлений, уведомления, </w:t>
      </w:r>
      <w:r w:rsidRPr="00C92883">
        <w:rPr>
          <w:rFonts w:ascii="Times New Roman" w:hAnsi="Times New Roman" w:cs="Times New Roman"/>
          <w:bCs/>
          <w:color w:val="000000" w:themeColor="text1"/>
        </w:rPr>
        <w:t>простой электронной подписью,</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либо усиленной квалифицированной электронной подписью</w:t>
      </w:r>
      <w:r w:rsidRPr="00C92883">
        <w:rPr>
          <w:rFonts w:ascii="Times New Roman" w:hAnsi="Times New Roman" w:cs="Times New Roman"/>
          <w:color w:val="000000" w:themeColor="text1"/>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w:t>
      </w:r>
      <w:proofErr w:type="gramEnd"/>
      <w:r w:rsidRPr="00C92883">
        <w:rPr>
          <w:rFonts w:ascii="Times New Roman" w:hAnsi="Times New Roman" w:cs="Times New Roman"/>
          <w:color w:val="000000" w:themeColor="text1"/>
        </w:rPr>
        <w:t xml:space="preserve"> в соответствии с частью 5 статьи 8 Федерального закона </w:t>
      </w:r>
      <w:r w:rsidRPr="00C92883">
        <w:rPr>
          <w:rFonts w:ascii="Times New Roman" w:hAnsi="Times New Roman" w:cs="Times New Roman"/>
          <w:bCs/>
          <w:color w:val="000000"/>
        </w:rPr>
        <w:t>от 6 апреля 2011 года № 63-ФЗ</w:t>
      </w:r>
      <w:proofErr w:type="gramStart"/>
      <w:r w:rsidRPr="00C92883">
        <w:rPr>
          <w:rFonts w:ascii="Times New Roman" w:hAnsi="Times New Roman" w:cs="Times New Roman"/>
          <w:color w:val="000000" w:themeColor="text1"/>
        </w:rPr>
        <w:t>"О</w:t>
      </w:r>
      <w:proofErr w:type="gramEnd"/>
      <w:r w:rsidRPr="00C92883">
        <w:rPr>
          <w:rFonts w:ascii="Times New Roman" w:hAnsi="Times New Roman" w:cs="Times New Roman"/>
          <w:color w:val="000000" w:themeColor="text1"/>
        </w:rPr>
        <w:t xml:space="preserve">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w:t>
      </w:r>
      <w:proofErr w:type="gramStart"/>
      <w:r w:rsidRPr="00C92883">
        <w:rPr>
          <w:rFonts w:ascii="Times New Roman" w:hAnsi="Times New Roman" w:cs="Times New Roman"/>
          <w:color w:val="000000" w:themeColor="text1"/>
        </w:rPr>
        <w:t xml:space="preserve">2013 года № 33 "Об использовании простой электронной подписи при оказании государственных и муниципальных услуг", </w:t>
      </w:r>
      <w:r w:rsidRPr="00C92883">
        <w:rPr>
          <w:rFonts w:ascii="Times New Roman" w:hAnsi="Times New Roman" w:cs="Times New Roman"/>
          <w:bCs/>
          <w:color w:val="000000" w:themeColor="text1"/>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634 "О видах электронной подписи, использование которых допускается при обращении за получением государственных и муниципальных услуг" (далее</w:t>
      </w:r>
      <w:proofErr w:type="gramEnd"/>
      <w:r w:rsidRPr="00C92883">
        <w:rPr>
          <w:rFonts w:ascii="Times New Roman" w:hAnsi="Times New Roman" w:cs="Times New Roman"/>
          <w:bCs/>
          <w:color w:val="000000" w:themeColor="text1"/>
        </w:rPr>
        <w:t xml:space="preserve"> – усиленная неквалифицированная электронная подпись).</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Заявление о выдаче разрешения на строительство, заявление о внесении изменений, уведомление</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и прилагаемые к ним</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C92883">
        <w:rPr>
          <w:rFonts w:ascii="Times New Roman" w:hAnsi="Times New Roman" w:cs="Times New Roman"/>
          <w:bCs/>
          <w:color w:val="000000" w:themeColor="text1"/>
        </w:rPr>
        <w:t xml:space="preserve"> экспертизы проектной документации и (или) результатов инженерных изысканий, представлялись в электронной форме.</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Заявление о выдаче разрешения на строительство, заявление о внесении изменений, уведомление</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xml:space="preserve">и прилагаемые к ним документы направляются </w:t>
      </w:r>
      <w:proofErr w:type="gramStart"/>
      <w:r w:rsidRPr="00C92883">
        <w:rPr>
          <w:rFonts w:ascii="Times New Roman" w:hAnsi="Times New Roman" w:cs="Times New Roman"/>
          <w:bCs/>
          <w:color w:val="000000" w:themeColor="text1"/>
        </w:rPr>
        <w:t>в</w:t>
      </w:r>
      <w:proofErr w:type="gramEnd"/>
      <w:r w:rsidRPr="00C92883">
        <w:rPr>
          <w:rFonts w:ascii="Times New Roman" w:hAnsi="Times New Roman" w:cs="Times New Roman"/>
          <w:bCs/>
          <w:color w:val="000000" w:themeColor="text1"/>
        </w:rPr>
        <w:t xml:space="preserve"> </w:t>
      </w:r>
      <w:proofErr w:type="gramStart"/>
      <w:r w:rsidRPr="00C92883">
        <w:rPr>
          <w:rFonts w:ascii="Times New Roman" w:hAnsi="Times New Roman" w:cs="Times New Roman"/>
          <w:bCs/>
          <w:color w:val="000000" w:themeColor="text1"/>
        </w:rPr>
        <w:t>уполномоченный</w:t>
      </w:r>
      <w:proofErr w:type="gramEnd"/>
      <w:r w:rsidRPr="00C92883">
        <w:rPr>
          <w:rFonts w:ascii="Times New Roman" w:hAnsi="Times New Roman" w:cs="Times New Roman"/>
          <w:bCs/>
          <w:color w:val="000000" w:themeColor="text1"/>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w:t>
      </w:r>
      <w:r w:rsidRPr="00C92883">
        <w:rPr>
          <w:rFonts w:ascii="Times New Roman" w:hAnsi="Times New Roman" w:cs="Times New Roman"/>
          <w:bCs/>
          <w:color w:val="000000" w:themeColor="text1"/>
        </w:rPr>
        <w:lastRenderedPageBreak/>
        <w:t>установленных нормативным правовым актом субъекта Российской Федерации.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C92883">
        <w:rPr>
          <w:rFonts w:ascii="Times New Roman" w:hAnsi="Times New Roman" w:cs="Times New Roman"/>
          <w:bCs/>
          <w:color w:val="000000" w:themeColor="text1"/>
        </w:rPr>
        <w:t>Правил организации деятельности многофункциональных центров предоставления государственных</w:t>
      </w:r>
      <w:proofErr w:type="gramEnd"/>
      <w:r w:rsidRPr="00C92883">
        <w:rPr>
          <w:rFonts w:ascii="Times New Roman" w:hAnsi="Times New Roman" w:cs="Times New Roman"/>
          <w:bCs/>
          <w:color w:val="000000" w:themeColor="text1"/>
        </w:rPr>
        <w:t xml:space="preserve"> и муниципальных услуг".</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w:t>
      </w:r>
      <w:r w:rsidRPr="00C92883">
        <w:rPr>
          <w:rFonts w:ascii="Times New Roman" w:hAnsi="Times New Roman" w:cs="Times New Roman"/>
          <w:color w:val="000000" w:themeColor="text1"/>
        </w:rPr>
        <w:t>О взаимодействии между многофункциональными центрами предоставления государственных и муниципальных услуг и федеральными</w:t>
      </w:r>
      <w:proofErr w:type="gramEnd"/>
      <w:r w:rsidRPr="00C92883">
        <w:rPr>
          <w:rFonts w:ascii="Times New Roman" w:hAnsi="Times New Roman" w:cs="Times New Roman"/>
          <w:color w:val="000000" w:themeColor="text1"/>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г) в электронной форме посредством единой информационной системы жилищного строительства.</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Направить заявление о выдаче разрешения на строительство, заявление о внесении изменений, уведомление</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p>
    <w:p w:rsidR="00515A45" w:rsidRPr="00C92883" w:rsidRDefault="00515A45" w:rsidP="00515A45">
      <w:pPr>
        <w:autoSpaceDE w:val="0"/>
        <w:autoSpaceDN w:val="0"/>
        <w:adjustRightInd w:val="0"/>
        <w:jc w:val="center"/>
        <w:rPr>
          <w:b/>
          <w:bCs/>
          <w:color w:val="000000" w:themeColor="text1"/>
          <w:sz w:val="28"/>
          <w:szCs w:val="28"/>
        </w:rPr>
      </w:pPr>
      <w:r w:rsidRPr="00C92883">
        <w:rPr>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515A45" w:rsidRPr="00C92883" w:rsidRDefault="00515A45" w:rsidP="00515A45">
      <w:pPr>
        <w:pStyle w:val="ConsPlusNormal0"/>
        <w:ind w:firstLine="709"/>
        <w:jc w:val="both"/>
        <w:rPr>
          <w:rFonts w:ascii="Times New Roman" w:hAnsi="Times New Roman" w:cs="Times New Roman"/>
          <w:bCs/>
          <w:color w:val="000000" w:themeColor="text1"/>
        </w:rPr>
      </w:pP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2.5. Документы, прилагаемые</w:t>
      </w:r>
      <w:r w:rsidRPr="00C92883">
        <w:rPr>
          <w:rFonts w:ascii="Times New Roman" w:hAnsi="Times New Roman" w:cs="Times New Roman"/>
          <w:color w:val="000000" w:themeColor="text1"/>
        </w:rPr>
        <w:t xml:space="preserve"> заявителем к </w:t>
      </w:r>
      <w:r w:rsidRPr="00C92883">
        <w:rPr>
          <w:rFonts w:ascii="Times New Roman" w:hAnsi="Times New Roman" w:cs="Times New Roman"/>
          <w:bCs/>
          <w:color w:val="000000" w:themeColor="text1"/>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lastRenderedPageBreak/>
        <w:t xml:space="preserve">а) </w:t>
      </w:r>
      <w:proofErr w:type="spellStart"/>
      <w:r w:rsidRPr="00C92883">
        <w:rPr>
          <w:rFonts w:ascii="Times New Roman" w:hAnsi="Times New Roman" w:cs="Times New Roman"/>
          <w:bCs/>
          <w:color w:val="000000" w:themeColor="text1"/>
        </w:rPr>
        <w:t>xml</w:t>
      </w:r>
      <w:proofErr w:type="spellEnd"/>
      <w:r w:rsidRPr="00C92883">
        <w:rPr>
          <w:rFonts w:ascii="Times New Roman" w:hAnsi="Times New Roman" w:cs="Times New Roman"/>
          <w:bCs/>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92883">
        <w:rPr>
          <w:rFonts w:ascii="Times New Roman" w:hAnsi="Times New Roman" w:cs="Times New Roman"/>
          <w:bCs/>
          <w:color w:val="000000" w:themeColor="text1"/>
        </w:rPr>
        <w:t>xml</w:t>
      </w:r>
      <w:proofErr w:type="spellEnd"/>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б) </w:t>
      </w:r>
      <w:proofErr w:type="spellStart"/>
      <w:r w:rsidRPr="00C92883">
        <w:rPr>
          <w:rFonts w:ascii="Times New Roman" w:hAnsi="Times New Roman" w:cs="Times New Roman"/>
          <w:bCs/>
          <w:color w:val="000000" w:themeColor="text1"/>
        </w:rPr>
        <w:t>doc</w:t>
      </w:r>
      <w:proofErr w:type="spellEnd"/>
      <w:r w:rsidRPr="00C92883">
        <w:rPr>
          <w:rFonts w:ascii="Times New Roman" w:hAnsi="Times New Roman" w:cs="Times New Roman"/>
          <w:bCs/>
          <w:color w:val="000000" w:themeColor="text1"/>
        </w:rPr>
        <w:t xml:space="preserve">, </w:t>
      </w:r>
      <w:proofErr w:type="spellStart"/>
      <w:r w:rsidRPr="00C92883">
        <w:rPr>
          <w:rFonts w:ascii="Times New Roman" w:hAnsi="Times New Roman" w:cs="Times New Roman"/>
          <w:bCs/>
          <w:color w:val="000000" w:themeColor="text1"/>
        </w:rPr>
        <w:t>docx</w:t>
      </w:r>
      <w:proofErr w:type="spellEnd"/>
      <w:r w:rsidRPr="00C92883">
        <w:rPr>
          <w:rFonts w:ascii="Times New Roman" w:hAnsi="Times New Roman" w:cs="Times New Roman"/>
          <w:bCs/>
          <w:color w:val="000000" w:themeColor="text1"/>
        </w:rPr>
        <w:t xml:space="preserve">, </w:t>
      </w:r>
      <w:proofErr w:type="spellStart"/>
      <w:r w:rsidRPr="00C92883">
        <w:rPr>
          <w:rFonts w:ascii="Times New Roman" w:hAnsi="Times New Roman" w:cs="Times New Roman"/>
          <w:bCs/>
          <w:color w:val="000000" w:themeColor="text1"/>
        </w:rPr>
        <w:t>odt</w:t>
      </w:r>
      <w:proofErr w:type="spellEnd"/>
      <w:r w:rsidRPr="00C92883">
        <w:rPr>
          <w:rFonts w:ascii="Times New Roman" w:hAnsi="Times New Roman" w:cs="Times New Roman"/>
          <w:bCs/>
          <w:color w:val="000000" w:themeColor="text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в) </w:t>
      </w:r>
      <w:proofErr w:type="spellStart"/>
      <w:r w:rsidRPr="00C92883">
        <w:rPr>
          <w:rFonts w:ascii="Times New Roman" w:hAnsi="Times New Roman" w:cs="Times New Roman"/>
          <w:bCs/>
          <w:color w:val="000000" w:themeColor="text1"/>
        </w:rPr>
        <w:t>xls</w:t>
      </w:r>
      <w:proofErr w:type="spellEnd"/>
      <w:r w:rsidRPr="00C92883">
        <w:rPr>
          <w:rFonts w:ascii="Times New Roman" w:hAnsi="Times New Roman" w:cs="Times New Roman"/>
          <w:bCs/>
          <w:color w:val="000000" w:themeColor="text1"/>
        </w:rPr>
        <w:t xml:space="preserve">, </w:t>
      </w:r>
      <w:proofErr w:type="spellStart"/>
      <w:r w:rsidRPr="00C92883">
        <w:rPr>
          <w:rFonts w:ascii="Times New Roman" w:hAnsi="Times New Roman" w:cs="Times New Roman"/>
          <w:bCs/>
          <w:color w:val="000000" w:themeColor="text1"/>
        </w:rPr>
        <w:t>xlsx</w:t>
      </w:r>
      <w:proofErr w:type="spellEnd"/>
      <w:r w:rsidRPr="00C92883">
        <w:rPr>
          <w:rFonts w:ascii="Times New Roman" w:hAnsi="Times New Roman" w:cs="Times New Roman"/>
          <w:bCs/>
          <w:color w:val="000000" w:themeColor="text1"/>
        </w:rPr>
        <w:t xml:space="preserve">, </w:t>
      </w:r>
      <w:proofErr w:type="spellStart"/>
      <w:r w:rsidRPr="00C92883">
        <w:rPr>
          <w:rFonts w:ascii="Times New Roman" w:hAnsi="Times New Roman" w:cs="Times New Roman"/>
          <w:bCs/>
          <w:color w:val="000000" w:themeColor="text1"/>
        </w:rPr>
        <w:t>ods</w:t>
      </w:r>
      <w:proofErr w:type="spellEnd"/>
      <w:r w:rsidRPr="00C92883">
        <w:rPr>
          <w:rFonts w:ascii="Times New Roman" w:hAnsi="Times New Roman" w:cs="Times New Roman"/>
          <w:bCs/>
          <w:color w:val="000000" w:themeColor="text1"/>
        </w:rPr>
        <w:t xml:space="preserve"> - для документов, содержащих расчеты;</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г) </w:t>
      </w:r>
      <w:proofErr w:type="spellStart"/>
      <w:r w:rsidRPr="00C92883">
        <w:rPr>
          <w:rFonts w:ascii="Times New Roman" w:hAnsi="Times New Roman" w:cs="Times New Roman"/>
          <w:bCs/>
          <w:color w:val="000000" w:themeColor="text1"/>
        </w:rPr>
        <w:t>pdf</w:t>
      </w:r>
      <w:proofErr w:type="spellEnd"/>
      <w:r w:rsidRPr="00C92883">
        <w:rPr>
          <w:rFonts w:ascii="Times New Roman" w:hAnsi="Times New Roman" w:cs="Times New Roman"/>
          <w:bCs/>
          <w:color w:val="000000" w:themeColor="text1"/>
        </w:rPr>
        <w:t xml:space="preserve">, </w:t>
      </w:r>
      <w:proofErr w:type="spellStart"/>
      <w:r w:rsidRPr="00C92883">
        <w:rPr>
          <w:rFonts w:ascii="Times New Roman" w:hAnsi="Times New Roman" w:cs="Times New Roman"/>
          <w:bCs/>
          <w:color w:val="000000" w:themeColor="text1"/>
        </w:rPr>
        <w:t>jpg</w:t>
      </w:r>
      <w:proofErr w:type="spellEnd"/>
      <w:r w:rsidRPr="00C92883">
        <w:rPr>
          <w:rFonts w:ascii="Times New Roman" w:hAnsi="Times New Roman" w:cs="Times New Roman"/>
          <w:bCs/>
          <w:color w:val="000000" w:themeColor="text1"/>
        </w:rPr>
        <w:t xml:space="preserve">, </w:t>
      </w:r>
      <w:proofErr w:type="spellStart"/>
      <w:r w:rsidRPr="00C92883">
        <w:rPr>
          <w:rFonts w:ascii="Times New Roman" w:hAnsi="Times New Roman" w:cs="Times New Roman"/>
          <w:bCs/>
          <w:color w:val="000000" w:themeColor="text1"/>
        </w:rPr>
        <w:t>jpeg</w:t>
      </w:r>
      <w:proofErr w:type="spellEnd"/>
      <w:r w:rsidRPr="00C92883">
        <w:rPr>
          <w:rFonts w:ascii="Times New Roman" w:hAnsi="Times New Roman" w:cs="Times New Roman"/>
          <w:bCs/>
          <w:color w:val="000000" w:themeColor="text1"/>
        </w:rPr>
        <w:t xml:space="preserve">, </w:t>
      </w:r>
      <w:proofErr w:type="spellStart"/>
      <w:r w:rsidRPr="00C92883">
        <w:rPr>
          <w:rFonts w:ascii="Times New Roman" w:hAnsi="Times New Roman" w:cs="Times New Roman"/>
          <w:bCs/>
          <w:color w:val="000000" w:themeColor="text1"/>
          <w:lang w:val="en-US"/>
        </w:rPr>
        <w:t>png</w:t>
      </w:r>
      <w:proofErr w:type="spellEnd"/>
      <w:r w:rsidRPr="00C92883">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lang w:val="en-US"/>
        </w:rPr>
        <w:t>bmp</w:t>
      </w:r>
      <w:r w:rsidRPr="00C92883">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lang w:val="en-US"/>
        </w:rPr>
        <w:t>tiff</w:t>
      </w:r>
      <w:r w:rsidRPr="00C92883">
        <w:rPr>
          <w:rFonts w:ascii="Times New Roman" w:hAnsi="Times New Roman" w:cs="Times New Roman"/>
          <w:bCs/>
          <w:color w:val="000000" w:themeColor="text1"/>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15A45" w:rsidRPr="00C92883" w:rsidRDefault="00515A45" w:rsidP="00515A45">
      <w:pPr>
        <w:autoSpaceDE w:val="0"/>
        <w:autoSpaceDN w:val="0"/>
        <w:adjustRightInd w:val="0"/>
        <w:ind w:firstLine="709"/>
        <w:jc w:val="both"/>
        <w:rPr>
          <w:bCs/>
          <w:color w:val="000000" w:themeColor="text1"/>
          <w:sz w:val="28"/>
          <w:szCs w:val="28"/>
        </w:rPr>
      </w:pPr>
      <w:proofErr w:type="spellStart"/>
      <w:r w:rsidRPr="00C92883">
        <w:rPr>
          <w:bCs/>
          <w:color w:val="000000" w:themeColor="text1"/>
          <w:sz w:val="28"/>
          <w:szCs w:val="28"/>
        </w:rPr>
        <w:t>д</w:t>
      </w:r>
      <w:proofErr w:type="spellEnd"/>
      <w:r w:rsidRPr="00C92883">
        <w:rPr>
          <w:bCs/>
          <w:color w:val="000000" w:themeColor="text1"/>
          <w:sz w:val="28"/>
          <w:szCs w:val="28"/>
        </w:rPr>
        <w:t xml:space="preserve">) </w:t>
      </w:r>
      <w:r w:rsidRPr="00C92883">
        <w:rPr>
          <w:bCs/>
          <w:color w:val="000000" w:themeColor="text1"/>
          <w:sz w:val="28"/>
          <w:szCs w:val="28"/>
          <w:lang w:val="en-US"/>
        </w:rPr>
        <w:t>zip</w:t>
      </w:r>
      <w:r w:rsidRPr="00C92883">
        <w:rPr>
          <w:bCs/>
          <w:color w:val="000000" w:themeColor="text1"/>
          <w:sz w:val="28"/>
          <w:szCs w:val="28"/>
        </w:rPr>
        <w:t xml:space="preserve">, </w:t>
      </w:r>
      <w:proofErr w:type="spellStart"/>
      <w:r w:rsidRPr="00C92883">
        <w:rPr>
          <w:bCs/>
          <w:color w:val="000000" w:themeColor="text1"/>
          <w:sz w:val="28"/>
          <w:szCs w:val="28"/>
          <w:lang w:val="en-US"/>
        </w:rPr>
        <w:t>rar</w:t>
      </w:r>
      <w:proofErr w:type="spellEnd"/>
      <w:r w:rsidRPr="00C92883">
        <w:rPr>
          <w:bCs/>
          <w:color w:val="000000" w:themeColor="text1"/>
          <w:sz w:val="28"/>
          <w:szCs w:val="28"/>
        </w:rPr>
        <w:t xml:space="preserve"> – для сжатых документов в один файл;</w:t>
      </w:r>
    </w:p>
    <w:p w:rsidR="00515A45" w:rsidRPr="00C92883" w:rsidRDefault="00515A45" w:rsidP="00515A45">
      <w:pPr>
        <w:autoSpaceDE w:val="0"/>
        <w:autoSpaceDN w:val="0"/>
        <w:adjustRightInd w:val="0"/>
        <w:ind w:firstLine="709"/>
        <w:jc w:val="both"/>
        <w:rPr>
          <w:bCs/>
          <w:color w:val="000000" w:themeColor="text1"/>
          <w:sz w:val="28"/>
          <w:szCs w:val="28"/>
        </w:rPr>
      </w:pPr>
      <w:r w:rsidRPr="00C92883">
        <w:rPr>
          <w:bCs/>
          <w:color w:val="000000" w:themeColor="text1"/>
          <w:sz w:val="28"/>
          <w:szCs w:val="28"/>
        </w:rPr>
        <w:t xml:space="preserve">е) </w:t>
      </w:r>
      <w:r w:rsidRPr="00C92883">
        <w:rPr>
          <w:bCs/>
          <w:color w:val="000000" w:themeColor="text1"/>
          <w:sz w:val="28"/>
          <w:szCs w:val="28"/>
          <w:lang w:val="en-US"/>
        </w:rPr>
        <w:t>sig</w:t>
      </w:r>
      <w:r w:rsidRPr="00C92883">
        <w:rPr>
          <w:bCs/>
          <w:color w:val="000000" w:themeColor="text1"/>
          <w:sz w:val="28"/>
          <w:szCs w:val="28"/>
        </w:rPr>
        <w:t xml:space="preserve"> – для открепленной усиленной квалифицированной электронной подписи.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2.6.В случае, если </w:t>
      </w:r>
      <w:r w:rsidRPr="00C92883">
        <w:rPr>
          <w:rFonts w:ascii="Times New Roman" w:hAnsi="Times New Roman" w:cs="Times New Roman"/>
          <w:color w:val="000000" w:themeColor="text1"/>
        </w:rPr>
        <w:t xml:space="preserve">оригиналы документов, прилагаемых к </w:t>
      </w:r>
      <w:r w:rsidRPr="00C92883">
        <w:rPr>
          <w:rFonts w:ascii="Times New Roman" w:hAnsi="Times New Roman" w:cs="Times New Roman"/>
          <w:bCs/>
          <w:color w:val="000000" w:themeColor="text1"/>
        </w:rPr>
        <w:t xml:space="preserve">заявлению о выдаче разрешения на строительство, заявлению о внесении изменений, </w:t>
      </w:r>
      <w:proofErr w:type="spellStart"/>
      <w:r w:rsidRPr="00C92883">
        <w:rPr>
          <w:rFonts w:ascii="Times New Roman" w:hAnsi="Times New Roman" w:cs="Times New Roman"/>
          <w:bCs/>
          <w:color w:val="000000" w:themeColor="text1"/>
        </w:rPr>
        <w:t>уведомлению</w:t>
      </w:r>
      <w:proofErr w:type="gramStart"/>
      <w:r w:rsidRPr="00C92883">
        <w:rPr>
          <w:rFonts w:ascii="Times New Roman" w:hAnsi="Times New Roman" w:cs="Times New Roman"/>
          <w:bCs/>
          <w:color w:val="000000" w:themeColor="text1"/>
        </w:rPr>
        <w:t>,</w:t>
      </w:r>
      <w:r w:rsidRPr="00C92883">
        <w:rPr>
          <w:rFonts w:ascii="Times New Roman" w:hAnsi="Times New Roman" w:cs="Times New Roman"/>
          <w:color w:val="000000" w:themeColor="text1"/>
        </w:rPr>
        <w:t>в</w:t>
      </w:r>
      <w:proofErr w:type="gramEnd"/>
      <w:r w:rsidRPr="00C92883">
        <w:rPr>
          <w:rFonts w:ascii="Times New Roman" w:hAnsi="Times New Roman" w:cs="Times New Roman"/>
          <w:color w:val="000000" w:themeColor="text1"/>
        </w:rPr>
        <w:t>ыданы</w:t>
      </w:r>
      <w:proofErr w:type="spellEnd"/>
      <w:r w:rsidRPr="00C92883">
        <w:rPr>
          <w:rFonts w:ascii="Times New Roman" w:hAnsi="Times New Roman" w:cs="Times New Roman"/>
          <w:color w:val="000000" w:themeColor="text1"/>
        </w:rPr>
        <w:t xml:space="preserve"> и подписаны уполномоченным </w:t>
      </w:r>
      <w:proofErr w:type="spellStart"/>
      <w:r w:rsidRPr="00C92883">
        <w:rPr>
          <w:rFonts w:ascii="Times New Roman" w:hAnsi="Times New Roman" w:cs="Times New Roman"/>
          <w:color w:val="000000" w:themeColor="text1"/>
        </w:rPr>
        <w:t>органом</w:t>
      </w:r>
      <w:r w:rsidRPr="00C92883">
        <w:rPr>
          <w:rFonts w:ascii="Times New Roman" w:hAnsi="Times New Roman" w:cs="Times New Roman"/>
          <w:bCs/>
          <w:color w:val="000000" w:themeColor="text1"/>
        </w:rPr>
        <w:t>на</w:t>
      </w:r>
      <w:proofErr w:type="spellEnd"/>
      <w:r w:rsidRPr="00C92883">
        <w:rPr>
          <w:rFonts w:ascii="Times New Roman" w:hAnsi="Times New Roman" w:cs="Times New Roman"/>
          <w:bCs/>
          <w:color w:val="000000" w:themeColor="text1"/>
        </w:rPr>
        <w:t xml:space="preserve">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92883">
        <w:rPr>
          <w:rFonts w:ascii="Times New Roman" w:hAnsi="Times New Roman" w:cs="Times New Roman"/>
          <w:bCs/>
          <w:color w:val="000000" w:themeColor="text1"/>
        </w:rPr>
        <w:t>dpi</w:t>
      </w:r>
      <w:proofErr w:type="spellEnd"/>
      <w:r w:rsidRPr="00C92883">
        <w:rPr>
          <w:rFonts w:ascii="Times New Roman" w:hAnsi="Times New Roman" w:cs="Times New Roman"/>
          <w:bCs/>
          <w:color w:val="000000" w:themeColor="text1"/>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"черно-белый" (при отсутствии в документе графических изображений и (или) цветного текста);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"оттенки серого" (при наличии в документе графических изображений, отличных от цветного графического изображения);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"цветной" или "режим полной цветопередачи" (при наличии в документе цветных графических изображений либо цветного текста).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представляемые в электронной форме, должны обеспечивать:</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возможность идентифицировать документ и количество листов в документе;</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lastRenderedPageBreak/>
        <w:t xml:space="preserve">Документы, подлежащие представлению в форматах </w:t>
      </w:r>
      <w:proofErr w:type="spellStart"/>
      <w:r w:rsidRPr="00C92883">
        <w:rPr>
          <w:rFonts w:ascii="Times New Roman" w:hAnsi="Times New Roman" w:cs="Times New Roman"/>
          <w:color w:val="000000" w:themeColor="text1"/>
        </w:rPr>
        <w:t>xls</w:t>
      </w:r>
      <w:proofErr w:type="spellEnd"/>
      <w:r w:rsidRPr="00C92883">
        <w:rPr>
          <w:rFonts w:ascii="Times New Roman" w:hAnsi="Times New Roman" w:cs="Times New Roman"/>
          <w:color w:val="000000" w:themeColor="text1"/>
        </w:rPr>
        <w:t xml:space="preserve">, </w:t>
      </w:r>
      <w:proofErr w:type="spellStart"/>
      <w:r w:rsidRPr="00C92883">
        <w:rPr>
          <w:rFonts w:ascii="Times New Roman" w:hAnsi="Times New Roman" w:cs="Times New Roman"/>
          <w:color w:val="000000" w:themeColor="text1"/>
        </w:rPr>
        <w:t>xlsx</w:t>
      </w:r>
      <w:proofErr w:type="spellEnd"/>
      <w:r w:rsidRPr="00C92883">
        <w:rPr>
          <w:rFonts w:ascii="Times New Roman" w:hAnsi="Times New Roman" w:cs="Times New Roman"/>
          <w:color w:val="000000" w:themeColor="text1"/>
        </w:rPr>
        <w:t xml:space="preserve"> или </w:t>
      </w:r>
      <w:proofErr w:type="spellStart"/>
      <w:r w:rsidRPr="00C92883">
        <w:rPr>
          <w:rFonts w:ascii="Times New Roman" w:hAnsi="Times New Roman" w:cs="Times New Roman"/>
          <w:color w:val="000000" w:themeColor="text1"/>
        </w:rPr>
        <w:t>ods</w:t>
      </w:r>
      <w:proofErr w:type="spellEnd"/>
      <w:r w:rsidRPr="00C92883">
        <w:rPr>
          <w:rFonts w:ascii="Times New Roman" w:hAnsi="Times New Roman" w:cs="Times New Roman"/>
          <w:color w:val="000000" w:themeColor="text1"/>
        </w:rPr>
        <w:t>, формируются в виде отдельного документа, представляемого в электронной форме.</w:t>
      </w: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t>2.7.1. Порядок осуществления административных процедур (действий) в электронной форме.</w:t>
      </w:r>
    </w:p>
    <w:p w:rsidR="00515A45" w:rsidRPr="00C92883" w:rsidRDefault="00515A45" w:rsidP="00515A45">
      <w:pPr>
        <w:widowControl w:val="0"/>
        <w:autoSpaceDE w:val="0"/>
        <w:autoSpaceDN w:val="0"/>
        <w:adjustRightInd w:val="0"/>
        <w:ind w:firstLine="708"/>
        <w:jc w:val="both"/>
        <w:rPr>
          <w:color w:val="000000" w:themeColor="text1"/>
          <w:sz w:val="28"/>
          <w:szCs w:val="28"/>
        </w:rPr>
      </w:pPr>
      <w:r w:rsidRPr="00C92883">
        <w:rPr>
          <w:color w:val="000000" w:themeColor="text1"/>
          <w:sz w:val="28"/>
          <w:szCs w:val="28"/>
        </w:rPr>
        <w:t xml:space="preserve">Формирование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w:t>
      </w:r>
    </w:p>
    <w:p w:rsidR="00515A45" w:rsidRPr="00C92883" w:rsidRDefault="00515A45" w:rsidP="00515A45">
      <w:pPr>
        <w:widowControl w:val="0"/>
        <w:autoSpaceDE w:val="0"/>
        <w:autoSpaceDN w:val="0"/>
        <w:adjustRightInd w:val="0"/>
        <w:ind w:firstLine="709"/>
        <w:jc w:val="both"/>
        <w:rPr>
          <w:color w:val="000000" w:themeColor="text1"/>
          <w:sz w:val="28"/>
          <w:szCs w:val="28"/>
        </w:rPr>
      </w:pPr>
      <w:proofErr w:type="gramStart"/>
      <w:r w:rsidRPr="00C92883">
        <w:rPr>
          <w:color w:val="000000" w:themeColor="text1"/>
          <w:sz w:val="28"/>
          <w:szCs w:val="28"/>
        </w:rPr>
        <w:t xml:space="preserve">Формирование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осуществляется посредством заполнения электронной формы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на Едином портале, региональном портале без необходимости дополнительной подачи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в какой-либо иной форме.</w:t>
      </w:r>
      <w:proofErr w:type="gramEnd"/>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Форматно-логическая проверка сформированного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осуществляется после заполнения заявителем каждого из полей электронной формы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При выявлении некорректно заполненного поля электронной формы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При формировании заявлений, уведомления заявителю обеспечивается:</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а) возможность копирования и сохранения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и иных документов, указанных в подпунктах "б</w:t>
      </w:r>
      <w:proofErr w:type="gramStart"/>
      <w:r w:rsidRPr="00C92883">
        <w:rPr>
          <w:color w:val="000000" w:themeColor="text1"/>
          <w:sz w:val="28"/>
          <w:szCs w:val="28"/>
        </w:rPr>
        <w:t>"-</w:t>
      </w:r>
      <w:proofErr w:type="gramEnd"/>
      <w:r w:rsidRPr="00C92883">
        <w:rPr>
          <w:color w:val="000000" w:themeColor="text1"/>
          <w:sz w:val="28"/>
          <w:szCs w:val="28"/>
        </w:rPr>
        <w:t>"</w:t>
      </w:r>
      <w:proofErr w:type="spellStart"/>
      <w:r w:rsidRPr="00C92883">
        <w:rPr>
          <w:color w:val="000000" w:themeColor="text1"/>
          <w:sz w:val="28"/>
          <w:szCs w:val="28"/>
        </w:rPr>
        <w:t>д</w:t>
      </w:r>
      <w:proofErr w:type="spellEnd"/>
      <w:r w:rsidRPr="00C92883">
        <w:rPr>
          <w:color w:val="000000" w:themeColor="text1"/>
          <w:sz w:val="28"/>
          <w:szCs w:val="28"/>
        </w:rPr>
        <w:t>" пункта 2.8, пунктах 2.9.1 - 2.9.7 настоящего Административного регламента, необходимых для предоставления услуги;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б) возможность печати на бумажном носителе копии электронной формы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w:t>
      </w:r>
    </w:p>
    <w:p w:rsidR="00515A45" w:rsidRPr="00C92883" w:rsidRDefault="00515A45" w:rsidP="00515A45">
      <w:pPr>
        <w:widowControl w:val="0"/>
        <w:autoSpaceDE w:val="0"/>
        <w:autoSpaceDN w:val="0"/>
        <w:adjustRightInd w:val="0"/>
        <w:ind w:firstLine="709"/>
        <w:jc w:val="both"/>
        <w:rPr>
          <w:color w:val="000000" w:themeColor="text1"/>
          <w:sz w:val="28"/>
          <w:szCs w:val="28"/>
        </w:rPr>
      </w:pPr>
      <w:proofErr w:type="gramStart"/>
      <w:r w:rsidRPr="00C92883">
        <w:rPr>
          <w:color w:val="000000" w:themeColor="text1"/>
          <w:sz w:val="28"/>
          <w:szCs w:val="28"/>
        </w:rPr>
        <w:t xml:space="preserve">в) сохранение ранее введенных в электронную форму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w:t>
      </w:r>
      <w:proofErr w:type="gramEnd"/>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г) заполнение полей электронной формы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w:t>
      </w:r>
      <w:r w:rsidRPr="00C92883">
        <w:rPr>
          <w:color w:val="000000" w:themeColor="text1"/>
          <w:sz w:val="28"/>
          <w:szCs w:val="28"/>
        </w:rPr>
        <w:lastRenderedPageBreak/>
        <w:t>ЕСИА;</w:t>
      </w:r>
    </w:p>
    <w:p w:rsidR="00515A45" w:rsidRPr="00C92883" w:rsidRDefault="00515A45" w:rsidP="00515A45">
      <w:pPr>
        <w:widowControl w:val="0"/>
        <w:autoSpaceDE w:val="0"/>
        <w:autoSpaceDN w:val="0"/>
        <w:adjustRightInd w:val="0"/>
        <w:ind w:firstLine="709"/>
        <w:jc w:val="both"/>
        <w:rPr>
          <w:color w:val="000000" w:themeColor="text1"/>
          <w:sz w:val="28"/>
          <w:szCs w:val="28"/>
        </w:rPr>
      </w:pPr>
      <w:proofErr w:type="spellStart"/>
      <w:r w:rsidRPr="00C92883">
        <w:rPr>
          <w:color w:val="000000" w:themeColor="text1"/>
          <w:sz w:val="28"/>
          <w:szCs w:val="28"/>
        </w:rPr>
        <w:t>д</w:t>
      </w:r>
      <w:proofErr w:type="spellEnd"/>
      <w:r w:rsidRPr="00C92883">
        <w:rPr>
          <w:color w:val="000000" w:themeColor="text1"/>
          <w:sz w:val="28"/>
          <w:szCs w:val="28"/>
        </w:rPr>
        <w:t xml:space="preserve">) возможность вернуться на любой из этапов заполнения электронной формы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без потери ранее введенной информации;</w:t>
      </w:r>
    </w:p>
    <w:p w:rsidR="00515A45" w:rsidRPr="00C92883" w:rsidRDefault="00515A45" w:rsidP="00515A45">
      <w:pPr>
        <w:widowControl w:val="0"/>
        <w:autoSpaceDE w:val="0"/>
        <w:autoSpaceDN w:val="0"/>
        <w:adjustRightInd w:val="0"/>
        <w:ind w:firstLine="709"/>
        <w:jc w:val="both"/>
        <w:rPr>
          <w:color w:val="000000" w:themeColor="text1"/>
          <w:sz w:val="28"/>
          <w:szCs w:val="28"/>
        </w:rPr>
      </w:pPr>
      <w:proofErr w:type="gramStart"/>
      <w:r w:rsidRPr="00C92883">
        <w:rPr>
          <w:color w:val="000000" w:themeColor="text1"/>
          <w:sz w:val="28"/>
          <w:szCs w:val="28"/>
        </w:rPr>
        <w:t xml:space="preserve">е) возможность доступа заявителя на Едином портале, региональном портале к ранее поданным им </w:t>
      </w:r>
      <w:r w:rsidRPr="00C92883">
        <w:rPr>
          <w:bCs/>
          <w:color w:val="000000" w:themeColor="text1"/>
          <w:sz w:val="28"/>
          <w:szCs w:val="28"/>
        </w:rPr>
        <w:t>заявлениям о выдаче разрешения на строительство, заявлениям о внесении изменений, уведомлениям</w:t>
      </w:r>
      <w:r w:rsidRPr="00C92883">
        <w:rPr>
          <w:color w:val="000000" w:themeColor="text1"/>
          <w:sz w:val="28"/>
          <w:szCs w:val="28"/>
        </w:rPr>
        <w:t xml:space="preserve"> в течение не менее одного года, а также частично сформированных </w:t>
      </w:r>
      <w:r w:rsidRPr="00C92883">
        <w:rPr>
          <w:bCs/>
          <w:color w:val="000000" w:themeColor="text1"/>
          <w:sz w:val="28"/>
          <w:szCs w:val="28"/>
        </w:rPr>
        <w:t>заявлений о выдаче разрешения на строительство, заявлений о внесении изменений, уведомлений</w:t>
      </w:r>
      <w:r w:rsidRPr="00C92883">
        <w:rPr>
          <w:color w:val="000000" w:themeColor="text1"/>
          <w:sz w:val="28"/>
          <w:szCs w:val="28"/>
        </w:rPr>
        <w:t xml:space="preserve"> – в течение не менее 3 месяцев.</w:t>
      </w:r>
      <w:proofErr w:type="gramEnd"/>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Сформированное и подписанное </w:t>
      </w:r>
      <w:r w:rsidRPr="00C92883">
        <w:rPr>
          <w:bCs/>
          <w:color w:val="000000" w:themeColor="text1"/>
          <w:sz w:val="28"/>
          <w:szCs w:val="28"/>
        </w:rPr>
        <w:t>заявление о выдаче разрешения на строительство, заявление о внесении изменений, уведомление</w:t>
      </w:r>
      <w:r w:rsidRPr="00C92883">
        <w:rPr>
          <w:color w:val="000000" w:themeColor="text1"/>
          <w:sz w:val="28"/>
          <w:szCs w:val="28"/>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2.7.2. </w:t>
      </w:r>
      <w:proofErr w:type="gramStart"/>
      <w:r w:rsidRPr="00C92883">
        <w:rPr>
          <w:color w:val="000000" w:themeColor="text1"/>
          <w:sz w:val="28"/>
          <w:szCs w:val="28"/>
        </w:rP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б) регистрацию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и направление заявителю уведомления о регистрации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либо об отказе в приеме документов, необходимых для предоставления услуги. </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2.7.3. </w:t>
      </w:r>
      <w:proofErr w:type="gramStart"/>
      <w:r w:rsidRPr="00C92883">
        <w:rPr>
          <w:color w:val="000000" w:themeColor="text1"/>
          <w:sz w:val="28"/>
          <w:szCs w:val="28"/>
        </w:rPr>
        <w:t xml:space="preserve">Электронное </w:t>
      </w:r>
      <w:r w:rsidRPr="00C92883">
        <w:rPr>
          <w:bCs/>
          <w:color w:val="000000" w:themeColor="text1"/>
          <w:sz w:val="28"/>
          <w:szCs w:val="28"/>
        </w:rPr>
        <w:t>заявление о выдаче разрешения на строительство, заявление о внесении изменений, уведомление</w:t>
      </w:r>
      <w:r w:rsidRPr="00C92883">
        <w:rPr>
          <w:color w:val="000000" w:themeColor="text1"/>
          <w:sz w:val="28"/>
          <w:szCs w:val="28"/>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rsidRPr="00C92883">
        <w:rPr>
          <w:color w:val="000000" w:themeColor="text1"/>
          <w:sz w:val="28"/>
          <w:szCs w:val="28"/>
        </w:rPr>
        <w:t xml:space="preserve">  услуги (далее – ГИС).</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Ответственное должностное лицо:</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проверяет наличие электронных заявлений</w:t>
      </w:r>
      <w:r w:rsidRPr="00C92883">
        <w:rPr>
          <w:bCs/>
          <w:color w:val="000000" w:themeColor="text1"/>
          <w:sz w:val="28"/>
          <w:szCs w:val="28"/>
        </w:rPr>
        <w:t xml:space="preserve"> о выдаче разрешения на строительство, заявлений о внесении изменений, уведомлений</w:t>
      </w:r>
      <w:r w:rsidRPr="00C92883">
        <w:rPr>
          <w:color w:val="000000" w:themeColor="text1"/>
          <w:sz w:val="28"/>
          <w:szCs w:val="28"/>
        </w:rPr>
        <w:t>, поступивших посредством Единого портала, регионального портала, с периодичностью не реже 2 раз в день;</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lastRenderedPageBreak/>
        <w:t xml:space="preserve">рассматривает поступившие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и приложенные к ним документы;</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производит действия в соответствии с пунктом 2.7.2 настоящего Административного регламента.</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2.7.4. Заявителю в качестве результата предоставления услуги обеспечивается возможность получения документа: </w:t>
      </w:r>
    </w:p>
    <w:p w:rsidR="00515A45" w:rsidRPr="00C92883" w:rsidRDefault="00515A45" w:rsidP="00515A45">
      <w:pPr>
        <w:autoSpaceDE w:val="0"/>
        <w:autoSpaceDN w:val="0"/>
        <w:adjustRightInd w:val="0"/>
        <w:ind w:firstLine="709"/>
        <w:jc w:val="both"/>
        <w:rPr>
          <w:bCs/>
          <w:color w:val="000000" w:themeColor="text1"/>
          <w:sz w:val="28"/>
          <w:szCs w:val="28"/>
        </w:rPr>
      </w:pPr>
      <w:r w:rsidRPr="00C92883">
        <w:rPr>
          <w:bCs/>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bCs/>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w:t>
      </w:r>
      <w:r w:rsidRPr="00C92883">
        <w:rPr>
          <w:bCs/>
          <w:color w:val="000000" w:themeColor="text1"/>
          <w:sz w:val="28"/>
          <w:szCs w:val="28"/>
        </w:rPr>
        <w:t>, направленного заявителю в личный кабинет на Едином портале, региональном портале;</w:t>
      </w:r>
    </w:p>
    <w:p w:rsidR="00515A45" w:rsidRPr="00C92883" w:rsidRDefault="00515A45" w:rsidP="00515A45">
      <w:pPr>
        <w:widowControl w:val="0"/>
        <w:autoSpaceDE w:val="0"/>
        <w:autoSpaceDN w:val="0"/>
        <w:adjustRightInd w:val="0"/>
        <w:ind w:firstLine="709"/>
        <w:jc w:val="both"/>
        <w:rPr>
          <w:bCs/>
          <w:color w:val="000000" w:themeColor="text1"/>
          <w:sz w:val="28"/>
          <w:szCs w:val="28"/>
        </w:rPr>
      </w:pPr>
      <w:r w:rsidRPr="00C92883">
        <w:rPr>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2.7.5. Получение информации о ходе рассмотрения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а также информацию о дальнейших действиях в личном кабинете по собственной инициативе, в любое время.</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При предоставлении услуги в электронной форме заявителю направляется:</w:t>
      </w:r>
    </w:p>
    <w:p w:rsidR="00515A45" w:rsidRPr="00C92883" w:rsidRDefault="00515A45" w:rsidP="00515A45">
      <w:pPr>
        <w:widowControl w:val="0"/>
        <w:autoSpaceDE w:val="0"/>
        <w:autoSpaceDN w:val="0"/>
        <w:adjustRightInd w:val="0"/>
        <w:ind w:firstLine="709"/>
        <w:jc w:val="both"/>
        <w:rPr>
          <w:color w:val="000000" w:themeColor="text1"/>
          <w:sz w:val="28"/>
          <w:szCs w:val="28"/>
        </w:rPr>
      </w:pPr>
      <w:proofErr w:type="gramStart"/>
      <w:r w:rsidRPr="00C92883">
        <w:rPr>
          <w:color w:val="000000" w:themeColor="text1"/>
          <w:sz w:val="28"/>
          <w:szCs w:val="28"/>
        </w:rPr>
        <w:t xml:space="preserve">а) уведомление о приеме и регистрации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и иных документов, необходимых для предоставления услуги, содержащее сведения о факте приема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C92883">
        <w:rPr>
          <w:color w:val="000000" w:themeColor="text1"/>
          <w:sz w:val="28"/>
          <w:szCs w:val="28"/>
        </w:rPr>
        <w:t xml:space="preserve"> услуги либо мотивированный отказ в приеме документов, необходимых для предоставления  услуги;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2.7.6. Оценка качества предоставления услуги.</w:t>
      </w:r>
    </w:p>
    <w:p w:rsidR="00515A45" w:rsidRPr="00C92883" w:rsidRDefault="00515A45" w:rsidP="00515A45">
      <w:pPr>
        <w:autoSpaceDE w:val="0"/>
        <w:autoSpaceDN w:val="0"/>
        <w:adjustRightInd w:val="0"/>
        <w:ind w:firstLine="709"/>
        <w:jc w:val="both"/>
        <w:rPr>
          <w:color w:val="000000" w:themeColor="text1"/>
          <w:sz w:val="28"/>
          <w:szCs w:val="28"/>
        </w:rPr>
      </w:pPr>
      <w:proofErr w:type="gramStart"/>
      <w:r w:rsidRPr="00C92883">
        <w:rPr>
          <w:color w:val="000000" w:themeColor="text1"/>
          <w:sz w:val="28"/>
          <w:szCs w:val="28"/>
        </w:rPr>
        <w:t xml:space="preserve">Оценка качества предоставления  услуги осуществляется в соответствии с </w:t>
      </w:r>
      <w:hyperlink r:id="rId7" w:history="1">
        <w:r w:rsidRPr="00C92883">
          <w:rPr>
            <w:color w:val="000000" w:themeColor="text1"/>
            <w:sz w:val="28"/>
            <w:szCs w:val="28"/>
          </w:rPr>
          <w:t>Правилами</w:t>
        </w:r>
      </w:hyperlink>
      <w:r w:rsidRPr="00C92883">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C92883">
        <w:rPr>
          <w:color w:val="000000" w:themeColor="text1"/>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92883">
        <w:rPr>
          <w:color w:val="000000" w:themeColor="text1"/>
          <w:sz w:val="28"/>
          <w:szCs w:val="28"/>
        </w:rPr>
        <w:t xml:space="preserve"> № </w:t>
      </w:r>
      <w:proofErr w:type="gramStart"/>
      <w:r w:rsidRPr="00C92883">
        <w:rPr>
          <w:color w:val="000000" w:themeColor="text1"/>
          <w:sz w:val="28"/>
          <w:szCs w:val="28"/>
        </w:rPr>
        <w:t xml:space="preserve">1284 </w:t>
      </w:r>
      <w:r w:rsidRPr="00C92883">
        <w:rPr>
          <w:bCs/>
          <w:color w:val="000000" w:themeColor="text1"/>
          <w:sz w:val="28"/>
          <w:szCs w:val="28"/>
        </w:rPr>
        <w:t>"</w:t>
      </w:r>
      <w:r w:rsidRPr="00C92883">
        <w:rPr>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92883">
        <w:rPr>
          <w:color w:val="000000" w:themeColor="text1"/>
          <w:sz w:val="28"/>
          <w:szCs w:val="28"/>
        </w:rPr>
        <w:t xml:space="preserve"> о досрочном прекращении исполнения соответствующими руководителями своих должностных обязанностей</w:t>
      </w:r>
      <w:r w:rsidRPr="00C92883">
        <w:rPr>
          <w:bCs/>
          <w:color w:val="000000" w:themeColor="text1"/>
          <w:sz w:val="28"/>
          <w:szCs w:val="28"/>
        </w:rPr>
        <w:t>"</w:t>
      </w:r>
      <w:r w:rsidRPr="00C92883">
        <w:rPr>
          <w:color w:val="000000" w:themeColor="text1"/>
          <w:sz w:val="28"/>
          <w:szCs w:val="28"/>
        </w:rPr>
        <w:t>.</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2.7.7. </w:t>
      </w:r>
      <w:proofErr w:type="gramStart"/>
      <w:r w:rsidRPr="00C92883">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w:t>
      </w:r>
      <w:r>
        <w:rPr>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 должностного лица уполномоченного органа</w:t>
      </w:r>
      <w:r>
        <w:rPr>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 либо муниципального служащего в соответствии со статьей 11</w:t>
      </w:r>
      <w:r w:rsidRPr="00C92883">
        <w:rPr>
          <w:color w:val="000000" w:themeColor="text1"/>
          <w:sz w:val="28"/>
          <w:szCs w:val="28"/>
          <w:vertAlign w:val="superscript"/>
        </w:rPr>
        <w:t>2</w:t>
      </w:r>
      <w:r w:rsidRPr="00C92883">
        <w:rPr>
          <w:color w:val="000000" w:themeColor="text1"/>
          <w:sz w:val="28"/>
          <w:szCs w:val="28"/>
        </w:rPr>
        <w:t xml:space="preserve">Федерального закона от 27 июля 2010 года № 210-ФЗ </w:t>
      </w:r>
      <w:r w:rsidRPr="00C92883">
        <w:rPr>
          <w:bCs/>
          <w:color w:val="000000" w:themeColor="text1"/>
          <w:sz w:val="28"/>
          <w:szCs w:val="28"/>
        </w:rPr>
        <w:t>"</w:t>
      </w:r>
      <w:r w:rsidRPr="00C92883">
        <w:rPr>
          <w:color w:val="000000" w:themeColor="text1"/>
          <w:sz w:val="28"/>
          <w:szCs w:val="28"/>
        </w:rPr>
        <w:t>Об организации предоставления государственных и муниципальных услуг</w:t>
      </w:r>
      <w:r w:rsidRPr="00C92883">
        <w:rPr>
          <w:bCs/>
          <w:color w:val="000000" w:themeColor="text1"/>
          <w:sz w:val="28"/>
          <w:szCs w:val="28"/>
        </w:rPr>
        <w:t>"</w:t>
      </w:r>
      <w:r w:rsidRPr="00C92883">
        <w:rPr>
          <w:color w:val="000000" w:themeColor="text1"/>
          <w:sz w:val="28"/>
          <w:szCs w:val="28"/>
        </w:rPr>
        <w:t xml:space="preserve"> (далее – Федеральный закон № 210-ФЗ) и в порядке, установленном постановлением Правительства</w:t>
      </w:r>
      <w:proofErr w:type="gramEnd"/>
      <w:r w:rsidRPr="00C92883">
        <w:rPr>
          <w:color w:val="000000" w:themeColor="text1"/>
          <w:sz w:val="28"/>
          <w:szCs w:val="28"/>
        </w:rPr>
        <w:t xml:space="preserve"> Российской Федерации от 20 ноября 2012 года № 1198 </w:t>
      </w:r>
      <w:r w:rsidRPr="00C92883">
        <w:rPr>
          <w:bCs/>
          <w:color w:val="000000" w:themeColor="text1"/>
          <w:sz w:val="28"/>
          <w:szCs w:val="28"/>
        </w:rPr>
        <w:t>"</w:t>
      </w:r>
      <w:r w:rsidRPr="00C92883">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92883">
        <w:rPr>
          <w:bCs/>
          <w:color w:val="000000" w:themeColor="text1"/>
          <w:sz w:val="28"/>
          <w:szCs w:val="28"/>
        </w:rPr>
        <w:t>"</w:t>
      </w:r>
      <w:r w:rsidRPr="00C92883">
        <w:rPr>
          <w:color w:val="000000" w:themeColor="text1"/>
          <w:sz w:val="28"/>
          <w:szCs w:val="28"/>
        </w:rPr>
        <w:t>.</w:t>
      </w:r>
    </w:p>
    <w:p w:rsidR="00515A45" w:rsidRPr="00C92883" w:rsidRDefault="00515A45" w:rsidP="00515A45">
      <w:pPr>
        <w:pStyle w:val="ConsPlusNormal0"/>
        <w:ind w:firstLine="709"/>
        <w:jc w:val="both"/>
        <w:rPr>
          <w:rFonts w:ascii="Times New Roman" w:hAnsi="Times New Roman" w:cs="Times New Roman"/>
          <w:color w:val="000000" w:themeColor="text1"/>
        </w:rPr>
      </w:pPr>
    </w:p>
    <w:p w:rsidR="00515A45" w:rsidRPr="00C92883" w:rsidRDefault="00515A45" w:rsidP="00515A45">
      <w:pPr>
        <w:widowControl w:val="0"/>
        <w:tabs>
          <w:tab w:val="left" w:pos="567"/>
        </w:tabs>
        <w:ind w:firstLine="709"/>
        <w:contextualSpacing/>
        <w:jc w:val="center"/>
        <w:rPr>
          <w:b/>
          <w:bCs/>
          <w:color w:val="000000" w:themeColor="text1"/>
          <w:sz w:val="28"/>
          <w:szCs w:val="28"/>
        </w:rPr>
      </w:pPr>
      <w:r w:rsidRPr="00C92883">
        <w:rPr>
          <w:b/>
          <w:bCs/>
          <w:color w:val="000000" w:themeColor="text1"/>
          <w:sz w:val="28"/>
          <w:szCs w:val="28"/>
        </w:rPr>
        <w:t>Исчерпывающий перечень документов, необходимых для предоставления услуги</w:t>
      </w:r>
    </w:p>
    <w:p w:rsidR="00515A45" w:rsidRPr="00C92883" w:rsidRDefault="00515A45" w:rsidP="00515A45">
      <w:pPr>
        <w:widowControl w:val="0"/>
        <w:tabs>
          <w:tab w:val="left" w:pos="567"/>
        </w:tabs>
        <w:ind w:firstLine="709"/>
        <w:contextualSpacing/>
        <w:jc w:val="center"/>
        <w:rPr>
          <w:b/>
          <w:bCs/>
          <w:color w:val="000000" w:themeColor="text1"/>
          <w:sz w:val="28"/>
          <w:szCs w:val="28"/>
        </w:rPr>
      </w:pP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2.8. Исчерпывающий перечень документов, необходимых для предоставления услуги, подлежащих представлению заявителем самостоятельно: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в соответствии с</w:t>
      </w:r>
      <w:r w:rsidRPr="00C92883">
        <w:rPr>
          <w:rFonts w:ascii="Times New Roman" w:hAnsi="Times New Roman" w:cs="Times New Roman"/>
          <w:color w:val="000000" w:themeColor="text1"/>
        </w:rPr>
        <w:t xml:space="preserve"> подпунктом "а" пункта 2.4 настоящего </w:t>
      </w:r>
      <w:r w:rsidRPr="00C92883">
        <w:rPr>
          <w:rFonts w:ascii="Times New Roman" w:hAnsi="Times New Roman" w:cs="Times New Roman"/>
          <w:bCs/>
          <w:color w:val="000000" w:themeColor="text1"/>
        </w:rPr>
        <w:t>Административного регламента</w:t>
      </w:r>
      <w:r>
        <w:rPr>
          <w:rFonts w:ascii="Times New Roman" w:hAnsi="Times New Roman" w:cs="Times New Roman"/>
          <w:bCs/>
          <w:color w:val="000000" w:themeColor="text1"/>
        </w:rPr>
        <w:t xml:space="preserve"> </w:t>
      </w:r>
      <w:r w:rsidRPr="00C92883">
        <w:rPr>
          <w:rFonts w:ascii="Times New Roman" w:hAnsi="Times New Roman" w:cs="Times New Roman"/>
          <w:color w:val="000000" w:themeColor="text1"/>
        </w:rPr>
        <w:t>указанные заявления, уведомление заполняются</w:t>
      </w:r>
      <w:r>
        <w:rPr>
          <w:rFonts w:ascii="Times New Roman" w:hAnsi="Times New Roman" w:cs="Times New Roman"/>
          <w:color w:val="000000" w:themeColor="text1"/>
        </w:rPr>
        <w:t xml:space="preserve"> </w:t>
      </w:r>
      <w:r w:rsidRPr="00C92883">
        <w:rPr>
          <w:rFonts w:ascii="Times New Roman" w:hAnsi="Times New Roman" w:cs="Times New Roman"/>
          <w:bCs/>
          <w:color w:val="000000" w:themeColor="text1"/>
        </w:rPr>
        <w:t>путем внесения соответствующих сведений в интерактивную форму на Едином портале, региональном портале;</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xml:space="preserve">и прилагаемых к ним документов посредством личного обращения в уполномоченный орган </w:t>
      </w:r>
      <w:r w:rsidRPr="00C92883">
        <w:rPr>
          <w:rFonts w:ascii="Times New Roman" w:hAnsi="Times New Roman" w:cs="Times New Roman"/>
          <w:bCs/>
          <w:color w:val="000000" w:themeColor="text1"/>
        </w:rPr>
        <w:lastRenderedPageBreak/>
        <w:t>государственной власти, орган местного самоуправления, в том числе через</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92883">
        <w:rPr>
          <w:rFonts w:ascii="Times New Roman" w:hAnsi="Times New Roman" w:cs="Times New Roman"/>
          <w:bCs/>
          <w:color w:val="000000" w:themeColor="text1"/>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C92883">
        <w:rPr>
          <w:rFonts w:ascii="Times New Roman" w:hAnsi="Times New Roman" w:cs="Times New Roman"/>
          <w:color w:val="000000" w:themeColor="text1"/>
        </w:rPr>
        <w:t xml:space="preserve">или усиленной неквалифицированной электронной подписью </w:t>
      </w:r>
      <w:r w:rsidRPr="00C92883">
        <w:rPr>
          <w:rFonts w:ascii="Times New Roman" w:hAnsi="Times New Roman" w:cs="Times New Roman"/>
          <w:bCs/>
          <w:color w:val="000000" w:themeColor="text1"/>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C92883">
        <w:rPr>
          <w:rFonts w:ascii="Times New Roman" w:hAnsi="Times New Roman" w:cs="Times New Roman"/>
          <w:bCs/>
          <w:color w:val="000000" w:themeColor="text1"/>
          <w:vertAlign w:val="superscript"/>
        </w:rPr>
        <w:t>2</w:t>
      </w:r>
      <w:r w:rsidRPr="00C92883">
        <w:rPr>
          <w:rFonts w:ascii="Times New Roman" w:hAnsi="Times New Roman" w:cs="Times New Roman"/>
          <w:bCs/>
          <w:color w:val="000000" w:themeColor="text1"/>
        </w:rPr>
        <w:t xml:space="preserve"> части 7 статьи 51 Градостроительного кодекса Российской Федерации</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w:t>
      </w:r>
      <w:proofErr w:type="gramStart"/>
      <w:r w:rsidRPr="00C92883">
        <w:rPr>
          <w:rFonts w:ascii="Times New Roman" w:hAnsi="Times New Roman" w:cs="Times New Roman"/>
          <w:bCs/>
          <w:color w:val="000000" w:themeColor="text1"/>
        </w:rPr>
        <w:t>и</w:t>
      </w:r>
      <w:r w:rsidRPr="00C92883">
        <w:rPr>
          <w:rFonts w:ascii="Times New Roman" w:hAnsi="Times New Roman" w:cs="Times New Roman"/>
          <w:color w:val="000000" w:themeColor="text1"/>
        </w:rPr>
        <w:t>(</w:t>
      </w:r>
      <w:proofErr w:type="gramEnd"/>
      <w:r w:rsidRPr="00C92883">
        <w:rPr>
          <w:rFonts w:ascii="Times New Roman" w:hAnsi="Times New Roman" w:cs="Times New Roman"/>
          <w:color w:val="000000" w:themeColor="text1"/>
        </w:rPr>
        <w:t>в случае представления заявления о выдаче разрешения на строительство, заявления о внесении изменений (</w:t>
      </w:r>
      <w:proofErr w:type="gramStart"/>
      <w:r w:rsidRPr="00C92883">
        <w:rPr>
          <w:rFonts w:ascii="Times New Roman" w:hAnsi="Times New Roman" w:cs="Times New Roman"/>
          <w:color w:val="000000" w:themeColor="text1"/>
        </w:rPr>
        <w:t xml:space="preserve">за исключением заявления о внесении изменений в связи с необходимостью продления срока </w:t>
      </w:r>
      <w:r w:rsidRPr="00C92883">
        <w:rPr>
          <w:rFonts w:ascii="Times New Roman" w:hAnsi="Times New Roman" w:cs="Times New Roman"/>
          <w:bCs/>
          <w:color w:val="000000" w:themeColor="text1"/>
        </w:rPr>
        <w:t>действия разрешения на строительство</w:t>
      </w:r>
      <w:proofErr w:type="gramEnd"/>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xml:space="preserve">) решение общего собрания собственников помещений и </w:t>
      </w:r>
      <w:proofErr w:type="spellStart"/>
      <w:r w:rsidRPr="00C92883">
        <w:rPr>
          <w:rFonts w:ascii="Times New Roman" w:hAnsi="Times New Roman" w:cs="Times New Roman"/>
          <w:bCs/>
          <w:color w:val="000000" w:themeColor="text1"/>
        </w:rPr>
        <w:t>машино-мест</w:t>
      </w:r>
      <w:proofErr w:type="spellEnd"/>
      <w:r w:rsidRPr="00C92883">
        <w:rPr>
          <w:rFonts w:ascii="Times New Roman" w:hAnsi="Times New Roman" w:cs="Times New Roman"/>
          <w:bCs/>
          <w:color w:val="000000" w:themeColor="text1"/>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92883">
        <w:rPr>
          <w:rFonts w:ascii="Times New Roman" w:hAnsi="Times New Roman" w:cs="Times New Roman"/>
          <w:bCs/>
          <w:color w:val="000000" w:themeColor="text1"/>
        </w:rPr>
        <w:t>машино-мест</w:t>
      </w:r>
      <w:proofErr w:type="spellEnd"/>
      <w:r w:rsidRPr="00C92883">
        <w:rPr>
          <w:rFonts w:ascii="Times New Roman" w:hAnsi="Times New Roman" w:cs="Times New Roman"/>
          <w:bCs/>
          <w:color w:val="000000" w:themeColor="text1"/>
        </w:rPr>
        <w:t xml:space="preserve"> в многоквартирном дом</w:t>
      </w:r>
      <w:proofErr w:type="gramStart"/>
      <w:r w:rsidRPr="00C92883">
        <w:rPr>
          <w:rFonts w:ascii="Times New Roman" w:hAnsi="Times New Roman" w:cs="Times New Roman"/>
          <w:bCs/>
          <w:color w:val="000000" w:themeColor="text1"/>
        </w:rPr>
        <w:t>е</w:t>
      </w:r>
      <w:r w:rsidRPr="00C92883">
        <w:rPr>
          <w:rFonts w:ascii="Times New Roman" w:hAnsi="Times New Roman" w:cs="Times New Roman"/>
          <w:color w:val="000000" w:themeColor="text1"/>
        </w:rPr>
        <w:t>(</w:t>
      </w:r>
      <w:proofErr w:type="gramEnd"/>
      <w:r w:rsidRPr="00C92883">
        <w:rPr>
          <w:rFonts w:ascii="Times New Roman" w:hAnsi="Times New Roman" w:cs="Times New Roman"/>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C92883">
        <w:rPr>
          <w:rFonts w:ascii="Times New Roman" w:hAnsi="Times New Roman" w:cs="Times New Roman"/>
          <w:bCs/>
          <w:color w:val="000000" w:themeColor="text1"/>
        </w:rPr>
        <w:t>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2.9. </w:t>
      </w:r>
      <w:proofErr w:type="gramStart"/>
      <w:r w:rsidRPr="00C92883">
        <w:rPr>
          <w:rFonts w:ascii="Times New Roman" w:hAnsi="Times New Roman" w:cs="Times New Roman"/>
          <w:bCs/>
          <w:color w:val="000000" w:themeColor="text1"/>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w:t>
      </w:r>
      <w:proofErr w:type="gramEnd"/>
      <w:r w:rsidRPr="00C92883">
        <w:rPr>
          <w:rFonts w:ascii="Times New Roman" w:hAnsi="Times New Roman" w:cs="Times New Roman"/>
          <w:bCs/>
          <w:color w:val="000000" w:themeColor="text1"/>
        </w:rPr>
        <w:t xml:space="preserve"> или органам местного самоуправления </w:t>
      </w:r>
      <w:proofErr w:type="gramStart"/>
      <w:r w:rsidRPr="00C92883">
        <w:rPr>
          <w:rFonts w:ascii="Times New Roman" w:hAnsi="Times New Roman" w:cs="Times New Roman"/>
          <w:bCs/>
          <w:color w:val="000000" w:themeColor="text1"/>
        </w:rPr>
        <w:t>организациях</w:t>
      </w:r>
      <w:proofErr w:type="gramEnd"/>
      <w:r w:rsidRPr="00C92883">
        <w:rPr>
          <w:rFonts w:ascii="Times New Roman" w:hAnsi="Times New Roman" w:cs="Times New Roman"/>
          <w:bCs/>
          <w:color w:val="000000" w:themeColor="text1"/>
        </w:rPr>
        <w:t xml:space="preserve">, в распоряжении </w:t>
      </w:r>
      <w:r w:rsidRPr="00C92883">
        <w:rPr>
          <w:rFonts w:ascii="Times New Roman" w:hAnsi="Times New Roman" w:cs="Times New Roman"/>
          <w:color w:val="000000" w:themeColor="text1"/>
        </w:rPr>
        <w:lastRenderedPageBreak/>
        <w:t xml:space="preserve">которых </w:t>
      </w:r>
      <w:r w:rsidRPr="00C92883">
        <w:rPr>
          <w:rFonts w:ascii="Times New Roman" w:hAnsi="Times New Roman" w:cs="Times New Roman"/>
          <w:bCs/>
          <w:color w:val="000000" w:themeColor="text1"/>
        </w:rPr>
        <w:t xml:space="preserve">находятся </w:t>
      </w:r>
      <w:r w:rsidRPr="00C92883">
        <w:rPr>
          <w:rFonts w:ascii="Times New Roman" w:hAnsi="Times New Roman" w:cs="Times New Roman"/>
          <w:color w:val="000000" w:themeColor="text1"/>
        </w:rPr>
        <w:t xml:space="preserve">указанные документы, </w:t>
      </w:r>
      <w:r w:rsidRPr="00C92883">
        <w:rPr>
          <w:rFonts w:ascii="Times New Roman" w:hAnsi="Times New Roman" w:cs="Times New Roman"/>
          <w:bCs/>
          <w:color w:val="000000" w:themeColor="text1"/>
        </w:rPr>
        <w:t>и которые заявитель вправе представить по собственной инициативе:</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92883">
        <w:rPr>
          <w:rFonts w:ascii="Times New Roman" w:hAnsi="Times New Roman" w:cs="Times New Roman"/>
          <w:bCs/>
          <w:color w:val="000000" w:themeColor="text1"/>
          <w:vertAlign w:val="superscript"/>
        </w:rPr>
        <w:t>1</w:t>
      </w:r>
      <w:r w:rsidRPr="00C92883">
        <w:rPr>
          <w:rFonts w:ascii="Times New Roman" w:hAnsi="Times New Roman" w:cs="Times New Roman"/>
          <w:bCs/>
          <w:color w:val="000000" w:themeColor="text1"/>
        </w:rPr>
        <w:t xml:space="preserve"> статьи 57</w:t>
      </w:r>
      <w:r w:rsidRPr="00C92883">
        <w:rPr>
          <w:rFonts w:ascii="Times New Roman" w:hAnsi="Times New Roman" w:cs="Times New Roman"/>
          <w:bCs/>
          <w:color w:val="000000" w:themeColor="text1"/>
          <w:vertAlign w:val="superscript"/>
        </w:rPr>
        <w:t>3</w:t>
      </w:r>
      <w:r w:rsidRPr="00C92883">
        <w:rPr>
          <w:rFonts w:ascii="Times New Roman" w:hAnsi="Times New Roman" w:cs="Times New Roman"/>
          <w:bCs/>
          <w:color w:val="000000" w:themeColor="text1"/>
        </w:rPr>
        <w:t xml:space="preserve"> Градостроительного кодекса Российской Федерации, или реквизиты утвержденного проекта</w:t>
      </w:r>
      <w:proofErr w:type="gramEnd"/>
      <w:r w:rsidRPr="00C92883">
        <w:rPr>
          <w:rFonts w:ascii="Times New Roman" w:hAnsi="Times New Roman" w:cs="Times New Roman"/>
          <w:bCs/>
          <w:color w:val="000000" w:themeColor="text1"/>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C92883">
        <w:rPr>
          <w:rFonts w:ascii="Times New Roman" w:hAnsi="Times New Roman" w:cs="Times New Roman"/>
          <w:bCs/>
          <w:color w:val="000000" w:themeColor="text1"/>
          <w:vertAlign w:val="superscript"/>
        </w:rPr>
        <w:t>3</w:t>
      </w:r>
      <w:r w:rsidRPr="00C92883">
        <w:rPr>
          <w:rFonts w:ascii="Times New Roman" w:hAnsi="Times New Roman" w:cs="Times New Roman"/>
          <w:bCs/>
          <w:color w:val="000000" w:themeColor="text1"/>
        </w:rPr>
        <w:t xml:space="preserve"> статьи 51 Градостроительного кодекса Российской Федерации;</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92883">
        <w:rPr>
          <w:rFonts w:ascii="Times New Roman" w:hAnsi="Times New Roman" w:cs="Times New Roman"/>
          <w:bCs/>
          <w:color w:val="000000" w:themeColor="text1"/>
        </w:rPr>
        <w:t>Росатом</w:t>
      </w:r>
      <w:proofErr w:type="spellEnd"/>
      <w:r w:rsidRPr="00C92883">
        <w:rPr>
          <w:rFonts w:ascii="Times New Roman" w:hAnsi="Times New Roman" w:cs="Times New Roman"/>
          <w:bCs/>
          <w:color w:val="000000" w:themeColor="text1"/>
        </w:rPr>
        <w:t>", Государственной корпорацией по космической деятельности "</w:t>
      </w:r>
      <w:proofErr w:type="spellStart"/>
      <w:r w:rsidRPr="00C92883">
        <w:rPr>
          <w:rFonts w:ascii="Times New Roman" w:hAnsi="Times New Roman" w:cs="Times New Roman"/>
          <w:bCs/>
          <w:color w:val="000000" w:themeColor="text1"/>
        </w:rPr>
        <w:t>Роскосмос</w:t>
      </w:r>
      <w:proofErr w:type="spellEnd"/>
      <w:r w:rsidRPr="00C92883">
        <w:rPr>
          <w:rFonts w:ascii="Times New Roman" w:hAnsi="Times New Roman" w:cs="Times New Roman"/>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92883">
        <w:rPr>
          <w:rFonts w:ascii="Times New Roman" w:hAnsi="Times New Roman" w:cs="Times New Roman"/>
          <w:bCs/>
          <w:color w:val="000000" w:themeColor="text1"/>
        </w:rPr>
        <w:t xml:space="preserve"> соглашение;</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92883">
        <w:rPr>
          <w:rFonts w:ascii="Times New Roman" w:hAnsi="Times New Roman" w:cs="Times New Roman"/>
          <w:bCs/>
          <w:color w:val="000000" w:themeColor="text1"/>
        </w:rPr>
        <w:t xml:space="preserve"> </w:t>
      </w:r>
      <w:proofErr w:type="gramStart"/>
      <w:r w:rsidRPr="00C92883">
        <w:rPr>
          <w:rFonts w:ascii="Times New Roman" w:hAnsi="Times New Roman" w:cs="Times New Roman"/>
          <w:bCs/>
          <w:color w:val="000000" w:themeColor="text1"/>
        </w:rPr>
        <w:t>случае</w:t>
      </w:r>
      <w:proofErr w:type="gramEnd"/>
      <w:r w:rsidRPr="00C92883">
        <w:rPr>
          <w:rFonts w:ascii="Times New Roman" w:hAnsi="Times New Roman" w:cs="Times New Roman"/>
          <w:bCs/>
          <w:color w:val="000000" w:themeColor="text1"/>
        </w:rPr>
        <w:t xml:space="preserve"> выдачи разрешения на строительство линейного объекта, для размещения которого не требуется образование земельного участка;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пояснительная записка;</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w:t>
      </w:r>
      <w:r w:rsidRPr="00C92883">
        <w:rPr>
          <w:rFonts w:ascii="Times New Roman" w:hAnsi="Times New Roman" w:cs="Times New Roman"/>
          <w:bCs/>
          <w:color w:val="000000" w:themeColor="text1"/>
        </w:rPr>
        <w:lastRenderedPageBreak/>
        <w:t>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proofErr w:type="gram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C92883">
        <w:rPr>
          <w:rFonts w:ascii="Times New Roman" w:hAnsi="Times New Roman" w:cs="Times New Roman"/>
          <w:bCs/>
          <w:color w:val="000000" w:themeColor="text1"/>
        </w:rPr>
        <w:t xml:space="preserve"> </w:t>
      </w:r>
      <w:proofErr w:type="gramStart"/>
      <w:r w:rsidRPr="00C92883">
        <w:rPr>
          <w:rFonts w:ascii="Times New Roman" w:hAnsi="Times New Roman" w:cs="Times New Roman"/>
          <w:bCs/>
          <w:color w:val="000000" w:themeColor="text1"/>
        </w:rPr>
        <w:t>случае, предусмотренном частью 12</w:t>
      </w:r>
      <w:r w:rsidRPr="00C92883">
        <w:rPr>
          <w:rFonts w:ascii="Times New Roman" w:hAnsi="Times New Roman" w:cs="Times New Roman"/>
          <w:bCs/>
          <w:color w:val="000000" w:themeColor="text1"/>
          <w:vertAlign w:val="superscript"/>
        </w:rPr>
        <w:t>1</w:t>
      </w:r>
      <w:r w:rsidRPr="00C92883">
        <w:rPr>
          <w:rFonts w:ascii="Times New Roman" w:hAnsi="Times New Roman" w:cs="Times New Roman"/>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92883">
        <w:rPr>
          <w:rFonts w:ascii="Times New Roman" w:hAnsi="Times New Roman" w:cs="Times New Roman"/>
          <w:bCs/>
          <w:color w:val="000000" w:themeColor="text1"/>
          <w:vertAlign w:val="superscript"/>
        </w:rPr>
        <w:t>4</w:t>
      </w:r>
      <w:r w:rsidRPr="00C92883">
        <w:rPr>
          <w:rFonts w:ascii="Times New Roman" w:hAnsi="Times New Roman" w:cs="Times New Roman"/>
          <w:bCs/>
          <w:color w:val="000000" w:themeColor="text1"/>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е) подтверждение соответствия вносимых в проектную документацию изменений требованиям, указанным в части 3</w:t>
      </w:r>
      <w:r w:rsidRPr="00C92883">
        <w:rPr>
          <w:rFonts w:ascii="Times New Roman" w:hAnsi="Times New Roman" w:cs="Times New Roman"/>
          <w:bCs/>
          <w:color w:val="000000" w:themeColor="text1"/>
          <w:vertAlign w:val="superscript"/>
        </w:rPr>
        <w:t>8</w:t>
      </w:r>
      <w:r w:rsidRPr="00C92883">
        <w:rPr>
          <w:rFonts w:ascii="Times New Roman" w:hAnsi="Times New Roman" w:cs="Times New Roman"/>
          <w:bCs/>
          <w:color w:val="000000" w:themeColor="text1"/>
        </w:rPr>
        <w:t xml:space="preserve"> статьи 49 Градостроительного кодекса Российской Федерации, предоставленное лицом, являющимся членом </w:t>
      </w:r>
      <w:proofErr w:type="spellStart"/>
      <w:r w:rsidRPr="00C92883">
        <w:rPr>
          <w:rFonts w:ascii="Times New Roman" w:hAnsi="Times New Roman" w:cs="Times New Roman"/>
          <w:bCs/>
          <w:color w:val="000000" w:themeColor="text1"/>
        </w:rPr>
        <w:t>саморегулируемой</w:t>
      </w:r>
      <w:proofErr w:type="spellEnd"/>
      <w:r w:rsidRPr="00C92883">
        <w:rPr>
          <w:rFonts w:ascii="Times New Roman" w:hAnsi="Times New Roman" w:cs="Times New Roman"/>
          <w:bCs/>
          <w:color w:val="000000" w:themeColor="text1"/>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C92883">
        <w:rPr>
          <w:rFonts w:ascii="Times New Roman" w:hAnsi="Times New Roman" w:cs="Times New Roman"/>
          <w:bCs/>
          <w:color w:val="000000" w:themeColor="text1"/>
        </w:rPr>
        <w:t xml:space="preserve"> проектную документацию в соответствии с частью 3</w:t>
      </w:r>
      <w:r w:rsidRPr="00C92883">
        <w:rPr>
          <w:rFonts w:ascii="Times New Roman" w:hAnsi="Times New Roman" w:cs="Times New Roman"/>
          <w:bCs/>
          <w:color w:val="000000" w:themeColor="text1"/>
          <w:vertAlign w:val="superscript"/>
        </w:rPr>
        <w:t>8</w:t>
      </w:r>
      <w:r w:rsidRPr="00C92883">
        <w:rPr>
          <w:rFonts w:ascii="Times New Roman" w:hAnsi="Times New Roman" w:cs="Times New Roman"/>
          <w:bCs/>
          <w:color w:val="000000" w:themeColor="text1"/>
        </w:rPr>
        <w:t xml:space="preserve"> статьи 49 Градостроительного кодекса Российской Федерации; </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ж) подтверждение соответствия вносимых в проектную документацию изменений требованиям, указанным в части 3</w:t>
      </w:r>
      <w:r w:rsidRPr="00C92883">
        <w:rPr>
          <w:rFonts w:ascii="Times New Roman" w:hAnsi="Times New Roman" w:cs="Times New Roman"/>
          <w:bCs/>
          <w:color w:val="000000" w:themeColor="text1"/>
          <w:vertAlign w:val="superscript"/>
        </w:rPr>
        <w:t>9</w:t>
      </w:r>
      <w:r w:rsidRPr="00C92883">
        <w:rPr>
          <w:rFonts w:ascii="Times New Roman" w:hAnsi="Times New Roman" w:cs="Times New Roman"/>
          <w:bCs/>
          <w:color w:val="000000" w:themeColor="text1"/>
        </w:rPr>
        <w:t xml:space="preserve"> статьи 49 Градостроительного </w:t>
      </w:r>
      <w:r w:rsidRPr="00C92883">
        <w:rPr>
          <w:rFonts w:ascii="Times New Roman" w:hAnsi="Times New Roman" w:cs="Times New Roman"/>
          <w:bCs/>
          <w:color w:val="000000" w:themeColor="text1"/>
        </w:rPr>
        <w:lastRenderedPageBreak/>
        <w:t>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C92883">
        <w:rPr>
          <w:rFonts w:ascii="Times New Roman" w:hAnsi="Times New Roman" w:cs="Times New Roman"/>
          <w:bCs/>
          <w:color w:val="000000" w:themeColor="text1"/>
          <w:vertAlign w:val="superscript"/>
        </w:rPr>
        <w:t>9</w:t>
      </w:r>
      <w:r w:rsidRPr="00C92883">
        <w:rPr>
          <w:rFonts w:ascii="Times New Roman" w:hAnsi="Times New Roman" w:cs="Times New Roman"/>
          <w:bCs/>
          <w:color w:val="000000" w:themeColor="text1"/>
        </w:rPr>
        <w:t xml:space="preserve"> статьи 49 Градостроительного кодекса Российской Федерации; </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t>з</w:t>
      </w:r>
      <w:proofErr w:type="spellEnd"/>
      <w:r w:rsidRPr="00C92883">
        <w:rPr>
          <w:rFonts w:ascii="Times New Roman" w:hAnsi="Times New Roman" w:cs="Times New Roman"/>
          <w:bCs/>
          <w:color w:val="000000" w:themeColor="text1"/>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92883">
        <w:rPr>
          <w:rFonts w:ascii="Times New Roman" w:hAnsi="Times New Roman" w:cs="Times New Roman"/>
          <w:bCs/>
          <w:color w:val="000000" w:themeColor="text1"/>
        </w:rPr>
        <w:t>Росатом</w:t>
      </w:r>
      <w:proofErr w:type="spellEnd"/>
      <w:r w:rsidRPr="00C92883">
        <w:rPr>
          <w:rFonts w:ascii="Times New Roman" w:hAnsi="Times New Roman" w:cs="Times New Roman"/>
          <w:bCs/>
          <w:color w:val="000000" w:themeColor="text1"/>
        </w:rPr>
        <w:t>", Государственной корпорацией по космической деятельности "</w:t>
      </w:r>
      <w:proofErr w:type="spellStart"/>
      <w:r w:rsidRPr="00C92883">
        <w:rPr>
          <w:rFonts w:ascii="Times New Roman" w:hAnsi="Times New Roman" w:cs="Times New Roman"/>
          <w:bCs/>
          <w:color w:val="000000" w:themeColor="text1"/>
        </w:rPr>
        <w:t>Роскосмос</w:t>
      </w:r>
      <w:proofErr w:type="spellEnd"/>
      <w:r w:rsidRPr="00C92883">
        <w:rPr>
          <w:rFonts w:ascii="Times New Roman" w:hAnsi="Times New Roman" w:cs="Times New Roman"/>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C92883">
        <w:rPr>
          <w:rFonts w:ascii="Times New Roman" w:hAnsi="Times New Roman" w:cs="Times New Roman"/>
          <w:bCs/>
          <w:color w:val="000000" w:themeColor="text1"/>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92883">
        <w:rPr>
          <w:rFonts w:ascii="Times New Roman" w:hAnsi="Times New Roman" w:cs="Times New Roman"/>
          <w:bCs/>
          <w:color w:val="000000" w:themeColor="text1"/>
        </w:rPr>
        <w:t>определяющее</w:t>
      </w:r>
      <w:proofErr w:type="gramEnd"/>
      <w:r w:rsidRPr="00C92883">
        <w:rPr>
          <w:rFonts w:ascii="Times New Roman" w:hAnsi="Times New Roman" w:cs="Times New Roman"/>
          <w:bCs/>
          <w:color w:val="000000" w:themeColor="text1"/>
        </w:rPr>
        <w:t xml:space="preserve"> в том числе условия и порядок возмещения ущерба, причиненного указанному объекту при осуществлении реконструкции;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92883">
        <w:rPr>
          <w:rFonts w:ascii="Times New Roman" w:hAnsi="Times New Roman" w:cs="Times New Roman"/>
          <w:color w:val="000000" w:themeColor="text1"/>
        </w:rPr>
        <w:t xml:space="preserve"> или ранее установленная зона с особыми условиями использования территории подлежит изменению</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proofErr w:type="gramStart"/>
      <w:r w:rsidRPr="00C92883">
        <w:rPr>
          <w:rFonts w:ascii="Times New Roman" w:hAnsi="Times New Roman" w:cs="Times New Roman"/>
          <w:bCs/>
          <w:color w:val="000000" w:themeColor="text1"/>
        </w:rPr>
        <w:lastRenderedPageBreak/>
        <w:t>н</w:t>
      </w:r>
      <w:proofErr w:type="spellEnd"/>
      <w:r w:rsidRPr="00C92883">
        <w:rPr>
          <w:rFonts w:ascii="Times New Roman" w:hAnsi="Times New Roman" w:cs="Times New Roman"/>
          <w:bCs/>
          <w:color w:val="000000" w:themeColor="text1"/>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C92883">
        <w:rPr>
          <w:rFonts w:ascii="Times New Roman" w:hAnsi="Times New Roman" w:cs="Times New Roman"/>
          <w:bCs/>
          <w:color w:val="000000" w:themeColor="text1"/>
        </w:rPr>
        <w:t xml:space="preserve"> </w:t>
      </w:r>
      <w:proofErr w:type="gramStart"/>
      <w:r w:rsidRPr="00C92883">
        <w:rPr>
          <w:rFonts w:ascii="Times New Roman" w:hAnsi="Times New Roman" w:cs="Times New Roman"/>
          <w:bCs/>
          <w:color w:val="000000" w:themeColor="text1"/>
        </w:rPr>
        <w:t>Градостроительным кодексом Российской Федерацией или субъектом Российской Федерации);</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C92883">
        <w:rPr>
          <w:rFonts w:ascii="Times New Roman" w:hAnsi="Times New Roman" w:cs="Times New Roman"/>
          <w:bCs/>
          <w:color w:val="000000" w:themeColor="text1"/>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t>п</w:t>
      </w:r>
      <w:proofErr w:type="spellEnd"/>
      <w:r w:rsidRPr="00C92883">
        <w:rPr>
          <w:rFonts w:ascii="Times New Roman" w:hAnsi="Times New Roman" w:cs="Times New Roman"/>
          <w:bCs/>
          <w:color w:val="000000" w:themeColor="text1"/>
        </w:rPr>
        <w:t xml:space="preserve">) сведения об утверждении типового </w:t>
      </w:r>
      <w:proofErr w:type="gramStart"/>
      <w:r w:rsidRPr="00C92883">
        <w:rPr>
          <w:rFonts w:ascii="Times New Roman" w:hAnsi="Times New Roman" w:cs="Times New Roman"/>
          <w:bCs/>
          <w:color w:val="000000" w:themeColor="text1"/>
        </w:rPr>
        <w:t>архитектурного решения</w:t>
      </w:r>
      <w:proofErr w:type="gramEnd"/>
      <w:r w:rsidRPr="00C92883">
        <w:rPr>
          <w:rFonts w:ascii="Times New Roman" w:hAnsi="Times New Roman" w:cs="Times New Roman"/>
          <w:bCs/>
          <w:color w:val="000000" w:themeColor="text1"/>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t>р</w:t>
      </w:r>
      <w:proofErr w:type="spellEnd"/>
      <w:r w:rsidRPr="00C92883">
        <w:rPr>
          <w:rFonts w:ascii="Times New Roman" w:hAnsi="Times New Roman" w:cs="Times New Roman"/>
          <w:bCs/>
          <w:color w:val="000000" w:themeColor="text1"/>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2.9.2. В случае представления </w:t>
      </w:r>
      <w:r w:rsidRPr="00C92883">
        <w:rPr>
          <w:rFonts w:ascii="Times New Roman" w:eastAsia="Times New Roman" w:hAnsi="Times New Roman" w:cs="Times New Roman"/>
          <w:bCs/>
          <w:color w:val="000000" w:themeColor="text1"/>
          <w:lang w:eastAsia="ru-RU"/>
        </w:rPr>
        <w:t xml:space="preserve">уведомления об </w:t>
      </w:r>
      <w:r w:rsidRPr="00C92883">
        <w:rPr>
          <w:rFonts w:ascii="Times New Roman" w:hAnsi="Times New Roman" w:cs="Times New Roman"/>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в) решение об образовании земельных участков путем объединения земельных участков, в отношении которых или одного из которых выдано </w:t>
      </w:r>
      <w:r w:rsidRPr="00C92883">
        <w:rPr>
          <w:rFonts w:ascii="Times New Roman" w:hAnsi="Times New Roman" w:cs="Times New Roman"/>
          <w:bCs/>
          <w:color w:val="000000" w:themeColor="text1"/>
        </w:rPr>
        <w:lastRenderedPageBreak/>
        <w:t>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2.9.3.В случае представления </w:t>
      </w:r>
      <w:r w:rsidRPr="00C92883">
        <w:rPr>
          <w:rFonts w:ascii="Times New Roman" w:eastAsia="Times New Roman" w:hAnsi="Times New Roman" w:cs="Times New Roman"/>
          <w:bCs/>
          <w:color w:val="000000" w:themeColor="text1"/>
          <w:lang w:eastAsia="ru-RU"/>
        </w:rPr>
        <w:t xml:space="preserve">уведомления об </w:t>
      </w:r>
      <w:r w:rsidRPr="00C92883">
        <w:rPr>
          <w:rFonts w:ascii="Times New Roman" w:hAnsi="Times New Roman" w:cs="Times New Roman"/>
          <w:bCs/>
          <w:color w:val="000000" w:themeColor="text1"/>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2.9.4. В случае представления </w:t>
      </w:r>
      <w:r w:rsidRPr="00C92883">
        <w:rPr>
          <w:rFonts w:ascii="Times New Roman" w:eastAsia="Times New Roman" w:hAnsi="Times New Roman" w:cs="Times New Roman"/>
          <w:bCs/>
          <w:color w:val="000000" w:themeColor="text1"/>
          <w:lang w:eastAsia="ru-RU"/>
        </w:rPr>
        <w:t xml:space="preserve">уведомления о </w:t>
      </w:r>
      <w:r w:rsidRPr="00C92883">
        <w:rPr>
          <w:rFonts w:ascii="Times New Roman" w:hAnsi="Times New Roman" w:cs="Times New Roman"/>
          <w:bCs/>
          <w:color w:val="000000" w:themeColor="text1"/>
        </w:rPr>
        <w:t>переходе права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решение о предоставлении права пользования недрами и решение о переоформлении лицензии на право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2.9.5. В случае представления </w:t>
      </w:r>
      <w:r w:rsidRPr="00C92883">
        <w:rPr>
          <w:rFonts w:ascii="Times New Roman" w:eastAsia="Times New Roman" w:hAnsi="Times New Roman" w:cs="Times New Roman"/>
          <w:bCs/>
          <w:color w:val="000000" w:themeColor="text1"/>
          <w:lang w:eastAsia="ru-RU"/>
        </w:rPr>
        <w:t>уведомления</w:t>
      </w:r>
      <w:r>
        <w:rPr>
          <w:rFonts w:ascii="Times New Roman" w:eastAsia="Times New Roman" w:hAnsi="Times New Roman" w:cs="Times New Roman"/>
          <w:bCs/>
          <w:color w:val="000000" w:themeColor="text1"/>
          <w:lang w:eastAsia="ru-RU"/>
        </w:rPr>
        <w:t xml:space="preserve"> </w:t>
      </w:r>
      <w:r w:rsidRPr="00C92883">
        <w:rPr>
          <w:rFonts w:ascii="Times New Roman" w:hAnsi="Times New Roman" w:cs="Times New Roman"/>
          <w:bCs/>
          <w:color w:val="000000" w:themeColor="text1"/>
        </w:rPr>
        <w:t>о переходе прав на земельный участок:</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lastRenderedPageBreak/>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2.9.6. </w:t>
      </w:r>
      <w:proofErr w:type="gramStart"/>
      <w:r w:rsidRPr="00C92883">
        <w:rPr>
          <w:rFonts w:ascii="Times New Roman" w:hAnsi="Times New Roman" w:cs="Times New Roman"/>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2.10. Документы, указанные в подпунктах "а", "г" и "</w:t>
      </w:r>
      <w:proofErr w:type="spell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xml:space="preserve">" пункта 2.9.1, подпункте "б" пункта 2.9.5настоящего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C92883">
        <w:rPr>
          <w:rFonts w:ascii="Times New Roman" w:hAnsi="Times New Roman" w:cs="Times New Roman"/>
          <w:bCs/>
          <w:color w:val="000000" w:themeColor="text1"/>
        </w:rPr>
        <w:t>заключений экспертизы проектной документации объектов капитального строительства</w:t>
      </w:r>
      <w:proofErr w:type="gramEnd"/>
      <w:r w:rsidRPr="00C92883">
        <w:rPr>
          <w:rFonts w:ascii="Times New Roman" w:hAnsi="Times New Roman" w:cs="Times New Roman"/>
          <w:bCs/>
          <w:color w:val="000000" w:themeColor="text1"/>
        </w:rPr>
        <w:t>.</w:t>
      </w:r>
    </w:p>
    <w:p w:rsidR="00515A45" w:rsidRPr="00C92883" w:rsidRDefault="00515A45" w:rsidP="00515A45">
      <w:pPr>
        <w:autoSpaceDE w:val="0"/>
        <w:autoSpaceDN w:val="0"/>
        <w:adjustRightInd w:val="0"/>
        <w:ind w:firstLine="709"/>
        <w:jc w:val="both"/>
        <w:rPr>
          <w:rFonts w:eastAsia="Calibri"/>
          <w:bCs/>
          <w:color w:val="000000" w:themeColor="text1"/>
          <w:sz w:val="28"/>
          <w:szCs w:val="28"/>
          <w:lang w:eastAsia="en-US"/>
        </w:rPr>
      </w:pPr>
      <w:r w:rsidRPr="00C92883">
        <w:rPr>
          <w:rFonts w:eastAsia="Calibri"/>
          <w:bCs/>
          <w:color w:val="000000" w:themeColor="text1"/>
          <w:sz w:val="28"/>
          <w:szCs w:val="28"/>
          <w:lang w:eastAsia="en-US"/>
        </w:rPr>
        <w:t xml:space="preserve">2.11. Непредставление (несвоевременное представление) государственными </w:t>
      </w:r>
      <w:r w:rsidRPr="00C92883">
        <w:rPr>
          <w:rFonts w:eastAsia="Calibri"/>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C92883">
        <w:rPr>
          <w:rFonts w:eastAsia="Calibri"/>
          <w:bCs/>
          <w:color w:val="000000" w:themeColor="text1"/>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15A45" w:rsidRPr="00C92883" w:rsidRDefault="00515A45" w:rsidP="00515A45">
      <w:pPr>
        <w:autoSpaceDE w:val="0"/>
        <w:autoSpaceDN w:val="0"/>
        <w:adjustRightInd w:val="0"/>
        <w:ind w:firstLine="709"/>
        <w:jc w:val="both"/>
        <w:rPr>
          <w:rFonts w:eastAsia="Calibri"/>
          <w:bCs/>
          <w:color w:val="000000" w:themeColor="text1"/>
          <w:sz w:val="28"/>
          <w:szCs w:val="28"/>
          <w:lang w:eastAsia="en-US"/>
        </w:rPr>
      </w:pPr>
    </w:p>
    <w:p w:rsidR="00515A45" w:rsidRPr="00C92883" w:rsidRDefault="00515A45" w:rsidP="00515A45">
      <w:pPr>
        <w:widowControl w:val="0"/>
        <w:autoSpaceDE w:val="0"/>
        <w:autoSpaceDN w:val="0"/>
        <w:adjustRightInd w:val="0"/>
        <w:ind w:firstLine="709"/>
        <w:jc w:val="center"/>
        <w:rPr>
          <w:rFonts w:eastAsia="Calibri"/>
          <w:b/>
          <w:bCs/>
          <w:color w:val="000000" w:themeColor="text1"/>
          <w:sz w:val="28"/>
          <w:szCs w:val="28"/>
        </w:rPr>
      </w:pPr>
      <w:r w:rsidRPr="00C92883">
        <w:rPr>
          <w:rFonts w:eastAsia="Calibri"/>
          <w:b/>
          <w:bCs/>
          <w:color w:val="000000" w:themeColor="text1"/>
          <w:sz w:val="28"/>
          <w:szCs w:val="28"/>
        </w:rPr>
        <w:t>Срок регистрации запроса заявителя о предоставлении  муниципальной услуги</w:t>
      </w:r>
    </w:p>
    <w:p w:rsidR="00515A45" w:rsidRPr="00C92883" w:rsidRDefault="00515A45" w:rsidP="00515A45">
      <w:pPr>
        <w:autoSpaceDE w:val="0"/>
        <w:autoSpaceDN w:val="0"/>
        <w:adjustRightInd w:val="0"/>
        <w:ind w:firstLine="709"/>
        <w:jc w:val="both"/>
        <w:rPr>
          <w:bCs/>
          <w:color w:val="000000" w:themeColor="text1"/>
          <w:sz w:val="28"/>
          <w:szCs w:val="28"/>
        </w:rPr>
      </w:pP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C92883">
        <w:rPr>
          <w:rFonts w:ascii="Times New Roman" w:hAnsi="Times New Roman" w:cs="Times New Roman"/>
          <w:bCs/>
          <w:color w:val="000000" w:themeColor="text1"/>
        </w:rPr>
        <w:t>заявителем</w:t>
      </w:r>
      <w:proofErr w:type="gramEnd"/>
      <w:r w:rsidRPr="00C92883">
        <w:rPr>
          <w:rFonts w:ascii="Times New Roman" w:hAnsi="Times New Roman" w:cs="Times New Roman"/>
          <w:bCs/>
          <w:color w:val="000000" w:themeColor="text1"/>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w:t>
      </w:r>
      <w:r w:rsidRPr="00C92883">
        <w:rPr>
          <w:rFonts w:ascii="Times New Roman" w:hAnsi="Times New Roman" w:cs="Times New Roman"/>
          <w:bCs/>
          <w:color w:val="000000" w:themeColor="text1"/>
        </w:rPr>
        <w:lastRenderedPageBreak/>
        <w:t>изменений, уведомления считается первый рабочий день, следующий</w:t>
      </w:r>
      <w:proofErr w:type="gramEnd"/>
      <w:r w:rsidRPr="00C92883">
        <w:rPr>
          <w:rFonts w:ascii="Times New Roman" w:hAnsi="Times New Roman" w:cs="Times New Roman"/>
          <w:bCs/>
          <w:color w:val="000000" w:themeColor="text1"/>
        </w:rPr>
        <w:t xml:space="preserve"> за днем представления заявителем </w:t>
      </w:r>
      <w:proofErr w:type="gramStart"/>
      <w:r w:rsidRPr="00C92883">
        <w:rPr>
          <w:rFonts w:ascii="Times New Roman" w:hAnsi="Times New Roman" w:cs="Times New Roman"/>
          <w:bCs/>
          <w:color w:val="000000" w:themeColor="text1"/>
        </w:rPr>
        <w:t>указанных</w:t>
      </w:r>
      <w:proofErr w:type="gramEnd"/>
      <w:r w:rsidRPr="00C92883">
        <w:rPr>
          <w:rFonts w:ascii="Times New Roman" w:hAnsi="Times New Roman" w:cs="Times New Roman"/>
          <w:bCs/>
          <w:color w:val="000000" w:themeColor="text1"/>
        </w:rPr>
        <w:t xml:space="preserve"> заявления, уведомления.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p>
    <w:p w:rsidR="00515A45" w:rsidRPr="00C92883" w:rsidRDefault="00515A45" w:rsidP="00515A45">
      <w:pPr>
        <w:autoSpaceDE w:val="0"/>
        <w:autoSpaceDN w:val="0"/>
        <w:adjustRightInd w:val="0"/>
        <w:ind w:firstLine="709"/>
        <w:jc w:val="center"/>
        <w:outlineLvl w:val="0"/>
        <w:rPr>
          <w:b/>
          <w:bCs/>
          <w:color w:val="000000" w:themeColor="text1"/>
          <w:sz w:val="28"/>
          <w:szCs w:val="28"/>
        </w:rPr>
      </w:pPr>
      <w:r w:rsidRPr="00C92883">
        <w:rPr>
          <w:b/>
          <w:bCs/>
          <w:color w:val="000000" w:themeColor="text1"/>
          <w:sz w:val="28"/>
          <w:szCs w:val="28"/>
        </w:rPr>
        <w:t>Срок предоставления  муниципальной услуги</w:t>
      </w:r>
    </w:p>
    <w:p w:rsidR="00515A45" w:rsidRPr="00C92883" w:rsidRDefault="00515A45" w:rsidP="00515A45">
      <w:pPr>
        <w:autoSpaceDE w:val="0"/>
        <w:autoSpaceDN w:val="0"/>
        <w:adjustRightInd w:val="0"/>
        <w:ind w:firstLine="709"/>
        <w:jc w:val="center"/>
        <w:outlineLvl w:val="0"/>
        <w:rPr>
          <w:b/>
          <w:bCs/>
          <w:color w:val="000000" w:themeColor="text1"/>
          <w:sz w:val="28"/>
          <w:szCs w:val="28"/>
        </w:rPr>
      </w:pP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2.13. Срок предоставления услуги составляет:</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не более пяти рабочих дней со дня получения заявления о выдаче разрешения на строительство, заявления о внесении изменений, уведомления</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C92883">
        <w:rPr>
          <w:rFonts w:ascii="Times New Roman" w:hAnsi="Times New Roman" w:cs="Times New Roman"/>
          <w:bCs/>
          <w:color w:val="000000" w:themeColor="text1"/>
          <w:vertAlign w:val="superscript"/>
        </w:rPr>
        <w:t>1</w:t>
      </w:r>
      <w:r w:rsidRPr="00C92883">
        <w:rPr>
          <w:rFonts w:ascii="Times New Roman" w:hAnsi="Times New Roman" w:cs="Times New Roman"/>
          <w:bCs/>
          <w:color w:val="000000" w:themeColor="text1"/>
        </w:rPr>
        <w:t xml:space="preserve"> статьи 51 Градостроительного кодекса Российской Федерации;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организацией</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в случае предоставления услуги в соответствии с частью 11</w:t>
      </w:r>
      <w:r w:rsidRPr="00C92883">
        <w:rPr>
          <w:rFonts w:ascii="Times New Roman" w:hAnsi="Times New Roman" w:cs="Times New Roman"/>
          <w:bCs/>
          <w:color w:val="000000" w:themeColor="text1"/>
          <w:vertAlign w:val="superscript"/>
        </w:rPr>
        <w:t>1</w:t>
      </w:r>
      <w:r w:rsidRPr="00C92883">
        <w:rPr>
          <w:rFonts w:ascii="Times New Roman" w:hAnsi="Times New Roman" w:cs="Times New Roman"/>
          <w:bCs/>
          <w:color w:val="000000" w:themeColor="text1"/>
        </w:rPr>
        <w:t xml:space="preserve"> статьи 51 Градостроительного кодекса Российской Федерации.</w:t>
      </w: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515A45" w:rsidRPr="00C92883" w:rsidRDefault="00515A45" w:rsidP="00515A45">
      <w:pPr>
        <w:widowControl w:val="0"/>
        <w:tabs>
          <w:tab w:val="left" w:pos="567"/>
        </w:tabs>
        <w:ind w:firstLine="709"/>
        <w:contextualSpacing/>
        <w:jc w:val="center"/>
        <w:rPr>
          <w:b/>
          <w:bCs/>
          <w:color w:val="000000" w:themeColor="text1"/>
          <w:sz w:val="28"/>
          <w:szCs w:val="28"/>
        </w:rPr>
      </w:pPr>
    </w:p>
    <w:p w:rsidR="00515A45" w:rsidRPr="00C92883" w:rsidRDefault="00515A45" w:rsidP="00515A45">
      <w:pPr>
        <w:widowControl w:val="0"/>
        <w:tabs>
          <w:tab w:val="left" w:pos="567"/>
        </w:tabs>
        <w:ind w:firstLine="709"/>
        <w:contextualSpacing/>
        <w:jc w:val="center"/>
        <w:rPr>
          <w:b/>
          <w:bCs/>
          <w:color w:val="000000" w:themeColor="text1"/>
          <w:sz w:val="28"/>
          <w:szCs w:val="28"/>
        </w:rPr>
      </w:pPr>
      <w:r w:rsidRPr="00C92883">
        <w:rPr>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515A45" w:rsidRPr="00C92883" w:rsidRDefault="00515A45" w:rsidP="00515A45">
      <w:pPr>
        <w:widowControl w:val="0"/>
        <w:tabs>
          <w:tab w:val="left" w:pos="567"/>
        </w:tabs>
        <w:ind w:firstLine="709"/>
        <w:contextualSpacing/>
        <w:jc w:val="center"/>
        <w:rPr>
          <w:b/>
          <w:bCs/>
          <w:color w:val="000000" w:themeColor="text1"/>
          <w:sz w:val="28"/>
          <w:szCs w:val="28"/>
        </w:rPr>
      </w:pPr>
    </w:p>
    <w:p w:rsidR="00515A45" w:rsidRPr="00C92883" w:rsidRDefault="00515A45" w:rsidP="00515A45">
      <w:pPr>
        <w:ind w:firstLine="709"/>
        <w:jc w:val="both"/>
        <w:rPr>
          <w:rFonts w:eastAsia="Calibri"/>
          <w:bCs/>
          <w:color w:val="000000" w:themeColor="text1"/>
          <w:sz w:val="28"/>
          <w:szCs w:val="28"/>
          <w:lang w:eastAsia="en-US"/>
        </w:rPr>
      </w:pPr>
      <w:r w:rsidRPr="00C92883">
        <w:rPr>
          <w:rFonts w:eastAsia="Calibri"/>
          <w:bCs/>
          <w:color w:val="000000" w:themeColor="text1"/>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p>
    <w:p w:rsidR="00515A45" w:rsidRPr="00C92883" w:rsidRDefault="00515A45" w:rsidP="00515A45">
      <w:pPr>
        <w:pStyle w:val="ConsPlusNormal0"/>
        <w:ind w:firstLine="709"/>
        <w:jc w:val="both"/>
        <w:rPr>
          <w:rFonts w:ascii="Times New Roman" w:hAnsi="Times New Roman" w:cs="Times New Roman"/>
          <w:b/>
          <w:bCs/>
          <w:color w:val="000000" w:themeColor="text1"/>
        </w:rPr>
      </w:pPr>
      <w:r w:rsidRPr="00C92883">
        <w:rPr>
          <w:rFonts w:ascii="Times New Roman" w:hAnsi="Times New Roman" w:cs="Times New Roman"/>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515A45" w:rsidRPr="00C92883" w:rsidRDefault="00515A45" w:rsidP="00515A45">
      <w:pPr>
        <w:pStyle w:val="ConsPlusNormal0"/>
        <w:ind w:firstLine="709"/>
        <w:jc w:val="both"/>
        <w:rPr>
          <w:rFonts w:ascii="Times New Roman" w:hAnsi="Times New Roman" w:cs="Times New Roman"/>
          <w:bCs/>
          <w:color w:val="000000" w:themeColor="text1"/>
        </w:rPr>
      </w:pP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2.15. Исчерпывающий перечень оснований для отказа в приеме документов,</w:t>
      </w:r>
      <w:r>
        <w:rPr>
          <w:rFonts w:ascii="Times New Roman" w:hAnsi="Times New Roman" w:cs="Times New Roman"/>
          <w:bCs/>
          <w:color w:val="000000" w:themeColor="text1"/>
        </w:rPr>
        <w:t xml:space="preserve"> </w:t>
      </w:r>
      <w:r w:rsidRPr="00C92883">
        <w:rPr>
          <w:rFonts w:ascii="Times New Roman" w:hAnsi="Times New Roman" w:cs="Times New Roman"/>
          <w:color w:val="000000" w:themeColor="text1"/>
        </w:rPr>
        <w:t xml:space="preserve">указанных в пункте 2.8 настоящего </w:t>
      </w:r>
      <w:r w:rsidRPr="00C92883">
        <w:rPr>
          <w:rFonts w:ascii="Times New Roman" w:hAnsi="Times New Roman" w:cs="Times New Roman"/>
          <w:bCs/>
          <w:color w:val="000000" w:themeColor="text1"/>
        </w:rPr>
        <w:t>Административного регламента, в том числе представленных в электронной форме:</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t xml:space="preserve">б) неполное заполнение полей в форме </w:t>
      </w:r>
      <w:r w:rsidRPr="00C92883">
        <w:rPr>
          <w:rFonts w:ascii="Times New Roman" w:hAnsi="Times New Roman" w:cs="Times New Roman"/>
          <w:bCs/>
          <w:color w:val="000000" w:themeColor="text1"/>
        </w:rPr>
        <w:t>заявления о выдаче разрешения на строительство, заявления о внесении изменений, уведомления</w:t>
      </w:r>
      <w:r w:rsidRPr="00C92883">
        <w:rPr>
          <w:rFonts w:ascii="Times New Roman" w:hAnsi="Times New Roman" w:cs="Times New Roman"/>
          <w:color w:val="000000" w:themeColor="text1"/>
        </w:rPr>
        <w:t xml:space="preserve">, в том числе </w:t>
      </w:r>
      <w:r w:rsidRPr="00C92883">
        <w:rPr>
          <w:rFonts w:ascii="Times New Roman" w:hAnsi="Times New Roman" w:cs="Times New Roman"/>
          <w:color w:val="000000" w:themeColor="text1"/>
        </w:rPr>
        <w:lastRenderedPageBreak/>
        <w:t>в интерактивной форме заявления (уведомления) на Едином портале, региональном портале;</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color w:val="000000" w:themeColor="text1"/>
        </w:rPr>
        <w:t>в) непредставление документов, предусмотренных подпунктами "а" - "в" пункта 2.8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представленные документы содержат подчистки и исправления текста;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е) представленные в электронной</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ж) </w:t>
      </w:r>
      <w:r w:rsidRPr="00C92883">
        <w:rPr>
          <w:rFonts w:ascii="Times New Roman" w:eastAsia="Times New Roman" w:hAnsi="Times New Roman" w:cs="Times New Roman"/>
          <w:bCs/>
          <w:color w:val="000000" w:themeColor="text1"/>
          <w:lang w:eastAsia="ru-RU"/>
        </w:rPr>
        <w:t xml:space="preserve">заявление о выдаче разрешения на строительство, заявление о внесении изменений, уведомление </w:t>
      </w:r>
      <w:r w:rsidRPr="00C92883">
        <w:rPr>
          <w:rFonts w:ascii="Times New Roman" w:hAnsi="Times New Roman" w:cs="Times New Roman"/>
          <w:bCs/>
          <w:color w:val="000000" w:themeColor="text1"/>
        </w:rPr>
        <w:t xml:space="preserve">и документы, </w:t>
      </w:r>
      <w:r w:rsidRPr="00C92883">
        <w:rPr>
          <w:rFonts w:ascii="Times New Roman" w:hAnsi="Times New Roman" w:cs="Times New Roman"/>
          <w:color w:val="000000" w:themeColor="text1"/>
        </w:rPr>
        <w:t>указанные в подпунктах "б" - "</w:t>
      </w:r>
      <w:proofErr w:type="spellStart"/>
      <w:r w:rsidRPr="00C92883">
        <w:rPr>
          <w:rFonts w:ascii="Times New Roman" w:hAnsi="Times New Roman" w:cs="Times New Roman"/>
          <w:color w:val="000000" w:themeColor="text1"/>
        </w:rPr>
        <w:t>д</w:t>
      </w:r>
      <w:proofErr w:type="spellEnd"/>
      <w:r w:rsidRPr="00C92883">
        <w:rPr>
          <w:rFonts w:ascii="Times New Roman" w:hAnsi="Times New Roman" w:cs="Times New Roman"/>
          <w:color w:val="000000" w:themeColor="text1"/>
        </w:rPr>
        <w:t xml:space="preserve">" пункта 2.8 настоящего </w:t>
      </w:r>
      <w:r w:rsidRPr="00C92883">
        <w:rPr>
          <w:rFonts w:ascii="Times New Roman" w:hAnsi="Times New Roman" w:cs="Times New Roman"/>
          <w:bCs/>
          <w:color w:val="000000" w:themeColor="text1"/>
        </w:rPr>
        <w:t>Административного регламента</w:t>
      </w:r>
      <w:r w:rsidRPr="00C92883">
        <w:rPr>
          <w:rFonts w:ascii="Times New Roman" w:hAnsi="Times New Roman" w:cs="Times New Roman"/>
          <w:color w:val="000000" w:themeColor="text1"/>
        </w:rPr>
        <w:t xml:space="preserve">, </w:t>
      </w:r>
      <w:r w:rsidRPr="00C92883">
        <w:rPr>
          <w:rFonts w:ascii="Times New Roman" w:hAnsi="Times New Roman" w:cs="Times New Roman"/>
          <w:bCs/>
          <w:color w:val="000000" w:themeColor="text1"/>
        </w:rPr>
        <w:t>представлены</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в электронной форме с нарушением требований, установленных пунктами 2.5 – 2.7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t>з</w:t>
      </w:r>
      <w:proofErr w:type="spellEnd"/>
      <w:r w:rsidRPr="00C92883">
        <w:rPr>
          <w:rFonts w:ascii="Times New Roman" w:hAnsi="Times New Roman" w:cs="Times New Roman"/>
          <w:bCs/>
          <w:color w:val="000000" w:themeColor="text1"/>
        </w:rPr>
        <w:t xml:space="preserve">) выявлено несоблюдение установленных статьей 11 Федерального закона </w:t>
      </w:r>
      <w:r w:rsidRPr="00C92883">
        <w:rPr>
          <w:rFonts w:ascii="Times New Roman" w:hAnsi="Times New Roman" w:cs="Times New Roman"/>
          <w:bCs/>
          <w:color w:val="000000"/>
        </w:rPr>
        <w:t>от 6 апреля 2011 года № 63-ФЗ</w:t>
      </w:r>
      <w:proofErr w:type="gramStart"/>
      <w:r w:rsidRPr="00C92883">
        <w:rPr>
          <w:rFonts w:ascii="Times New Roman" w:hAnsi="Times New Roman" w:cs="Times New Roman"/>
          <w:bCs/>
          <w:color w:val="000000" w:themeColor="text1"/>
        </w:rPr>
        <w:t>"О</w:t>
      </w:r>
      <w:proofErr w:type="gramEnd"/>
      <w:r w:rsidRPr="00C92883">
        <w:rPr>
          <w:rFonts w:ascii="Times New Roman" w:hAnsi="Times New Roman" w:cs="Times New Roman"/>
          <w:bCs/>
          <w:color w:val="000000" w:themeColor="text1"/>
        </w:rPr>
        <w:t>б электронной подписи" условий признания квалифицированной электронной подписи</w:t>
      </w:r>
      <w:r w:rsidRPr="00C92883">
        <w:rPr>
          <w:rFonts w:ascii="Times New Roman" w:hAnsi="Times New Roman" w:cs="Times New Roman"/>
          <w:color w:val="000000" w:themeColor="text1"/>
        </w:rPr>
        <w:t xml:space="preserve"> действительной в документах, представленных в электронной форме</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2.16. Решение об отказе в приеме документов, </w:t>
      </w:r>
      <w:r w:rsidRPr="00C92883">
        <w:rPr>
          <w:rFonts w:ascii="Times New Roman" w:hAnsi="Times New Roman" w:cs="Times New Roman"/>
          <w:color w:val="000000" w:themeColor="text1"/>
        </w:rPr>
        <w:t xml:space="preserve">указанных в пункте 2.8 настоящего </w:t>
      </w:r>
      <w:r w:rsidRPr="00C92883">
        <w:rPr>
          <w:rFonts w:ascii="Times New Roman" w:hAnsi="Times New Roman" w:cs="Times New Roman"/>
          <w:bCs/>
          <w:color w:val="000000" w:themeColor="text1"/>
        </w:rPr>
        <w:t xml:space="preserve">Административного регламента, оформляется по форме согласно Приложению № 6 к настоящему Административному регламенту. </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w:t>
      </w:r>
      <w:r>
        <w:rPr>
          <w:rFonts w:ascii="Times New Roman" w:hAnsi="Times New Roman" w:cs="Times New Roman"/>
          <w:bCs/>
          <w:color w:val="000000" w:themeColor="text1"/>
        </w:rPr>
        <w:t xml:space="preserve"> </w:t>
      </w:r>
      <w:r w:rsidRPr="00C92883">
        <w:rPr>
          <w:rFonts w:ascii="Times New Roman" w:eastAsia="Times New Roman" w:hAnsi="Times New Roman" w:cs="Times New Roman"/>
          <w:bCs/>
          <w:color w:val="000000" w:themeColor="text1"/>
          <w:lang w:eastAsia="ru-RU"/>
        </w:rPr>
        <w:t>заявлении о выдаче разрешения на строительство, заявлении о внесении изменений, уведомлении</w:t>
      </w:r>
      <w:proofErr w:type="gramStart"/>
      <w:r>
        <w:rPr>
          <w:rFonts w:ascii="Times New Roman" w:eastAsia="Times New Roman" w:hAnsi="Times New Roman" w:cs="Times New Roman"/>
          <w:bCs/>
          <w:color w:val="000000" w:themeColor="text1"/>
          <w:lang w:eastAsia="ru-RU"/>
        </w:rPr>
        <w:t xml:space="preserve"> </w:t>
      </w:r>
      <w:r w:rsidRPr="00C92883">
        <w:rPr>
          <w:rFonts w:ascii="Times New Roman" w:eastAsia="Times New Roman" w:hAnsi="Times New Roman" w:cs="Times New Roman"/>
          <w:bCs/>
          <w:color w:val="000000" w:themeColor="text1"/>
          <w:lang w:eastAsia="ru-RU"/>
        </w:rPr>
        <w:t>,</w:t>
      </w:r>
      <w:proofErr w:type="gramEnd"/>
      <w:r w:rsidRPr="00C92883">
        <w:rPr>
          <w:rFonts w:ascii="Times New Roman" w:hAnsi="Times New Roman" w:cs="Times New Roman"/>
          <w:bCs/>
          <w:color w:val="000000" w:themeColor="text1"/>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за получением услуги.</w:t>
      </w:r>
    </w:p>
    <w:p w:rsidR="00515A45" w:rsidRPr="00C92883" w:rsidRDefault="00515A45" w:rsidP="00515A45">
      <w:pPr>
        <w:pStyle w:val="ConsPlusNormal0"/>
        <w:ind w:firstLine="709"/>
        <w:jc w:val="both"/>
        <w:rPr>
          <w:rFonts w:ascii="Times New Roman" w:hAnsi="Times New Roman" w:cs="Times New Roman"/>
          <w:bCs/>
          <w:color w:val="000000" w:themeColor="text1"/>
        </w:rPr>
      </w:pPr>
    </w:p>
    <w:p w:rsidR="00515A45" w:rsidRPr="00C92883" w:rsidRDefault="00515A45" w:rsidP="00515A45">
      <w:pPr>
        <w:autoSpaceDE w:val="0"/>
        <w:autoSpaceDN w:val="0"/>
        <w:adjustRightInd w:val="0"/>
        <w:ind w:firstLine="709"/>
        <w:jc w:val="center"/>
        <w:rPr>
          <w:b/>
          <w:bCs/>
          <w:color w:val="000000" w:themeColor="text1"/>
          <w:sz w:val="28"/>
          <w:szCs w:val="28"/>
        </w:rPr>
      </w:pPr>
      <w:r w:rsidRPr="00C92883">
        <w:rPr>
          <w:b/>
          <w:bCs/>
          <w:color w:val="000000" w:themeColor="text1"/>
          <w:sz w:val="28"/>
          <w:szCs w:val="28"/>
        </w:rPr>
        <w:t>Результат предоставления  муниципальной услуги</w:t>
      </w:r>
    </w:p>
    <w:p w:rsidR="00515A45" w:rsidRPr="00C92883" w:rsidRDefault="00515A45" w:rsidP="00515A45">
      <w:pPr>
        <w:autoSpaceDE w:val="0"/>
        <w:autoSpaceDN w:val="0"/>
        <w:adjustRightInd w:val="0"/>
        <w:ind w:firstLine="709"/>
        <w:jc w:val="center"/>
        <w:rPr>
          <w:b/>
          <w:bCs/>
          <w:color w:val="000000" w:themeColor="text1"/>
          <w:sz w:val="28"/>
          <w:szCs w:val="28"/>
        </w:rPr>
      </w:pP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2.19. Результатом предоставления услуги является: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разрешение на строительство (в том числе на отдельные этапы строительства, реконструкции объекта капитального строительства);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решение об отказе в выдаче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lastRenderedPageBreak/>
        <w:t>в) решение об отказе во внесении изменений в разрешение на строительство.</w:t>
      </w: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t>2.20. Форма разрешения на строительство</w:t>
      </w:r>
      <w:r>
        <w:rPr>
          <w:rFonts w:ascii="Times New Roman" w:hAnsi="Times New Roman" w:cs="Times New Roman"/>
          <w:color w:val="000000" w:themeColor="text1"/>
        </w:rPr>
        <w:t xml:space="preserve"> </w:t>
      </w:r>
      <w:r w:rsidRPr="00C92883">
        <w:rPr>
          <w:rFonts w:ascii="Times New Roman" w:hAnsi="Times New Roman" w:cs="Times New Roman"/>
          <w:color w:val="000000" w:themeColor="text1"/>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color w:val="000000" w:themeColor="text1"/>
        </w:rPr>
        <w:t xml:space="preserve">Решение об отказе </w:t>
      </w:r>
      <w:r w:rsidRPr="00C92883">
        <w:rPr>
          <w:rFonts w:ascii="Times New Roman" w:hAnsi="Times New Roman" w:cs="Times New Roman"/>
          <w:bCs/>
          <w:color w:val="000000" w:themeColor="text1"/>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color w:val="000000" w:themeColor="text1"/>
        </w:rPr>
        <w:t xml:space="preserve">Решение об отказе </w:t>
      </w:r>
      <w:r w:rsidRPr="00C92883">
        <w:rPr>
          <w:rFonts w:ascii="Times New Roman" w:hAnsi="Times New Roman" w:cs="Times New Roman"/>
          <w:bCs/>
          <w:color w:val="000000" w:themeColor="text1"/>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№8 к настоящему Административному регламенту.</w:t>
      </w: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t>2.21. При предоставлении заявителем</w:t>
      </w:r>
      <w:r>
        <w:rPr>
          <w:rFonts w:ascii="Times New Roman" w:hAnsi="Times New Roman" w:cs="Times New Roman"/>
          <w:color w:val="000000" w:themeColor="text1"/>
        </w:rPr>
        <w:t xml:space="preserve"> </w:t>
      </w:r>
      <w:r w:rsidRPr="00C92883">
        <w:rPr>
          <w:rFonts w:ascii="Times New Roman" w:eastAsia="Times New Roman" w:hAnsi="Times New Roman" w:cs="Times New Roman"/>
          <w:bCs/>
          <w:color w:val="000000" w:themeColor="text1"/>
          <w:lang w:eastAsia="ru-RU"/>
        </w:rPr>
        <w:t xml:space="preserve">заявления о внесении изменений, уведомления </w:t>
      </w:r>
      <w:r w:rsidRPr="00C92883">
        <w:rPr>
          <w:rFonts w:ascii="Times New Roman" w:hAnsi="Times New Roman" w:cs="Times New Roman"/>
          <w:color w:val="000000" w:themeColor="text1"/>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w:t>
      </w:r>
      <w:r>
        <w:rPr>
          <w:rFonts w:ascii="Times New Roman" w:hAnsi="Times New Roman" w:cs="Times New Roman"/>
          <w:color w:val="000000" w:themeColor="text1"/>
        </w:rPr>
        <w:t xml:space="preserve"> </w:t>
      </w:r>
      <w:r w:rsidRPr="00C92883">
        <w:rPr>
          <w:rFonts w:ascii="Times New Roman" w:hAnsi="Times New Roman" w:cs="Times New Roman"/>
          <w:color w:val="000000" w:themeColor="text1"/>
        </w:rPr>
        <w:t>для</w:t>
      </w:r>
      <w:r>
        <w:rPr>
          <w:rFonts w:ascii="Times New Roman" w:hAnsi="Times New Roman" w:cs="Times New Roman"/>
          <w:color w:val="000000" w:themeColor="text1"/>
        </w:rPr>
        <w:t xml:space="preserve"> </w:t>
      </w:r>
      <w:r w:rsidRPr="00C92883">
        <w:rPr>
          <w:rFonts w:ascii="Times New Roman" w:hAnsi="Times New Roman" w:cs="Times New Roman"/>
          <w:bCs/>
          <w:color w:val="000000" w:themeColor="text1"/>
        </w:rPr>
        <w:t>внесения изменений (</w:t>
      </w:r>
      <w:r w:rsidRPr="00C92883">
        <w:rPr>
          <w:rFonts w:ascii="Times New Roman" w:hAnsi="Times New Roman" w:cs="Times New Roman"/>
          <w:color w:val="000000" w:themeColor="text1"/>
        </w:rPr>
        <w:t>реквизиты заявления либо уведомления</w:t>
      </w:r>
      <w:r w:rsidRPr="00C92883">
        <w:rPr>
          <w:rFonts w:ascii="Times New Roman" w:hAnsi="Times New Roman" w:cs="Times New Roman"/>
          <w:bCs/>
          <w:color w:val="000000" w:themeColor="text1"/>
        </w:rPr>
        <w:t xml:space="preserve"> и</w:t>
      </w:r>
      <w:r>
        <w:rPr>
          <w:rFonts w:ascii="Times New Roman" w:hAnsi="Times New Roman" w:cs="Times New Roman"/>
          <w:bCs/>
          <w:color w:val="000000" w:themeColor="text1"/>
        </w:rPr>
        <w:t xml:space="preserve"> </w:t>
      </w:r>
      <w:r w:rsidRPr="00C92883">
        <w:rPr>
          <w:rFonts w:ascii="Times New Roman" w:hAnsi="Times New Roman" w:cs="Times New Roman"/>
          <w:color w:val="000000" w:themeColor="text1"/>
        </w:rPr>
        <w:t>ссылка на соответствующую норму Градостроительного кодекса Российской Федерации) и дата внесения изменений.</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2.22. Исчерпывающий перечень оснований для отказа в выдаче</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разрешения на строительство, во внесении изменений в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2.22.1.В случае</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представления заявления о выдаче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отсутствие документов, предусмотренных подпунктами "г", "</w:t>
      </w:r>
      <w:proofErr w:type="spell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пункта 2.8, пунктом</w:t>
      </w:r>
      <w:proofErr w:type="gramStart"/>
      <w:r w:rsidRPr="00C92883">
        <w:rPr>
          <w:rFonts w:ascii="Times New Roman" w:hAnsi="Times New Roman" w:cs="Times New Roman"/>
          <w:bCs/>
          <w:color w:val="000000" w:themeColor="text1"/>
        </w:rPr>
        <w:t>2</w:t>
      </w:r>
      <w:proofErr w:type="gramEnd"/>
      <w:r w:rsidRPr="00C92883">
        <w:rPr>
          <w:rFonts w:ascii="Times New Roman" w:hAnsi="Times New Roman" w:cs="Times New Roman"/>
          <w:bCs/>
          <w:color w:val="000000" w:themeColor="text1"/>
        </w:rPr>
        <w:t>.9.1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lastRenderedPageBreak/>
        <w:t>д</w:t>
      </w:r>
      <w:proofErr w:type="spellEnd"/>
      <w:r w:rsidRPr="00C92883">
        <w:rPr>
          <w:rFonts w:ascii="Times New Roman" w:hAnsi="Times New Roman" w:cs="Times New Roman"/>
          <w:bCs/>
          <w:color w:val="000000" w:themeColor="text1"/>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е) наличие</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C92883">
        <w:rPr>
          <w:rFonts w:ascii="Times New Roman" w:hAnsi="Times New Roman" w:cs="Times New Roman"/>
          <w:bCs/>
          <w:color w:val="000000" w:themeColor="text1"/>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2.22.2. В случае представления </w:t>
      </w:r>
      <w:r w:rsidRPr="00C92883">
        <w:rPr>
          <w:rFonts w:ascii="Times New Roman" w:eastAsia="Times New Roman" w:hAnsi="Times New Roman" w:cs="Times New Roman"/>
          <w:bCs/>
          <w:color w:val="000000" w:themeColor="text1"/>
          <w:lang w:eastAsia="ru-RU"/>
        </w:rPr>
        <w:t>уведомления об</w:t>
      </w:r>
      <w:r>
        <w:rPr>
          <w:rFonts w:ascii="Times New Roman" w:eastAsia="Times New Roman" w:hAnsi="Times New Roman" w:cs="Times New Roman"/>
          <w:bCs/>
          <w:color w:val="000000" w:themeColor="text1"/>
          <w:lang w:eastAsia="ru-RU"/>
        </w:rPr>
        <w:t xml:space="preserve"> </w:t>
      </w:r>
      <w:r w:rsidRPr="00C92883">
        <w:rPr>
          <w:rFonts w:ascii="Times New Roman" w:hAnsi="Times New Roman" w:cs="Times New Roman"/>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2.22.3. В случае представления </w:t>
      </w:r>
      <w:r w:rsidRPr="00C92883">
        <w:rPr>
          <w:rFonts w:ascii="Times New Roman" w:eastAsia="Times New Roman" w:hAnsi="Times New Roman" w:cs="Times New Roman"/>
          <w:bCs/>
          <w:color w:val="000000" w:themeColor="text1"/>
          <w:lang w:eastAsia="ru-RU"/>
        </w:rPr>
        <w:t>уведомления об образовании земельного участка</w:t>
      </w:r>
      <w:r>
        <w:rPr>
          <w:rFonts w:ascii="Times New Roman" w:eastAsia="Times New Roman" w:hAnsi="Times New Roman" w:cs="Times New Roman"/>
          <w:bCs/>
          <w:color w:val="000000" w:themeColor="text1"/>
          <w:lang w:eastAsia="ru-RU"/>
        </w:rPr>
        <w:t xml:space="preserve"> </w:t>
      </w:r>
      <w:r w:rsidRPr="00C92883">
        <w:rPr>
          <w:rFonts w:ascii="Times New Roman" w:hAnsi="Times New Roman" w:cs="Times New Roman"/>
          <w:bCs/>
          <w:color w:val="000000" w:themeColor="text1"/>
        </w:rPr>
        <w:t xml:space="preserve">путем раздела, перераспределения земельных участков или выдела из земельных участков, в отношении которых в соответствии с </w:t>
      </w:r>
      <w:r w:rsidRPr="00C92883">
        <w:rPr>
          <w:rFonts w:ascii="Times New Roman" w:hAnsi="Times New Roman" w:cs="Times New Roman"/>
          <w:bCs/>
          <w:color w:val="000000" w:themeColor="text1"/>
        </w:rPr>
        <w:lastRenderedPageBreak/>
        <w:t>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г) представленный градостроительный план земельного </w:t>
      </w:r>
      <w:proofErr w:type="spellStart"/>
      <w:r w:rsidRPr="00C92883">
        <w:rPr>
          <w:rFonts w:ascii="Times New Roman" w:hAnsi="Times New Roman" w:cs="Times New Roman"/>
          <w:bCs/>
          <w:color w:val="000000" w:themeColor="text1"/>
        </w:rPr>
        <w:t>участка</w:t>
      </w:r>
      <w:proofErr w:type="gramStart"/>
      <w:r w:rsidRPr="00C92883">
        <w:rPr>
          <w:rFonts w:ascii="Times New Roman" w:hAnsi="Times New Roman" w:cs="Times New Roman"/>
          <w:bCs/>
          <w:color w:val="000000" w:themeColor="text1"/>
        </w:rPr>
        <w:t>,о</w:t>
      </w:r>
      <w:proofErr w:type="gramEnd"/>
      <w:r w:rsidRPr="00C92883">
        <w:rPr>
          <w:rFonts w:ascii="Times New Roman" w:hAnsi="Times New Roman" w:cs="Times New Roman"/>
          <w:bCs/>
          <w:color w:val="000000" w:themeColor="text1"/>
        </w:rPr>
        <w:t>бразованного</w:t>
      </w:r>
      <w:proofErr w:type="spellEnd"/>
      <w:r w:rsidRPr="00C92883">
        <w:rPr>
          <w:rFonts w:ascii="Times New Roman" w:hAnsi="Times New Roman" w:cs="Times New Roman"/>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proofErr w:type="gram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C92883">
        <w:rPr>
          <w:rFonts w:ascii="Times New Roman" w:hAnsi="Times New Roman" w:cs="Times New Roman"/>
          <w:bCs/>
          <w:color w:val="000000" w:themeColor="text1"/>
        </w:rPr>
        <w:t xml:space="preserve">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2.22.4. В случае представления </w:t>
      </w:r>
      <w:r w:rsidRPr="00C92883">
        <w:rPr>
          <w:rFonts w:ascii="Times New Roman" w:eastAsia="Times New Roman" w:hAnsi="Times New Roman" w:cs="Times New Roman"/>
          <w:bCs/>
          <w:color w:val="000000" w:themeColor="text1"/>
          <w:lang w:eastAsia="ru-RU"/>
        </w:rPr>
        <w:t xml:space="preserve">уведомления о </w:t>
      </w:r>
      <w:r w:rsidRPr="00C92883">
        <w:rPr>
          <w:rFonts w:ascii="Times New Roman" w:hAnsi="Times New Roman" w:cs="Times New Roman"/>
          <w:bCs/>
          <w:color w:val="000000" w:themeColor="text1"/>
        </w:rPr>
        <w:t>переходе права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отсутствие в уведомлении о переходе права пользования недрами реквизитов</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решения о предоставлении права пользования недрами и решения о переоформлении лицензии на право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недостоверность сведений, указанных в уведомлении о переходе права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2.22.5.В случае представления заявителем </w:t>
      </w:r>
      <w:r w:rsidRPr="00C92883">
        <w:rPr>
          <w:rFonts w:ascii="Times New Roman" w:eastAsia="Times New Roman" w:hAnsi="Times New Roman" w:cs="Times New Roman"/>
          <w:bCs/>
          <w:color w:val="000000" w:themeColor="text1"/>
          <w:lang w:eastAsia="ru-RU"/>
        </w:rPr>
        <w:t>уведомления о переходе прав на земельный участок</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2.22.6. </w:t>
      </w:r>
      <w:proofErr w:type="gramStart"/>
      <w:r w:rsidRPr="00C92883">
        <w:rPr>
          <w:rFonts w:ascii="Times New Roman" w:hAnsi="Times New Roman" w:cs="Times New Roman"/>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отсутствие документов, предусмотренных пунктом 2.9.1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C92883">
        <w:rPr>
          <w:rFonts w:ascii="Times New Roman" w:hAnsi="Times New Roman" w:cs="Times New Roman"/>
          <w:bCs/>
          <w:color w:val="000000" w:themeColor="text1"/>
        </w:rPr>
        <w:lastRenderedPageBreak/>
        <w:t>Российской Федерации и действующим на дату принятия решения о внесении изменений в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2.23. Результат предоставления услуги, указанный в пункте 2.19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bCs/>
          <w:color w:val="000000" w:themeColor="text1"/>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в случае, если такой способ указан</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xml:space="preserve">в </w:t>
      </w:r>
      <w:r w:rsidRPr="00C92883">
        <w:rPr>
          <w:rFonts w:ascii="Times New Roman" w:eastAsia="Times New Roman" w:hAnsi="Times New Roman" w:cs="Times New Roman"/>
          <w:bCs/>
          <w:color w:val="000000" w:themeColor="text1"/>
          <w:lang w:eastAsia="ru-RU"/>
        </w:rPr>
        <w:t>заявлении о выдаче разрешения на строительство, заявлении о внесении изменений, уведомлении</w:t>
      </w:r>
      <w:r w:rsidRPr="00C92883">
        <w:rPr>
          <w:rFonts w:ascii="Times New Roman" w:hAnsi="Times New Roman" w:cs="Times New Roman"/>
          <w:bCs/>
          <w:color w:val="000000" w:themeColor="text1"/>
        </w:rPr>
        <w:t>;</w:t>
      </w:r>
    </w:p>
    <w:p w:rsidR="00515A45" w:rsidRPr="00C92883" w:rsidRDefault="00515A45" w:rsidP="00515A45">
      <w:pPr>
        <w:autoSpaceDE w:val="0"/>
        <w:autoSpaceDN w:val="0"/>
        <w:adjustRightInd w:val="0"/>
        <w:ind w:firstLine="708"/>
        <w:jc w:val="both"/>
        <w:rPr>
          <w:color w:val="000000" w:themeColor="text1"/>
          <w:sz w:val="28"/>
          <w:szCs w:val="28"/>
        </w:rPr>
      </w:pPr>
      <w:r w:rsidRPr="00C92883">
        <w:rPr>
          <w:color w:val="000000" w:themeColor="text1"/>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 xml:space="preserve">Разрешение на строительство выдается </w:t>
      </w:r>
      <w:r w:rsidRPr="00C92883">
        <w:rPr>
          <w:rFonts w:ascii="Times New Roman" w:hAnsi="Times New Roman" w:cs="Times New Roman"/>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C92883">
        <w:rPr>
          <w:rFonts w:ascii="Times New Roman" w:hAnsi="Times New Roman" w:cs="Times New Roman"/>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bCs/>
          <w:color w:val="000000" w:themeColor="text1"/>
        </w:rPr>
        <w:t xml:space="preserve">Разрешение на строительство выдается </w:t>
      </w:r>
      <w:r w:rsidRPr="00C92883">
        <w:rPr>
          <w:rFonts w:ascii="Times New Roman" w:hAnsi="Times New Roman" w:cs="Times New Roman"/>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C92883">
        <w:rPr>
          <w:rFonts w:ascii="Times New Roman" w:hAnsi="Times New Roman" w:cs="Times New Roman"/>
          <w:bCs/>
          <w:color w:val="000000" w:themeColor="text1"/>
        </w:rPr>
        <w:t xml:space="preserve"> исключительно в электронной форме </w:t>
      </w:r>
      <w:r w:rsidRPr="00C92883">
        <w:rPr>
          <w:rFonts w:ascii="Times New Roman" w:hAnsi="Times New Roman" w:cs="Times New Roman"/>
          <w:color w:val="000000" w:themeColor="text1"/>
        </w:rPr>
        <w:t xml:space="preserve">в случаях, установленных нормативным правовым актом субъекта Российской Федерации. </w:t>
      </w:r>
    </w:p>
    <w:p w:rsidR="00515A45" w:rsidRPr="00C92883" w:rsidRDefault="00515A45" w:rsidP="00515A45">
      <w:pPr>
        <w:pStyle w:val="ConsPlusNormal0"/>
        <w:ind w:firstLine="709"/>
        <w:jc w:val="both"/>
        <w:rPr>
          <w:rFonts w:ascii="Times New Roman" w:hAnsi="Times New Roman" w:cs="Times New Roman"/>
          <w:color w:val="000000" w:themeColor="text1"/>
        </w:rPr>
      </w:pPr>
    </w:p>
    <w:p w:rsidR="00515A45" w:rsidRPr="00C92883" w:rsidRDefault="00515A45" w:rsidP="00515A45">
      <w:pPr>
        <w:widowControl w:val="0"/>
        <w:autoSpaceDE w:val="0"/>
        <w:autoSpaceDN w:val="0"/>
        <w:adjustRightInd w:val="0"/>
        <w:ind w:firstLine="709"/>
        <w:jc w:val="center"/>
        <w:outlineLvl w:val="2"/>
        <w:rPr>
          <w:rFonts w:eastAsia="Calibri"/>
          <w:b/>
          <w:color w:val="000000" w:themeColor="text1"/>
          <w:sz w:val="28"/>
          <w:szCs w:val="28"/>
        </w:rPr>
      </w:pPr>
      <w:r w:rsidRPr="00C92883">
        <w:rPr>
          <w:rFonts w:eastAsia="Calibri"/>
          <w:b/>
          <w:color w:val="000000" w:themeColor="text1"/>
          <w:sz w:val="28"/>
          <w:szCs w:val="28"/>
        </w:rPr>
        <w:t xml:space="preserve">Размер платы, взимаемой с заявителя при предоставлении  муниципальной услуги, и способы ее взимания </w:t>
      </w:r>
    </w:p>
    <w:p w:rsidR="00515A45" w:rsidRPr="00C92883" w:rsidRDefault="00515A45" w:rsidP="00515A45">
      <w:pPr>
        <w:widowControl w:val="0"/>
        <w:autoSpaceDE w:val="0"/>
        <w:autoSpaceDN w:val="0"/>
        <w:adjustRightInd w:val="0"/>
        <w:ind w:firstLine="709"/>
        <w:jc w:val="center"/>
        <w:outlineLvl w:val="2"/>
        <w:rPr>
          <w:rFonts w:eastAsia="Calibri"/>
          <w:b/>
          <w:color w:val="000000" w:themeColor="text1"/>
          <w:sz w:val="28"/>
          <w:szCs w:val="28"/>
        </w:rPr>
      </w:pP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2.24. Предоставление услуги осуществляется без взимания платы.</w:t>
      </w:r>
    </w:p>
    <w:p w:rsidR="00515A45" w:rsidRPr="00C92883" w:rsidRDefault="00515A45" w:rsidP="00515A45">
      <w:pPr>
        <w:pStyle w:val="ConsPlusNormal0"/>
        <w:ind w:firstLine="709"/>
        <w:jc w:val="both"/>
        <w:rPr>
          <w:rFonts w:ascii="Times New Roman" w:hAnsi="Times New Roman" w:cs="Times New Roman"/>
          <w:bCs/>
          <w:color w:val="000000" w:themeColor="text1"/>
        </w:rPr>
      </w:pPr>
    </w:p>
    <w:p w:rsidR="00515A45" w:rsidRPr="00C92883" w:rsidRDefault="00515A45" w:rsidP="00515A45">
      <w:pPr>
        <w:pStyle w:val="ConsPlusNormal0"/>
        <w:ind w:firstLine="709"/>
        <w:jc w:val="center"/>
        <w:rPr>
          <w:rFonts w:ascii="Times New Roman" w:hAnsi="Times New Roman" w:cs="Times New Roman"/>
          <w:b/>
          <w:color w:val="000000" w:themeColor="text1"/>
        </w:rPr>
      </w:pPr>
      <w:r w:rsidRPr="00C92883">
        <w:rPr>
          <w:rFonts w:ascii="Times New Roman" w:hAnsi="Times New Roman" w:cs="Times New Roman"/>
          <w:b/>
          <w:color w:val="000000" w:themeColor="text1"/>
        </w:rPr>
        <w:t>Иные требования к предоставлению</w:t>
      </w:r>
    </w:p>
    <w:p w:rsidR="00515A45" w:rsidRPr="00C92883" w:rsidRDefault="00515A45" w:rsidP="00515A45">
      <w:pPr>
        <w:pStyle w:val="ConsPlusNormal0"/>
        <w:ind w:firstLine="709"/>
        <w:jc w:val="center"/>
        <w:rPr>
          <w:rFonts w:ascii="Times New Roman" w:hAnsi="Times New Roman" w:cs="Times New Roman"/>
          <w:b/>
          <w:color w:val="000000" w:themeColor="text1"/>
        </w:rPr>
      </w:pPr>
      <w:r w:rsidRPr="00C92883">
        <w:rPr>
          <w:rFonts w:ascii="Times New Roman" w:hAnsi="Times New Roman" w:cs="Times New Roman"/>
          <w:b/>
          <w:color w:val="000000" w:themeColor="text1"/>
        </w:rPr>
        <w:t xml:space="preserve"> муниципальной услуги</w:t>
      </w:r>
    </w:p>
    <w:p w:rsidR="00515A45" w:rsidRPr="00C92883" w:rsidRDefault="00515A45" w:rsidP="00515A45">
      <w:pPr>
        <w:pStyle w:val="ConsPlusNormal0"/>
        <w:ind w:firstLine="709"/>
        <w:jc w:val="center"/>
        <w:rPr>
          <w:rFonts w:ascii="Times New Roman" w:hAnsi="Times New Roman" w:cs="Times New Roman"/>
          <w:b/>
          <w:color w:val="000000" w:themeColor="text1"/>
        </w:rPr>
      </w:pP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lastRenderedPageBreak/>
        <w:t xml:space="preserve">2.25. </w:t>
      </w:r>
      <w:proofErr w:type="gramStart"/>
      <w:r w:rsidRPr="00C92883">
        <w:rPr>
          <w:rFonts w:ascii="Times New Roman" w:hAnsi="Times New Roman" w:cs="Times New Roman"/>
          <w:color w:val="000000" w:themeColor="text1"/>
        </w:rPr>
        <w:t xml:space="preserve">Сведения о ходе рассмотрения </w:t>
      </w:r>
      <w:r w:rsidRPr="00C92883">
        <w:rPr>
          <w:rFonts w:ascii="Times New Roman" w:hAnsi="Times New Roman" w:cs="Times New Roman"/>
          <w:bCs/>
          <w:color w:val="000000" w:themeColor="text1"/>
        </w:rPr>
        <w:t xml:space="preserve">заявления о выдаче разрешения на строительство, заявления о внесении изменений, уведомления, представленных </w:t>
      </w:r>
      <w:r w:rsidRPr="00C92883">
        <w:rPr>
          <w:rFonts w:ascii="Times New Roman" w:hAnsi="Times New Roman" w:cs="Times New Roman"/>
          <w:color w:val="000000" w:themeColor="text1"/>
        </w:rPr>
        <w:t>посредством Единого портала, регионального портала, единой информационной системы жилищного строительства,</w:t>
      </w:r>
      <w:r>
        <w:rPr>
          <w:rFonts w:ascii="Times New Roman" w:hAnsi="Times New Roman" w:cs="Times New Roman"/>
          <w:color w:val="000000" w:themeColor="text1"/>
        </w:rPr>
        <w:t xml:space="preserve"> </w:t>
      </w:r>
      <w:r w:rsidRPr="00C92883">
        <w:rPr>
          <w:rFonts w:ascii="Times New Roman" w:hAnsi="Times New Roman" w:cs="Times New Roman"/>
          <w:color w:val="000000" w:themeColor="text1"/>
        </w:rPr>
        <w:t xml:space="preserve">доводятся до заявителя </w:t>
      </w:r>
      <w:r w:rsidRPr="00C92883">
        <w:rPr>
          <w:rFonts w:ascii="Times New Roman" w:hAnsi="Times New Roman" w:cs="Times New Roman"/>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515A45" w:rsidRPr="00C92883" w:rsidRDefault="00515A45" w:rsidP="00515A45">
      <w:pPr>
        <w:pStyle w:val="ConsPlusNormal0"/>
        <w:ind w:firstLine="709"/>
        <w:jc w:val="both"/>
        <w:rPr>
          <w:rFonts w:ascii="Times New Roman" w:hAnsi="Times New Roman" w:cs="Times New Roman"/>
          <w:color w:val="000000" w:themeColor="text1"/>
        </w:rPr>
      </w:pPr>
      <w:proofErr w:type="gramStart"/>
      <w:r w:rsidRPr="00C92883">
        <w:rPr>
          <w:rFonts w:ascii="Times New Roman" w:hAnsi="Times New Roman" w:cs="Times New Roman"/>
          <w:color w:val="000000" w:themeColor="text1"/>
        </w:rPr>
        <w:t xml:space="preserve">Сведения о ходе рассмотрения </w:t>
      </w:r>
      <w:r w:rsidRPr="00C92883">
        <w:rPr>
          <w:rFonts w:ascii="Times New Roman" w:hAnsi="Times New Roman" w:cs="Times New Roman"/>
          <w:bCs/>
          <w:color w:val="000000" w:themeColor="text1"/>
        </w:rPr>
        <w:t>заявления о выдаче разрешения на строительство, заявления о внесении изменений, уведомления</w:t>
      </w:r>
      <w:r w:rsidRPr="00C92883">
        <w:rPr>
          <w:rFonts w:ascii="Times New Roman" w:hAnsi="Times New Roman" w:cs="Times New Roman"/>
          <w:color w:val="000000" w:themeColor="text1"/>
        </w:rPr>
        <w:t xml:space="preserve">, представленных способами, указанными в подпунктах </w:t>
      </w:r>
      <w:r w:rsidRPr="00C92883">
        <w:rPr>
          <w:rFonts w:ascii="Times New Roman" w:hAnsi="Times New Roman" w:cs="Times New Roman"/>
          <w:bCs/>
          <w:color w:val="000000" w:themeColor="text1"/>
        </w:rPr>
        <w:t>"</w:t>
      </w:r>
      <w:r w:rsidRPr="00C92883">
        <w:rPr>
          <w:rFonts w:ascii="Times New Roman" w:hAnsi="Times New Roman" w:cs="Times New Roman"/>
          <w:color w:val="000000" w:themeColor="text1"/>
        </w:rPr>
        <w:t>б</w:t>
      </w:r>
      <w:r w:rsidRPr="00C92883">
        <w:rPr>
          <w:rFonts w:ascii="Times New Roman" w:hAnsi="Times New Roman" w:cs="Times New Roman"/>
          <w:bCs/>
          <w:color w:val="000000" w:themeColor="text1"/>
        </w:rPr>
        <w:t>"</w:t>
      </w:r>
      <w:r w:rsidRPr="00C92883">
        <w:rPr>
          <w:rFonts w:ascii="Times New Roman" w:hAnsi="Times New Roman" w:cs="Times New Roman"/>
          <w:color w:val="000000" w:themeColor="text1"/>
        </w:rPr>
        <w:t xml:space="preserve">, </w:t>
      </w:r>
      <w:r w:rsidRPr="00C92883">
        <w:rPr>
          <w:rFonts w:ascii="Times New Roman" w:hAnsi="Times New Roman" w:cs="Times New Roman"/>
          <w:bCs/>
          <w:color w:val="000000" w:themeColor="text1"/>
        </w:rPr>
        <w:t>"</w:t>
      </w:r>
      <w:r w:rsidRPr="00C92883">
        <w:rPr>
          <w:rFonts w:ascii="Times New Roman" w:hAnsi="Times New Roman" w:cs="Times New Roman"/>
          <w:color w:val="000000" w:themeColor="text1"/>
        </w:rPr>
        <w:t>в</w:t>
      </w:r>
      <w:r w:rsidRPr="00C92883">
        <w:rPr>
          <w:rFonts w:ascii="Times New Roman" w:hAnsi="Times New Roman" w:cs="Times New Roman"/>
          <w:bCs/>
          <w:color w:val="000000" w:themeColor="text1"/>
        </w:rPr>
        <w:t>"</w:t>
      </w:r>
      <w:r w:rsidRPr="00C92883">
        <w:rPr>
          <w:rFonts w:ascii="Times New Roman" w:hAnsi="Times New Roman" w:cs="Times New Roman"/>
          <w:color w:val="000000" w:themeColor="text1"/>
        </w:rPr>
        <w:t xml:space="preserve"> пункта 2.4 настоящего Административного регламента,</w:t>
      </w:r>
      <w:r>
        <w:rPr>
          <w:rFonts w:ascii="Times New Roman" w:hAnsi="Times New Roman" w:cs="Times New Roman"/>
          <w:color w:val="000000" w:themeColor="text1"/>
        </w:rPr>
        <w:t xml:space="preserve"> </w:t>
      </w:r>
      <w:r w:rsidRPr="00C92883">
        <w:rPr>
          <w:rFonts w:ascii="Times New Roman" w:hAnsi="Times New Roman" w:cs="Times New Roman"/>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C92883">
        <w:rPr>
          <w:rFonts w:ascii="Times New Roman" w:hAnsi="Times New Roman" w:cs="Times New Roman"/>
          <w:bCs/>
          <w:color w:val="000000" w:themeColor="text1"/>
        </w:rPr>
        <w:t>многофункциональный центр, организацию</w:t>
      </w:r>
      <w:r w:rsidRPr="00C92883">
        <w:rPr>
          <w:rFonts w:ascii="Times New Roman" w:hAnsi="Times New Roman" w:cs="Times New Roman"/>
          <w:color w:val="000000" w:themeColor="text1"/>
        </w:rPr>
        <w:t>) либо письменного запроса, составляемого в произвольной форме, без взимания платы</w:t>
      </w:r>
      <w:proofErr w:type="gramEnd"/>
      <w:r w:rsidRPr="00C92883">
        <w:rPr>
          <w:rFonts w:ascii="Times New Roman" w:hAnsi="Times New Roman" w:cs="Times New Roman"/>
          <w:color w:val="000000" w:themeColor="text1"/>
        </w:rPr>
        <w:t>. Письменный запрос может быть подан:</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C92883">
        <w:rPr>
          <w:rFonts w:ascii="Times New Roman" w:hAnsi="Times New Roman" w:cs="Times New Roman"/>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в электронной форме посредством электронной почты.</w:t>
      </w:r>
    </w:p>
    <w:p w:rsidR="00515A45" w:rsidRPr="00C92883" w:rsidRDefault="00515A45" w:rsidP="00515A45">
      <w:pPr>
        <w:pStyle w:val="ConsPlusNormal0"/>
        <w:ind w:firstLine="709"/>
        <w:jc w:val="both"/>
        <w:rPr>
          <w:rFonts w:ascii="Times New Roman" w:eastAsia="Times New Roman" w:hAnsi="Times New Roman" w:cs="Times New Roman"/>
          <w:bCs/>
          <w:color w:val="000000" w:themeColor="text1"/>
          <w:lang w:eastAsia="ru-RU"/>
        </w:rPr>
      </w:pPr>
      <w:proofErr w:type="gramStart"/>
      <w:r w:rsidRPr="00C92883">
        <w:rPr>
          <w:rFonts w:ascii="Times New Roman" w:hAnsi="Times New Roman" w:cs="Times New Roman"/>
          <w:bCs/>
          <w:color w:val="000000" w:themeColor="text1"/>
        </w:rPr>
        <w:t xml:space="preserve">На основании запроса сведения о ходе рассмотрения </w:t>
      </w:r>
      <w:r w:rsidRPr="00C92883">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C92883">
        <w:rPr>
          <w:rFonts w:ascii="Times New Roman" w:hAnsi="Times New Roman" w:cs="Times New Roman"/>
          <w:bCs/>
          <w:color w:val="000000" w:themeColor="text1"/>
        </w:rPr>
        <w:t>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C92883">
        <w:rPr>
          <w:rFonts w:ascii="Times New Roman" w:hAnsi="Times New Roman" w:cs="Times New Roman"/>
          <w:bCs/>
          <w:color w:val="000000" w:themeColor="text1"/>
        </w:rPr>
        <w:t xml:space="preserve">, </w:t>
      </w:r>
      <w:r w:rsidRPr="00C92883">
        <w:rPr>
          <w:rFonts w:ascii="Times New Roman" w:hAnsi="Times New Roman" w:cs="Times New Roman"/>
          <w:color w:val="000000" w:themeColor="text1"/>
        </w:rPr>
        <w:t>в течение двух рабочих дней со дня поступления соответствующего запроса</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w:t>
      </w:r>
      <w:proofErr w:type="gramStart"/>
      <w:r w:rsidRPr="00C92883">
        <w:rPr>
          <w:rFonts w:ascii="Times New Roman" w:hAnsi="Times New Roman" w:cs="Times New Roman"/>
          <w:bCs/>
          <w:color w:val="000000" w:themeColor="text1"/>
        </w:rPr>
        <w:t>)в</w:t>
      </w:r>
      <w:proofErr w:type="gramEnd"/>
      <w:r w:rsidRPr="00C92883">
        <w:rPr>
          <w:rFonts w:ascii="Times New Roman" w:hAnsi="Times New Roman" w:cs="Times New Roman"/>
          <w:bCs/>
          <w:color w:val="000000" w:themeColor="text1"/>
        </w:rPr>
        <w:t xml:space="preserve">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C92883">
        <w:rPr>
          <w:rFonts w:ascii="Times New Roman" w:hAnsi="Times New Roman" w:cs="Times New Roman"/>
          <w:bCs/>
          <w:color w:val="000000" w:themeColor="text1"/>
          <w:vertAlign w:val="superscript"/>
        </w:rPr>
        <w:t>1</w:t>
      </w:r>
      <w:r w:rsidRPr="00C92883">
        <w:rPr>
          <w:rFonts w:ascii="Times New Roman" w:hAnsi="Times New Roman" w:cs="Times New Roman"/>
          <w:bCs/>
          <w:color w:val="000000" w:themeColor="text1"/>
        </w:rPr>
        <w:t xml:space="preserve"> статьи 6 Градостроительного кодекса </w:t>
      </w:r>
      <w:r w:rsidRPr="00C92883">
        <w:rPr>
          <w:rFonts w:ascii="Times New Roman" w:hAnsi="Times New Roman" w:cs="Times New Roman"/>
          <w:bCs/>
          <w:color w:val="000000" w:themeColor="text1"/>
        </w:rPr>
        <w:lastRenderedPageBreak/>
        <w:t>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C92883">
        <w:rPr>
          <w:rFonts w:ascii="Times New Roman" w:hAnsi="Times New Roman" w:cs="Times New Roman"/>
          <w:bCs/>
          <w:color w:val="000000" w:themeColor="text1"/>
        </w:rPr>
        <w:t xml:space="preserve"> разрешения на строительство иных объектов капитального строительства);</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C92883">
        <w:rPr>
          <w:rFonts w:ascii="Times New Roman" w:hAnsi="Times New Roman" w:cs="Times New Roman"/>
          <w:color w:val="000000" w:themeColor="text1"/>
        </w:rPr>
        <w:t>(в том числе с использованием СМЭВ)</w:t>
      </w:r>
      <w:r w:rsidRPr="00C92883">
        <w:rPr>
          <w:rFonts w:ascii="Times New Roman" w:hAnsi="Times New Roman" w:cs="Times New Roman"/>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C92883">
        <w:rPr>
          <w:rFonts w:ascii="Times New Roman" w:hAnsi="Times New Roman" w:cs="Times New Roman"/>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proofErr w:type="gram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C92883">
        <w:rPr>
          <w:rFonts w:ascii="Times New Roman" w:hAnsi="Times New Roman" w:cs="Times New Roman"/>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C92883">
        <w:rPr>
          <w:rFonts w:ascii="Times New Roman" w:hAnsi="Times New Roman" w:cs="Times New Roman"/>
          <w:bCs/>
          <w:color w:val="000000" w:themeColor="text1"/>
        </w:rPr>
        <w:t>;</w:t>
      </w:r>
      <w:proofErr w:type="gramEnd"/>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t>е</w:t>
      </w:r>
      <w:proofErr w:type="gramStart"/>
      <w:r w:rsidRPr="00C92883">
        <w:rPr>
          <w:rFonts w:ascii="Times New Roman" w:hAnsi="Times New Roman" w:cs="Times New Roman"/>
          <w:color w:val="000000" w:themeColor="text1"/>
        </w:rPr>
        <w:t>)в</w:t>
      </w:r>
      <w:proofErr w:type="gramEnd"/>
      <w:r w:rsidRPr="00C92883">
        <w:rPr>
          <w:rFonts w:ascii="Times New Roman" w:hAnsi="Times New Roman" w:cs="Times New Roman"/>
          <w:color w:val="000000" w:themeColor="text1"/>
        </w:rPr>
        <w:t xml:space="preserve"> течение трех рабочих дней</w:t>
      </w:r>
      <w:r>
        <w:rPr>
          <w:rFonts w:ascii="Times New Roman" w:hAnsi="Times New Roman" w:cs="Times New Roman"/>
          <w:color w:val="000000" w:themeColor="text1"/>
        </w:rPr>
        <w:t xml:space="preserve"> </w:t>
      </w:r>
      <w:r w:rsidRPr="00C92883">
        <w:rPr>
          <w:rFonts w:ascii="Times New Roman" w:hAnsi="Times New Roman" w:cs="Times New Roman"/>
          <w:color w:val="000000" w:themeColor="text1"/>
        </w:rPr>
        <w:t>после</w:t>
      </w:r>
      <w:r>
        <w:rPr>
          <w:rFonts w:ascii="Times New Roman" w:hAnsi="Times New Roman" w:cs="Times New Roman"/>
          <w:color w:val="000000" w:themeColor="text1"/>
        </w:rPr>
        <w:t xml:space="preserve"> </w:t>
      </w:r>
      <w:r w:rsidRPr="00C92883">
        <w:rPr>
          <w:rFonts w:ascii="Times New Roman" w:hAnsi="Times New Roman" w:cs="Times New Roman"/>
          <w:color w:val="000000" w:themeColor="text1"/>
        </w:rPr>
        <w:t>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2.27. Порядок исправления допущенных опечаток и ошибок в </w:t>
      </w:r>
      <w:r w:rsidRPr="00C92883">
        <w:rPr>
          <w:rFonts w:ascii="Times New Roman" w:eastAsia="Times New Roman" w:hAnsi="Times New Roman" w:cs="Times New Roman"/>
          <w:bCs/>
          <w:color w:val="000000" w:themeColor="text1"/>
          <w:lang w:eastAsia="ru-RU"/>
        </w:rPr>
        <w:t>разрешении на строительство</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C92883">
        <w:rPr>
          <w:rFonts w:ascii="Times New Roman" w:eastAsia="Times New Roman" w:hAnsi="Times New Roman" w:cs="Times New Roman"/>
          <w:bCs/>
          <w:color w:val="000000" w:themeColor="text1"/>
          <w:lang w:eastAsia="ru-RU"/>
        </w:rPr>
        <w:t>разрешении на строительств</w:t>
      </w:r>
      <w:proofErr w:type="gramStart"/>
      <w:r w:rsidRPr="00C92883">
        <w:rPr>
          <w:rFonts w:ascii="Times New Roman" w:eastAsia="Times New Roman" w:hAnsi="Times New Roman" w:cs="Times New Roman"/>
          <w:bCs/>
          <w:color w:val="000000" w:themeColor="text1"/>
          <w:lang w:eastAsia="ru-RU"/>
        </w:rPr>
        <w:t>о</w:t>
      </w:r>
      <w:r w:rsidRPr="00C92883">
        <w:rPr>
          <w:rFonts w:ascii="Times New Roman" w:hAnsi="Times New Roman" w:cs="Times New Roman"/>
          <w:bCs/>
          <w:color w:val="000000" w:themeColor="text1"/>
        </w:rPr>
        <w:t>(</w:t>
      </w:r>
      <w:proofErr w:type="gramEnd"/>
      <w:r w:rsidRPr="00C92883">
        <w:rPr>
          <w:rFonts w:ascii="Times New Roman" w:hAnsi="Times New Roman" w:cs="Times New Roman"/>
          <w:bCs/>
          <w:color w:val="000000" w:themeColor="text1"/>
        </w:rPr>
        <w:t>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–2.7, 2.12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В случае подтверждения наличия допущенных опечаток, ошибок в </w:t>
      </w:r>
      <w:r w:rsidRPr="00C92883">
        <w:rPr>
          <w:rFonts w:ascii="Times New Roman" w:eastAsia="Times New Roman" w:hAnsi="Times New Roman" w:cs="Times New Roman"/>
          <w:bCs/>
          <w:color w:val="000000" w:themeColor="text1"/>
          <w:lang w:eastAsia="ru-RU"/>
        </w:rPr>
        <w:t>разрешении на строительство</w:t>
      </w:r>
      <w:r w:rsidRPr="00C92883">
        <w:rPr>
          <w:rFonts w:ascii="Times New Roman" w:hAnsi="Times New Roman" w:cs="Times New Roman"/>
          <w:bCs/>
          <w:color w:val="000000" w:themeColor="text1"/>
        </w:rPr>
        <w:t xml:space="preserve"> уполномоченный орган государственной власти, орган местного самоуправления, организация вносит исправления в ранее выданное </w:t>
      </w:r>
      <w:r w:rsidRPr="00C92883">
        <w:rPr>
          <w:rFonts w:ascii="Times New Roman" w:eastAsia="Times New Roman" w:hAnsi="Times New Roman" w:cs="Times New Roman"/>
          <w:bCs/>
          <w:color w:val="000000" w:themeColor="text1"/>
          <w:lang w:eastAsia="ru-RU"/>
        </w:rPr>
        <w:t>разрешение на строительство</w:t>
      </w:r>
      <w:r w:rsidRPr="00C92883">
        <w:rPr>
          <w:rFonts w:ascii="Times New Roman" w:hAnsi="Times New Roman" w:cs="Times New Roman"/>
          <w:bCs/>
          <w:color w:val="000000" w:themeColor="text1"/>
        </w:rPr>
        <w:t xml:space="preserve">. Дата и номер выданного </w:t>
      </w:r>
      <w:r w:rsidRPr="00C92883">
        <w:rPr>
          <w:rFonts w:ascii="Times New Roman" w:eastAsia="Times New Roman" w:hAnsi="Times New Roman" w:cs="Times New Roman"/>
          <w:bCs/>
          <w:color w:val="000000" w:themeColor="text1"/>
          <w:lang w:eastAsia="ru-RU"/>
        </w:rPr>
        <w:t>разрешения на строительство</w:t>
      </w:r>
      <w:r>
        <w:rPr>
          <w:rFonts w:ascii="Times New Roman" w:eastAsia="Times New Roman" w:hAnsi="Times New Roman" w:cs="Times New Roman"/>
          <w:bCs/>
          <w:color w:val="000000" w:themeColor="text1"/>
          <w:lang w:eastAsia="ru-RU"/>
        </w:rPr>
        <w:t xml:space="preserve"> </w:t>
      </w:r>
      <w:r w:rsidRPr="00C92883">
        <w:rPr>
          <w:rFonts w:ascii="Times New Roman" w:hAnsi="Times New Roman" w:cs="Times New Roman"/>
          <w:bCs/>
          <w:color w:val="000000" w:themeColor="text1"/>
        </w:rPr>
        <w:t xml:space="preserve">не изменяются, а в соответствующей графе </w:t>
      </w:r>
      <w:r w:rsidRPr="00C92883">
        <w:rPr>
          <w:rFonts w:ascii="Times New Roman" w:hAnsi="Times New Roman" w:cs="Times New Roman"/>
          <w:bCs/>
          <w:color w:val="000000" w:themeColor="text1"/>
        </w:rPr>
        <w:lastRenderedPageBreak/>
        <w:t xml:space="preserve">формы </w:t>
      </w:r>
      <w:r w:rsidRPr="00C92883">
        <w:rPr>
          <w:rFonts w:ascii="Times New Roman" w:eastAsia="Times New Roman" w:hAnsi="Times New Roman" w:cs="Times New Roman"/>
          <w:bCs/>
          <w:color w:val="000000" w:themeColor="text1"/>
          <w:lang w:eastAsia="ru-RU"/>
        </w:rPr>
        <w:t>разрешения на строительство</w:t>
      </w:r>
      <w:r>
        <w:rPr>
          <w:rFonts w:ascii="Times New Roman" w:eastAsia="Times New Roman" w:hAnsi="Times New Roman" w:cs="Times New Roman"/>
          <w:bCs/>
          <w:color w:val="000000" w:themeColor="text1"/>
          <w:lang w:eastAsia="ru-RU"/>
        </w:rPr>
        <w:t xml:space="preserve"> </w:t>
      </w:r>
      <w:r w:rsidRPr="00C92883">
        <w:rPr>
          <w:rFonts w:ascii="Times New Roman" w:hAnsi="Times New Roman" w:cs="Times New Roman"/>
          <w:bCs/>
          <w:color w:val="000000" w:themeColor="text1"/>
        </w:rPr>
        <w:t>указывается дата внесения исправлений.</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eastAsia="Times New Roman" w:hAnsi="Times New Roman" w:cs="Times New Roman"/>
          <w:bCs/>
          <w:color w:val="000000" w:themeColor="text1"/>
          <w:lang w:eastAsia="ru-RU"/>
        </w:rPr>
        <w:t>Разрешение на строительство</w:t>
      </w:r>
      <w:r>
        <w:rPr>
          <w:rFonts w:ascii="Times New Roman" w:eastAsia="Times New Roman" w:hAnsi="Times New Roman" w:cs="Times New Roman"/>
          <w:bCs/>
          <w:color w:val="000000" w:themeColor="text1"/>
          <w:lang w:eastAsia="ru-RU"/>
        </w:rPr>
        <w:t xml:space="preserve"> </w:t>
      </w:r>
      <w:r w:rsidRPr="00C92883">
        <w:rPr>
          <w:rFonts w:ascii="Times New Roman" w:hAnsi="Times New Roman" w:cs="Times New Roman"/>
          <w:bCs/>
          <w:color w:val="000000" w:themeColor="text1"/>
        </w:rPr>
        <w:t>с внесенными исправлениями допущенных опечаток и ошибок</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C92883">
        <w:rPr>
          <w:rFonts w:ascii="Times New Roman" w:hAnsi="Times New Roman" w:cs="Times New Roman"/>
          <w:bCs/>
          <w:color w:val="000000" w:themeColor="text1"/>
        </w:rPr>
        <w:t xml:space="preserve"> </w:t>
      </w:r>
      <w:proofErr w:type="gramStart"/>
      <w:r w:rsidRPr="00C92883">
        <w:rPr>
          <w:rFonts w:ascii="Times New Roman" w:hAnsi="Times New Roman" w:cs="Times New Roman"/>
          <w:bCs/>
          <w:color w:val="000000" w:themeColor="text1"/>
        </w:rPr>
        <w:t>исправлении</w:t>
      </w:r>
      <w:proofErr w:type="gramEnd"/>
      <w:r w:rsidRPr="00C92883">
        <w:rPr>
          <w:rFonts w:ascii="Times New Roman" w:hAnsi="Times New Roman" w:cs="Times New Roman"/>
          <w:bCs/>
          <w:color w:val="000000" w:themeColor="text1"/>
        </w:rPr>
        <w:t xml:space="preserve"> допущенных опечаток и ошибок.</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2.28. Исчерпывающий перечень оснований для отказа в исправлении допущенных опечаток и ошибок в </w:t>
      </w:r>
      <w:r w:rsidRPr="00C92883">
        <w:rPr>
          <w:rFonts w:ascii="Times New Roman" w:eastAsia="Times New Roman" w:hAnsi="Times New Roman" w:cs="Times New Roman"/>
          <w:bCs/>
          <w:color w:val="000000" w:themeColor="text1"/>
          <w:lang w:eastAsia="ru-RU"/>
        </w:rPr>
        <w:t>разрешении на строительство</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несоответствие заявителя кругу лиц, указанных в пункте 2.2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отсутствие опечаток и ошибок</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xml:space="preserve">в </w:t>
      </w:r>
      <w:r w:rsidRPr="00C92883">
        <w:rPr>
          <w:rFonts w:ascii="Times New Roman" w:eastAsia="Times New Roman" w:hAnsi="Times New Roman" w:cs="Times New Roman"/>
          <w:bCs/>
          <w:color w:val="000000" w:themeColor="text1"/>
          <w:lang w:eastAsia="ru-RU"/>
        </w:rPr>
        <w:t>разрешении на строительство</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2.29. Порядок выдачи дубликата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Заявитель вправе обратиться в уполномоченный орган государственной власти, орган местного самоуправления, организацию</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–2.7, 2.12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В случае отсутствия оснований для отказа в выдаче дубликата разрешения на строительство, установленных пунктом 2.30настоящего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C92883">
        <w:rPr>
          <w:rFonts w:ascii="Times New Roman" w:hAnsi="Times New Roman" w:cs="Times New Roman"/>
          <w:bCs/>
          <w:color w:val="000000" w:themeColor="text1"/>
        </w:rPr>
        <w:t xml:space="preserve"> </w:t>
      </w:r>
      <w:r w:rsidRPr="00C92883">
        <w:rPr>
          <w:rFonts w:ascii="Times New Roman" w:hAnsi="Times New Roman" w:cs="Times New Roman"/>
          <w:color w:val="000000" w:themeColor="text1"/>
        </w:rPr>
        <w:t>В случае</w:t>
      </w:r>
      <w:proofErr w:type="gramStart"/>
      <w:r w:rsidRPr="00C92883">
        <w:rPr>
          <w:rFonts w:ascii="Times New Roman" w:hAnsi="Times New Roman" w:cs="Times New Roman"/>
          <w:color w:val="000000" w:themeColor="text1"/>
        </w:rPr>
        <w:t>,</w:t>
      </w:r>
      <w:proofErr w:type="gramEnd"/>
      <w:r w:rsidRPr="00C92883">
        <w:rPr>
          <w:rFonts w:ascii="Times New Roman" w:hAnsi="Times New Roman" w:cs="Times New Roman"/>
          <w:color w:val="000000" w:themeColor="text1"/>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Дубликат разрешения на строительство</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2.30. Исчерпывающий перечень оснований для отказа в выдаче дубликата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несоответствие заявителя кругу лиц, указанных в пункте 2.2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lastRenderedPageBreak/>
        <w:t xml:space="preserve">2.31. Порядок оставления </w:t>
      </w:r>
      <w:r w:rsidRPr="00C92883">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C92883">
        <w:rPr>
          <w:rFonts w:ascii="Times New Roman" w:hAnsi="Times New Roman" w:cs="Times New Roman"/>
          <w:bCs/>
          <w:color w:val="000000" w:themeColor="text1"/>
        </w:rPr>
        <w:t>без рассмотрения.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Заявитель вправе обратиться</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 xml:space="preserve">в уполномоченный орган государственной власти, орган местного самоуправления, организацию с заявлением об оставлении </w:t>
      </w:r>
      <w:r w:rsidRPr="00C92883">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C92883">
        <w:rPr>
          <w:rFonts w:ascii="Times New Roman" w:hAnsi="Times New Roman" w:cs="Times New Roman"/>
          <w:bCs/>
          <w:color w:val="000000" w:themeColor="text1"/>
        </w:rPr>
        <w:t>без рассмотрения</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по форме согласно Приложению № 13</w:t>
      </w:r>
      <w:r w:rsidRPr="00C92883">
        <w:rPr>
          <w:rFonts w:ascii="Times New Roman" w:hAnsi="Times New Roman" w:cs="Times New Roman"/>
          <w:color w:val="000000" w:themeColor="text1"/>
        </w:rPr>
        <w:t xml:space="preserve">в порядке, установленном пунктами 2.4 –2.7, 2.12 настоящего </w:t>
      </w:r>
      <w:r w:rsidRPr="00C92883">
        <w:rPr>
          <w:rFonts w:ascii="Times New Roman" w:hAnsi="Times New Roman" w:cs="Times New Roman"/>
          <w:bCs/>
          <w:color w:val="000000" w:themeColor="text1"/>
        </w:rPr>
        <w:t>Административного регламента</w:t>
      </w:r>
      <w:r w:rsidRPr="00C92883">
        <w:rPr>
          <w:rFonts w:ascii="Times New Roman" w:hAnsi="Times New Roman" w:cs="Times New Roman"/>
          <w:color w:val="000000" w:themeColor="text1"/>
        </w:rPr>
        <w:t xml:space="preserve">, </w:t>
      </w:r>
      <w:r w:rsidRPr="00C92883">
        <w:rPr>
          <w:rFonts w:ascii="Times New Roman" w:hAnsi="Times New Roman" w:cs="Times New Roman"/>
          <w:bCs/>
          <w:color w:val="000000" w:themeColor="text1"/>
        </w:rPr>
        <w:t>не позднее рабочего дня, предшествующего дню окончания срока предоставления услуги.</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На основании поступившего заявления об оставлении </w:t>
      </w:r>
      <w:r w:rsidRPr="00C92883">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C92883">
        <w:rPr>
          <w:rFonts w:ascii="Times New Roman" w:hAnsi="Times New Roman" w:cs="Times New Roman"/>
          <w:bCs/>
          <w:color w:val="000000" w:themeColor="text1"/>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w:t>
      </w:r>
      <w:r w:rsidRPr="00C92883">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C92883">
        <w:rPr>
          <w:rFonts w:ascii="Times New Roman" w:hAnsi="Times New Roman" w:cs="Times New Roman"/>
          <w:bCs/>
          <w:color w:val="000000" w:themeColor="text1"/>
        </w:rPr>
        <w:t>без рассмотрения.</w:t>
      </w:r>
    </w:p>
    <w:p w:rsidR="00515A45" w:rsidRPr="00C92883" w:rsidRDefault="00515A45" w:rsidP="00515A45">
      <w:pPr>
        <w:pStyle w:val="ConsPlusNormal0"/>
        <w:ind w:firstLine="708"/>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w:t>
      </w:r>
      <w:proofErr w:type="gramEnd"/>
      <w:r w:rsidRPr="00C92883">
        <w:rPr>
          <w:rFonts w:ascii="Times New Roman" w:hAnsi="Times New Roman" w:cs="Times New Roman"/>
          <w:bCs/>
          <w:color w:val="000000" w:themeColor="text1"/>
        </w:rPr>
        <w:t xml:space="preserve"> за днем поступления</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заявления об оставлении заявления о выдаче разрешения на строительство, заявления о внесении изменений, уведомления.</w:t>
      </w:r>
    </w:p>
    <w:p w:rsidR="00515A45" w:rsidRPr="00C92883" w:rsidRDefault="00515A45" w:rsidP="00515A45">
      <w:pPr>
        <w:pStyle w:val="ConsPlusNormal0"/>
        <w:ind w:firstLine="708"/>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15A45" w:rsidRPr="00C92883" w:rsidRDefault="00515A45" w:rsidP="00515A45">
      <w:pPr>
        <w:autoSpaceDE w:val="0"/>
        <w:autoSpaceDN w:val="0"/>
        <w:adjustRightInd w:val="0"/>
        <w:ind w:firstLine="708"/>
        <w:jc w:val="both"/>
        <w:rPr>
          <w:color w:val="000000" w:themeColor="text1"/>
          <w:sz w:val="28"/>
          <w:szCs w:val="28"/>
        </w:rPr>
      </w:pPr>
      <w:r w:rsidRPr="00C92883">
        <w:rPr>
          <w:color w:val="000000" w:themeColor="text1"/>
          <w:sz w:val="28"/>
          <w:szCs w:val="28"/>
        </w:rPr>
        <w:t>2.32. При предоставлении услуги запрещается требовать от заявителя:</w:t>
      </w:r>
    </w:p>
    <w:p w:rsidR="00515A45" w:rsidRPr="00C92883" w:rsidRDefault="00515A45" w:rsidP="00515A45">
      <w:pPr>
        <w:autoSpaceDE w:val="0"/>
        <w:autoSpaceDN w:val="0"/>
        <w:adjustRightInd w:val="0"/>
        <w:ind w:firstLine="708"/>
        <w:jc w:val="both"/>
        <w:rPr>
          <w:color w:val="000000" w:themeColor="text1"/>
          <w:sz w:val="28"/>
          <w:szCs w:val="28"/>
        </w:rPr>
      </w:pPr>
      <w:r w:rsidRPr="00C92883">
        <w:rPr>
          <w:color w:val="000000" w:themeColor="text1"/>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15A45" w:rsidRPr="00C92883" w:rsidRDefault="00515A45" w:rsidP="00515A45">
      <w:pPr>
        <w:autoSpaceDE w:val="0"/>
        <w:autoSpaceDN w:val="0"/>
        <w:adjustRightInd w:val="0"/>
        <w:ind w:firstLine="708"/>
        <w:jc w:val="both"/>
        <w:rPr>
          <w:color w:val="000000" w:themeColor="text1"/>
          <w:sz w:val="28"/>
          <w:szCs w:val="28"/>
        </w:rPr>
      </w:pPr>
      <w:proofErr w:type="gramStart"/>
      <w:r w:rsidRPr="00C92883">
        <w:rPr>
          <w:color w:val="000000" w:themeColor="text1"/>
          <w:sz w:val="28"/>
          <w:szCs w:val="28"/>
        </w:rPr>
        <w:t>2)представления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w:t>
      </w:r>
      <w:proofErr w:type="gramEnd"/>
      <w:r w:rsidRPr="00C92883">
        <w:rPr>
          <w:color w:val="000000" w:themeColor="text1"/>
          <w:sz w:val="28"/>
          <w:szCs w:val="28"/>
        </w:rPr>
        <w:t xml:space="preserve"> закона № 210-ФЗ;</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lastRenderedPageBreak/>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 изменение требований нормативных правовых актов, касающихся предоставления услуги, после первоначальной подачи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 наличие ошибок в </w:t>
      </w:r>
      <w:r w:rsidRPr="00C92883">
        <w:rPr>
          <w:bCs/>
          <w:color w:val="000000" w:themeColor="text1"/>
          <w:sz w:val="28"/>
          <w:szCs w:val="28"/>
        </w:rPr>
        <w:t>заявлении о выдаче разрешения на строительство, заявлении о внесении изменений, уведомлении</w:t>
      </w:r>
      <w:r>
        <w:rPr>
          <w:bCs/>
          <w:color w:val="000000" w:themeColor="text1"/>
          <w:sz w:val="28"/>
          <w:szCs w:val="28"/>
        </w:rPr>
        <w:t xml:space="preserve"> </w:t>
      </w:r>
      <w:r w:rsidRPr="00C92883">
        <w:rPr>
          <w:color w:val="000000" w:themeColor="text1"/>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15A45" w:rsidRPr="00C92883" w:rsidRDefault="00515A45" w:rsidP="00515A45">
      <w:pPr>
        <w:autoSpaceDE w:val="0"/>
        <w:autoSpaceDN w:val="0"/>
        <w:adjustRightInd w:val="0"/>
        <w:ind w:firstLine="709"/>
        <w:jc w:val="both"/>
        <w:rPr>
          <w:color w:val="000000" w:themeColor="text1"/>
          <w:sz w:val="28"/>
          <w:szCs w:val="28"/>
        </w:rPr>
      </w:pPr>
      <w:proofErr w:type="gramStart"/>
      <w:r w:rsidRPr="00C92883">
        <w:rPr>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w:t>
      </w:r>
      <w:r w:rsidRPr="00C92883">
        <w:rPr>
          <w:color w:val="000000" w:themeColor="text1"/>
          <w:sz w:val="28"/>
          <w:szCs w:val="28"/>
          <w:vertAlign w:val="superscript"/>
        </w:rPr>
        <w:t>1</w:t>
      </w:r>
      <w:r w:rsidRPr="00C92883">
        <w:rPr>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Pr>
          <w:color w:val="000000" w:themeColor="text1"/>
          <w:sz w:val="28"/>
          <w:szCs w:val="28"/>
        </w:rPr>
        <w:t xml:space="preserve"> </w:t>
      </w:r>
      <w:r w:rsidRPr="00C92883">
        <w:rPr>
          <w:color w:val="000000" w:themeColor="text1"/>
          <w:sz w:val="28"/>
          <w:szCs w:val="28"/>
        </w:rPr>
        <w:t>услуги, либо в предоставлении</w:t>
      </w:r>
      <w:r>
        <w:rPr>
          <w:color w:val="000000" w:themeColor="text1"/>
          <w:sz w:val="28"/>
          <w:szCs w:val="28"/>
        </w:rPr>
        <w:t xml:space="preserve"> </w:t>
      </w:r>
      <w:r w:rsidRPr="00C92883">
        <w:rPr>
          <w:color w:val="000000" w:themeColor="text1"/>
          <w:sz w:val="28"/>
          <w:szCs w:val="28"/>
        </w:rPr>
        <w:t>услуги, о чем в письменном виде за подписью руководителя уполномоченного органа государственной власти</w:t>
      </w:r>
      <w:proofErr w:type="gramEnd"/>
      <w:r w:rsidRPr="00C92883">
        <w:rPr>
          <w:color w:val="000000" w:themeColor="text1"/>
          <w:sz w:val="28"/>
          <w:szCs w:val="28"/>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w:t>
      </w:r>
      <w:r>
        <w:rPr>
          <w:color w:val="000000" w:themeColor="text1"/>
          <w:sz w:val="28"/>
          <w:szCs w:val="28"/>
        </w:rPr>
        <w:t xml:space="preserve"> </w:t>
      </w:r>
      <w:r w:rsidRPr="00C92883">
        <w:rPr>
          <w:color w:val="000000" w:themeColor="text1"/>
          <w:sz w:val="28"/>
          <w:szCs w:val="28"/>
        </w:rPr>
        <w:t>услуги, либо руководителя организации, предусмотренной частью 1</w:t>
      </w:r>
      <w:r w:rsidRPr="00C92883">
        <w:rPr>
          <w:color w:val="000000" w:themeColor="text1"/>
          <w:sz w:val="28"/>
          <w:szCs w:val="28"/>
          <w:vertAlign w:val="superscript"/>
        </w:rPr>
        <w:t>1</w:t>
      </w:r>
      <w:r w:rsidRPr="00C92883">
        <w:rPr>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C92883">
        <w:rPr>
          <w:color w:val="000000" w:themeColor="text1"/>
          <w:sz w:val="28"/>
          <w:szCs w:val="28"/>
          <w:vertAlign w:val="superscript"/>
        </w:rPr>
        <w:t>2</w:t>
      </w:r>
      <w:r w:rsidRPr="00C92883">
        <w:rPr>
          <w:color w:val="000000" w:themeColor="text1"/>
          <w:sz w:val="28"/>
          <w:szCs w:val="28"/>
        </w:rPr>
        <w:t xml:space="preserve"> части 1 статьи 16 Федерального закона № 210-ФЗ, за исключением случаев, если нанесение отметок на такие </w:t>
      </w:r>
      <w:proofErr w:type="gramStart"/>
      <w:r w:rsidRPr="00C92883">
        <w:rPr>
          <w:color w:val="000000" w:themeColor="text1"/>
          <w:sz w:val="28"/>
          <w:szCs w:val="28"/>
        </w:rPr>
        <w:t>документы</w:t>
      </w:r>
      <w:proofErr w:type="gramEnd"/>
      <w:r w:rsidRPr="00C92883">
        <w:rPr>
          <w:color w:val="000000" w:themeColor="text1"/>
          <w:sz w:val="28"/>
          <w:szCs w:val="28"/>
        </w:rPr>
        <w:t xml:space="preserve"> либо их изъятие является необходимым условием предоставления услуги, и иных случаев, установленных федеральными законами.</w:t>
      </w:r>
    </w:p>
    <w:p w:rsidR="00515A45" w:rsidRPr="00C92883" w:rsidRDefault="00515A45" w:rsidP="00515A45">
      <w:pPr>
        <w:autoSpaceDE w:val="0"/>
        <w:autoSpaceDN w:val="0"/>
        <w:adjustRightInd w:val="0"/>
        <w:ind w:firstLine="709"/>
        <w:jc w:val="center"/>
        <w:outlineLvl w:val="0"/>
        <w:rPr>
          <w:b/>
          <w:bCs/>
          <w:color w:val="000000" w:themeColor="text1"/>
          <w:sz w:val="28"/>
          <w:szCs w:val="28"/>
        </w:rPr>
      </w:pPr>
    </w:p>
    <w:p w:rsidR="00515A45" w:rsidRPr="00C92883" w:rsidRDefault="00515A45" w:rsidP="00515A45">
      <w:pPr>
        <w:autoSpaceDE w:val="0"/>
        <w:autoSpaceDN w:val="0"/>
        <w:adjustRightInd w:val="0"/>
        <w:ind w:firstLine="709"/>
        <w:jc w:val="center"/>
        <w:rPr>
          <w:b/>
          <w:bCs/>
          <w:color w:val="000000" w:themeColor="text1"/>
          <w:sz w:val="28"/>
          <w:szCs w:val="28"/>
        </w:rPr>
      </w:pPr>
      <w:r w:rsidRPr="00C92883">
        <w:rPr>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5A45" w:rsidRPr="00C92883" w:rsidRDefault="00515A45" w:rsidP="00515A45">
      <w:pPr>
        <w:autoSpaceDE w:val="0"/>
        <w:autoSpaceDN w:val="0"/>
        <w:adjustRightInd w:val="0"/>
        <w:ind w:firstLine="709"/>
        <w:jc w:val="both"/>
        <w:rPr>
          <w:color w:val="000000" w:themeColor="text1"/>
          <w:sz w:val="28"/>
          <w:szCs w:val="28"/>
        </w:rPr>
      </w:pP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lastRenderedPageBreak/>
        <w:t>2.33.</w:t>
      </w:r>
      <w:r w:rsidRPr="00C92883">
        <w:rPr>
          <w:rFonts w:eastAsia="Calibri"/>
          <w:color w:val="000000" w:themeColor="text1"/>
          <w:sz w:val="28"/>
          <w:szCs w:val="28"/>
        </w:rPr>
        <w:t>В случаях, определенных статьей 49 Градостроительного кодекса Российской Федерации, у</w:t>
      </w:r>
      <w:r w:rsidRPr="00C92883">
        <w:rPr>
          <w:color w:val="000000" w:themeColor="text1"/>
          <w:sz w:val="28"/>
          <w:szCs w:val="28"/>
        </w:rPr>
        <w:t>слугами, необходимыми и обязательными для предоставления услуги, являются:</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Порядок оказания данной услуги определен постановлением Правительства Российской Федерации от 5 марта 2007 года № 145 </w:t>
      </w:r>
      <w:r w:rsidRPr="00C92883">
        <w:rPr>
          <w:bCs/>
          <w:color w:val="000000" w:themeColor="text1"/>
          <w:sz w:val="28"/>
          <w:szCs w:val="28"/>
        </w:rPr>
        <w:t>"</w:t>
      </w:r>
      <w:r w:rsidRPr="00C92883">
        <w:rPr>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Pr="00C92883">
        <w:rPr>
          <w:bCs/>
          <w:color w:val="000000" w:themeColor="text1"/>
          <w:sz w:val="28"/>
          <w:szCs w:val="28"/>
        </w:rPr>
        <w:t>"</w:t>
      </w:r>
      <w:r w:rsidRPr="00C92883">
        <w:rPr>
          <w:color w:val="000000" w:themeColor="text1"/>
          <w:sz w:val="28"/>
          <w:szCs w:val="28"/>
        </w:rPr>
        <w:t>.</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Порядок оказания данной услуги установлен постановлением Правительства Российской Федерации от 31 марта 2012 года № 272 </w:t>
      </w:r>
      <w:r w:rsidRPr="00C92883">
        <w:rPr>
          <w:bCs/>
          <w:color w:val="000000" w:themeColor="text1"/>
          <w:sz w:val="28"/>
          <w:szCs w:val="28"/>
        </w:rPr>
        <w:t>"</w:t>
      </w:r>
      <w:r w:rsidRPr="00C92883">
        <w:rPr>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C92883">
        <w:rPr>
          <w:bCs/>
          <w:color w:val="000000" w:themeColor="text1"/>
          <w:sz w:val="28"/>
          <w:szCs w:val="28"/>
        </w:rPr>
        <w:t>"</w:t>
      </w:r>
      <w:r w:rsidRPr="00C92883">
        <w:rPr>
          <w:color w:val="000000" w:themeColor="text1"/>
          <w:sz w:val="28"/>
          <w:szCs w:val="28"/>
        </w:rPr>
        <w:t>.</w:t>
      </w:r>
    </w:p>
    <w:p w:rsidR="00515A45" w:rsidRPr="00C92883" w:rsidRDefault="00515A45" w:rsidP="00515A45">
      <w:pPr>
        <w:autoSpaceDE w:val="0"/>
        <w:autoSpaceDN w:val="0"/>
        <w:adjustRightInd w:val="0"/>
        <w:ind w:firstLine="709"/>
        <w:jc w:val="both"/>
        <w:rPr>
          <w:color w:val="000000" w:themeColor="text1"/>
          <w:sz w:val="28"/>
          <w:szCs w:val="28"/>
        </w:rPr>
      </w:pPr>
    </w:p>
    <w:p w:rsidR="00515A45" w:rsidRPr="00C92883" w:rsidRDefault="00515A45" w:rsidP="00515A45">
      <w:pPr>
        <w:autoSpaceDE w:val="0"/>
        <w:autoSpaceDN w:val="0"/>
        <w:adjustRightInd w:val="0"/>
        <w:ind w:firstLine="709"/>
        <w:jc w:val="center"/>
        <w:outlineLvl w:val="0"/>
        <w:rPr>
          <w:b/>
          <w:bCs/>
          <w:color w:val="000000" w:themeColor="text1"/>
          <w:sz w:val="28"/>
          <w:szCs w:val="28"/>
        </w:rPr>
      </w:pPr>
      <w:r w:rsidRPr="00C92883">
        <w:rPr>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5A45" w:rsidRPr="00C92883" w:rsidRDefault="00515A45" w:rsidP="00515A45">
      <w:pPr>
        <w:autoSpaceDE w:val="0"/>
        <w:autoSpaceDN w:val="0"/>
        <w:adjustRightInd w:val="0"/>
        <w:ind w:firstLine="709"/>
        <w:jc w:val="both"/>
        <w:rPr>
          <w:color w:val="000000" w:themeColor="text1"/>
          <w:sz w:val="28"/>
          <w:szCs w:val="28"/>
        </w:rPr>
      </w:pPr>
    </w:p>
    <w:p w:rsidR="00515A45" w:rsidRPr="00C92883" w:rsidRDefault="00515A45" w:rsidP="00515A45">
      <w:pPr>
        <w:autoSpaceDE w:val="0"/>
        <w:autoSpaceDN w:val="0"/>
        <w:adjustRightInd w:val="0"/>
        <w:ind w:firstLine="709"/>
        <w:jc w:val="both"/>
        <w:rPr>
          <w:bCs/>
          <w:color w:val="000000" w:themeColor="text1"/>
          <w:sz w:val="28"/>
          <w:szCs w:val="28"/>
        </w:rPr>
      </w:pPr>
      <w:r w:rsidRPr="00C92883">
        <w:rPr>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C92883">
        <w:rPr>
          <w:bCs/>
          <w:color w:val="000000" w:themeColor="text1"/>
          <w:sz w:val="28"/>
          <w:szCs w:val="28"/>
        </w:rPr>
        <w:t>"</w:t>
      </w:r>
      <w:r w:rsidRPr="00C92883">
        <w:rPr>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Pr="00C92883">
        <w:rPr>
          <w:bCs/>
          <w:color w:val="000000" w:themeColor="text1"/>
          <w:sz w:val="28"/>
          <w:szCs w:val="28"/>
        </w:rPr>
        <w:t>"</w:t>
      </w:r>
      <w:r w:rsidRPr="00C92883">
        <w:rPr>
          <w:color w:val="000000" w:themeColor="text1"/>
          <w:sz w:val="28"/>
          <w:szCs w:val="28"/>
        </w:rPr>
        <w:t>;</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515A45" w:rsidRPr="00C92883" w:rsidRDefault="00515A45" w:rsidP="00515A45">
      <w:pPr>
        <w:autoSpaceDE w:val="0"/>
        <w:autoSpaceDN w:val="0"/>
        <w:adjustRightInd w:val="0"/>
        <w:ind w:firstLine="709"/>
        <w:jc w:val="both"/>
        <w:rPr>
          <w:color w:val="000000" w:themeColor="text1"/>
          <w:sz w:val="28"/>
          <w:szCs w:val="28"/>
        </w:rPr>
      </w:pPr>
    </w:p>
    <w:p w:rsidR="00515A45" w:rsidRPr="00C92883" w:rsidRDefault="00515A45" w:rsidP="00515A45">
      <w:pPr>
        <w:autoSpaceDE w:val="0"/>
        <w:autoSpaceDN w:val="0"/>
        <w:adjustRightInd w:val="0"/>
        <w:ind w:firstLine="709"/>
        <w:jc w:val="center"/>
        <w:outlineLvl w:val="0"/>
        <w:rPr>
          <w:b/>
          <w:bCs/>
          <w:color w:val="000000" w:themeColor="text1"/>
          <w:sz w:val="28"/>
          <w:szCs w:val="28"/>
        </w:rPr>
      </w:pPr>
      <w:r w:rsidRPr="00C92883">
        <w:rPr>
          <w:b/>
          <w:bCs/>
          <w:color w:val="000000" w:themeColor="text1"/>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5A45" w:rsidRPr="00C92883" w:rsidRDefault="00515A45" w:rsidP="00515A45">
      <w:pPr>
        <w:autoSpaceDE w:val="0"/>
        <w:autoSpaceDN w:val="0"/>
        <w:adjustRightInd w:val="0"/>
        <w:ind w:firstLine="709"/>
        <w:jc w:val="center"/>
        <w:outlineLvl w:val="0"/>
        <w:rPr>
          <w:b/>
          <w:bCs/>
          <w:color w:val="000000" w:themeColor="text1"/>
          <w:sz w:val="28"/>
          <w:szCs w:val="28"/>
        </w:rPr>
      </w:pP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515A45" w:rsidRPr="00C92883" w:rsidRDefault="00515A45" w:rsidP="00515A45">
      <w:pPr>
        <w:widowControl w:val="0"/>
        <w:tabs>
          <w:tab w:val="left" w:pos="567"/>
        </w:tabs>
        <w:contextualSpacing/>
        <w:jc w:val="both"/>
        <w:rPr>
          <w:color w:val="000000" w:themeColor="text1"/>
          <w:sz w:val="28"/>
          <w:szCs w:val="28"/>
        </w:rPr>
      </w:pP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Требования к помещениям, в которых предоставляется государственная (муниципальная) услуга</w:t>
      </w:r>
    </w:p>
    <w:p w:rsidR="00515A45" w:rsidRPr="00C92883" w:rsidRDefault="00515A45" w:rsidP="00515A45">
      <w:pPr>
        <w:autoSpaceDE w:val="0"/>
        <w:autoSpaceDN w:val="0"/>
        <w:adjustRightInd w:val="0"/>
        <w:jc w:val="center"/>
        <w:rPr>
          <w:b/>
          <w:color w:val="000000" w:themeColor="text1"/>
          <w:sz w:val="28"/>
          <w:szCs w:val="28"/>
        </w:rPr>
      </w:pP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2.36. Местоположение административных зданий, в которых осуществляется прием </w:t>
      </w:r>
      <w:r w:rsidRPr="00C92883">
        <w:rPr>
          <w:bCs/>
          <w:color w:val="000000" w:themeColor="text1"/>
          <w:sz w:val="28"/>
          <w:szCs w:val="28"/>
        </w:rPr>
        <w:t>заявлений о выдаче разрешения на строительство, заявлений о внесении изменений, уведомлений</w:t>
      </w:r>
      <w:r>
        <w:rPr>
          <w:bCs/>
          <w:color w:val="000000" w:themeColor="text1"/>
          <w:sz w:val="28"/>
          <w:szCs w:val="28"/>
        </w:rPr>
        <w:t xml:space="preserve"> </w:t>
      </w:r>
      <w:r w:rsidRPr="00C92883">
        <w:rPr>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В случае</w:t>
      </w:r>
      <w:proofErr w:type="gramStart"/>
      <w:r w:rsidRPr="00C92883">
        <w:rPr>
          <w:color w:val="000000" w:themeColor="text1"/>
          <w:sz w:val="28"/>
          <w:szCs w:val="28"/>
        </w:rPr>
        <w:t>,</w:t>
      </w:r>
      <w:proofErr w:type="gramEnd"/>
      <w:r w:rsidRPr="00C92883">
        <w:rPr>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5A45" w:rsidRPr="00C92883" w:rsidRDefault="00515A45" w:rsidP="00515A45">
      <w:pPr>
        <w:widowControl w:val="0"/>
        <w:autoSpaceDE w:val="0"/>
        <w:autoSpaceDN w:val="0"/>
        <w:adjustRightInd w:val="0"/>
        <w:ind w:firstLine="709"/>
        <w:jc w:val="both"/>
        <w:rPr>
          <w:strike/>
          <w:color w:val="000000" w:themeColor="text1"/>
          <w:sz w:val="28"/>
          <w:szCs w:val="28"/>
        </w:rPr>
      </w:pPr>
      <w:r w:rsidRPr="00C92883">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515A45" w:rsidRPr="00C92883" w:rsidRDefault="00515A45" w:rsidP="00515A45">
      <w:pPr>
        <w:widowControl w:val="0"/>
        <w:tabs>
          <w:tab w:val="left" w:pos="567"/>
          <w:tab w:val="left" w:pos="1134"/>
        </w:tabs>
        <w:ind w:left="709"/>
        <w:contextualSpacing/>
        <w:jc w:val="both"/>
        <w:rPr>
          <w:color w:val="000000" w:themeColor="text1"/>
          <w:sz w:val="28"/>
          <w:szCs w:val="28"/>
        </w:rPr>
      </w:pPr>
      <w:r w:rsidRPr="00C92883">
        <w:rPr>
          <w:color w:val="000000" w:themeColor="text1"/>
          <w:sz w:val="28"/>
          <w:szCs w:val="28"/>
        </w:rPr>
        <w:t>наименование;</w:t>
      </w:r>
    </w:p>
    <w:p w:rsidR="00515A45" w:rsidRPr="00C92883" w:rsidRDefault="00515A45" w:rsidP="00515A45">
      <w:pPr>
        <w:widowControl w:val="0"/>
        <w:tabs>
          <w:tab w:val="left" w:pos="567"/>
          <w:tab w:val="left" w:pos="1134"/>
        </w:tabs>
        <w:ind w:left="709"/>
        <w:contextualSpacing/>
        <w:jc w:val="both"/>
        <w:rPr>
          <w:color w:val="000000" w:themeColor="text1"/>
          <w:sz w:val="28"/>
          <w:szCs w:val="28"/>
        </w:rPr>
      </w:pPr>
      <w:r w:rsidRPr="00C92883">
        <w:rPr>
          <w:color w:val="000000" w:themeColor="text1"/>
          <w:sz w:val="28"/>
          <w:szCs w:val="28"/>
        </w:rPr>
        <w:t>местонахождение и юридический адрес;</w:t>
      </w:r>
    </w:p>
    <w:p w:rsidR="00515A45" w:rsidRPr="00C92883" w:rsidRDefault="00515A45" w:rsidP="00515A45">
      <w:pPr>
        <w:widowControl w:val="0"/>
        <w:tabs>
          <w:tab w:val="left" w:pos="567"/>
          <w:tab w:val="left" w:pos="1134"/>
        </w:tabs>
        <w:ind w:left="709"/>
        <w:contextualSpacing/>
        <w:jc w:val="both"/>
        <w:rPr>
          <w:color w:val="000000" w:themeColor="text1"/>
          <w:sz w:val="28"/>
          <w:szCs w:val="28"/>
        </w:rPr>
      </w:pPr>
      <w:r w:rsidRPr="00C92883">
        <w:rPr>
          <w:color w:val="000000" w:themeColor="text1"/>
          <w:sz w:val="28"/>
          <w:szCs w:val="28"/>
        </w:rPr>
        <w:t>режим работы;</w:t>
      </w:r>
    </w:p>
    <w:p w:rsidR="00515A45" w:rsidRPr="00C92883" w:rsidRDefault="00515A45" w:rsidP="00515A45">
      <w:pPr>
        <w:widowControl w:val="0"/>
        <w:tabs>
          <w:tab w:val="left" w:pos="567"/>
          <w:tab w:val="left" w:pos="1134"/>
        </w:tabs>
        <w:ind w:left="709"/>
        <w:contextualSpacing/>
        <w:jc w:val="both"/>
        <w:rPr>
          <w:color w:val="000000" w:themeColor="text1"/>
          <w:sz w:val="28"/>
          <w:szCs w:val="28"/>
        </w:rPr>
      </w:pPr>
      <w:r w:rsidRPr="00C92883">
        <w:rPr>
          <w:color w:val="000000" w:themeColor="text1"/>
          <w:sz w:val="28"/>
          <w:szCs w:val="28"/>
        </w:rPr>
        <w:t>график приема;</w:t>
      </w:r>
    </w:p>
    <w:p w:rsidR="00515A45" w:rsidRPr="00C92883" w:rsidRDefault="00515A45" w:rsidP="00515A45">
      <w:pPr>
        <w:widowControl w:val="0"/>
        <w:tabs>
          <w:tab w:val="left" w:pos="567"/>
          <w:tab w:val="left" w:pos="1134"/>
        </w:tabs>
        <w:ind w:left="709"/>
        <w:contextualSpacing/>
        <w:jc w:val="both"/>
        <w:rPr>
          <w:color w:val="000000" w:themeColor="text1"/>
          <w:sz w:val="28"/>
          <w:szCs w:val="28"/>
        </w:rPr>
      </w:pPr>
      <w:r w:rsidRPr="00C92883">
        <w:rPr>
          <w:color w:val="000000" w:themeColor="text1"/>
          <w:sz w:val="28"/>
          <w:szCs w:val="28"/>
        </w:rPr>
        <w:lastRenderedPageBreak/>
        <w:t>номера телефонов для справок.</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Помещения, в которых предоставляется услуга, оснащаются:</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противопожарной системой и средствами пожаротушения;</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системой оповещения о возникновении чрезвычайной ситуации;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средствами оказания первой медицинской помощи;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туалетными комнатами для посетителей.</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Места для заполнения </w:t>
      </w:r>
      <w:r w:rsidRPr="00C92883">
        <w:rPr>
          <w:bCs/>
          <w:color w:val="000000" w:themeColor="text1"/>
          <w:sz w:val="28"/>
          <w:szCs w:val="28"/>
        </w:rPr>
        <w:t xml:space="preserve">заявлений о выдаче разрешения на строительство, заявлений о внесении изменений, </w:t>
      </w:r>
      <w:proofErr w:type="spellStart"/>
      <w:r w:rsidRPr="00C92883">
        <w:rPr>
          <w:bCs/>
          <w:color w:val="000000" w:themeColor="text1"/>
          <w:sz w:val="28"/>
          <w:szCs w:val="28"/>
        </w:rPr>
        <w:t>уведомлений</w:t>
      </w:r>
      <w:r w:rsidRPr="00C92883">
        <w:rPr>
          <w:color w:val="000000" w:themeColor="text1"/>
          <w:sz w:val="28"/>
          <w:szCs w:val="28"/>
        </w:rPr>
        <w:t>оборудуются</w:t>
      </w:r>
      <w:proofErr w:type="spellEnd"/>
      <w:r w:rsidRPr="00C92883">
        <w:rPr>
          <w:color w:val="000000" w:themeColor="text1"/>
          <w:sz w:val="28"/>
          <w:szCs w:val="28"/>
        </w:rPr>
        <w:t xml:space="preserve"> стульями, столами (стойками), бланками </w:t>
      </w:r>
      <w:r w:rsidRPr="00C92883">
        <w:rPr>
          <w:bCs/>
          <w:color w:val="000000" w:themeColor="text1"/>
          <w:sz w:val="28"/>
          <w:szCs w:val="28"/>
        </w:rPr>
        <w:t>заявлений о выдаче разрешения на строительство, заявлений о внесении изменений, уведомлений</w:t>
      </w:r>
      <w:r w:rsidRPr="00C92883">
        <w:rPr>
          <w:color w:val="000000" w:themeColor="text1"/>
          <w:sz w:val="28"/>
          <w:szCs w:val="28"/>
        </w:rPr>
        <w:t>, письменными принадлежностями.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Места приема заявителей оборудуются информационными табличками (вывесками) с указанием:</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номера кабинета и наименования отдела;</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фамилии, имени и отчества (последнее – при наличии), должности ответственного лица за прием документов;</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графика приема заявителей.</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При предоставлении услуги инвалидам обеспечиваются:</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возможность беспрепятственного доступа к объекту (зданию, помещению), в котором предоставляется услуга;</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w:t>
      </w:r>
      <w:r w:rsidRPr="00C92883">
        <w:rPr>
          <w:color w:val="000000" w:themeColor="text1"/>
          <w:sz w:val="28"/>
          <w:szCs w:val="28"/>
        </w:rPr>
        <w:lastRenderedPageBreak/>
        <w:t>учетом ограничений их жизнедеятельности;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 xml:space="preserve">допуск </w:t>
      </w:r>
      <w:proofErr w:type="spellStart"/>
      <w:r w:rsidRPr="00C92883">
        <w:rPr>
          <w:color w:val="000000" w:themeColor="text1"/>
          <w:sz w:val="28"/>
          <w:szCs w:val="28"/>
        </w:rPr>
        <w:t>сурдопереводчика</w:t>
      </w:r>
      <w:proofErr w:type="spellEnd"/>
      <w:r w:rsidRPr="00C92883">
        <w:rPr>
          <w:color w:val="000000" w:themeColor="text1"/>
          <w:sz w:val="28"/>
          <w:szCs w:val="28"/>
        </w:rPr>
        <w:t xml:space="preserve"> и </w:t>
      </w:r>
      <w:proofErr w:type="spellStart"/>
      <w:r w:rsidRPr="00C92883">
        <w:rPr>
          <w:color w:val="000000" w:themeColor="text1"/>
          <w:sz w:val="28"/>
          <w:szCs w:val="28"/>
        </w:rPr>
        <w:t>тифлосурдопереводчика</w:t>
      </w:r>
      <w:proofErr w:type="spellEnd"/>
      <w:r w:rsidRPr="00C92883">
        <w:rPr>
          <w:color w:val="000000" w:themeColor="text1"/>
          <w:sz w:val="28"/>
          <w:szCs w:val="28"/>
        </w:rPr>
        <w:t>;</w:t>
      </w:r>
    </w:p>
    <w:p w:rsidR="00515A45" w:rsidRPr="00C92883" w:rsidRDefault="00515A45" w:rsidP="00515A45">
      <w:pPr>
        <w:widowControl w:val="0"/>
        <w:autoSpaceDE w:val="0"/>
        <w:autoSpaceDN w:val="0"/>
        <w:adjustRightInd w:val="0"/>
        <w:ind w:firstLine="709"/>
        <w:jc w:val="both"/>
        <w:rPr>
          <w:strike/>
          <w:color w:val="000000" w:themeColor="text1"/>
          <w:sz w:val="28"/>
          <w:szCs w:val="28"/>
        </w:rPr>
      </w:pPr>
      <w:r w:rsidRPr="00C92883">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5A45" w:rsidRPr="00C92883" w:rsidRDefault="00515A45" w:rsidP="00515A45">
      <w:pPr>
        <w:autoSpaceDE w:val="0"/>
        <w:autoSpaceDN w:val="0"/>
        <w:adjustRightInd w:val="0"/>
        <w:jc w:val="center"/>
        <w:rPr>
          <w:b/>
          <w:bCs/>
          <w:color w:val="000000" w:themeColor="text1"/>
          <w:sz w:val="28"/>
          <w:szCs w:val="28"/>
        </w:rPr>
      </w:pPr>
    </w:p>
    <w:p w:rsidR="00515A45" w:rsidRPr="00C92883" w:rsidRDefault="00515A45" w:rsidP="00515A45">
      <w:pPr>
        <w:autoSpaceDE w:val="0"/>
        <w:autoSpaceDN w:val="0"/>
        <w:adjustRightInd w:val="0"/>
        <w:jc w:val="center"/>
        <w:rPr>
          <w:b/>
          <w:bCs/>
          <w:color w:val="000000" w:themeColor="text1"/>
          <w:sz w:val="28"/>
          <w:szCs w:val="28"/>
        </w:rPr>
      </w:pPr>
      <w:r w:rsidRPr="00C92883">
        <w:rPr>
          <w:b/>
          <w:bCs/>
          <w:color w:val="000000" w:themeColor="text1"/>
          <w:sz w:val="28"/>
          <w:szCs w:val="28"/>
        </w:rPr>
        <w:t>Показатели доступности и качества  муниципальной услуги</w:t>
      </w:r>
    </w:p>
    <w:p w:rsidR="00515A45" w:rsidRPr="00C92883" w:rsidRDefault="00515A45" w:rsidP="00515A45">
      <w:pPr>
        <w:autoSpaceDE w:val="0"/>
        <w:autoSpaceDN w:val="0"/>
        <w:adjustRightInd w:val="0"/>
        <w:jc w:val="center"/>
        <w:rPr>
          <w:rFonts w:eastAsia="Calibri"/>
          <w:color w:val="000000" w:themeColor="text1"/>
          <w:sz w:val="28"/>
          <w:szCs w:val="28"/>
        </w:rPr>
      </w:pP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2.37. Основными показателями доступности предоставления </w:t>
      </w:r>
      <w:r w:rsidRPr="00C92883">
        <w:rPr>
          <w:color w:val="000000" w:themeColor="text1"/>
          <w:sz w:val="28"/>
          <w:szCs w:val="28"/>
        </w:rPr>
        <w:t>услуги</w:t>
      </w:r>
      <w:r w:rsidRPr="00C92883">
        <w:rPr>
          <w:rFonts w:eastAsia="Calibri"/>
          <w:color w:val="000000" w:themeColor="text1"/>
          <w:sz w:val="28"/>
          <w:szCs w:val="28"/>
        </w:rPr>
        <w:t xml:space="preserve"> являются:</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наличие полной и понятной информации о порядке, сроках и ходе предоставления </w:t>
      </w:r>
      <w:r w:rsidRPr="00C92883">
        <w:rPr>
          <w:color w:val="000000" w:themeColor="text1"/>
          <w:sz w:val="28"/>
          <w:szCs w:val="28"/>
        </w:rPr>
        <w:t>услуги</w:t>
      </w:r>
      <w:r>
        <w:rPr>
          <w:color w:val="000000" w:themeColor="text1"/>
          <w:sz w:val="28"/>
          <w:szCs w:val="28"/>
        </w:rPr>
        <w:t xml:space="preserve"> </w:t>
      </w:r>
      <w:r w:rsidRPr="00C92883">
        <w:rPr>
          <w:rFonts w:eastAsia="Calibri"/>
          <w:color w:val="000000" w:themeColor="text1"/>
          <w:sz w:val="28"/>
          <w:szCs w:val="28"/>
        </w:rPr>
        <w:t xml:space="preserve">в информационно-телекоммуникационных сетях общего пользования (в том числе в сети </w:t>
      </w:r>
      <w:r w:rsidRPr="00C92883">
        <w:rPr>
          <w:bCs/>
          <w:color w:val="000000" w:themeColor="text1"/>
          <w:sz w:val="28"/>
          <w:szCs w:val="28"/>
        </w:rPr>
        <w:t>"</w:t>
      </w:r>
      <w:r w:rsidRPr="00C92883">
        <w:rPr>
          <w:rFonts w:eastAsia="Calibri"/>
          <w:color w:val="000000" w:themeColor="text1"/>
          <w:sz w:val="28"/>
          <w:szCs w:val="28"/>
        </w:rPr>
        <w:t>Интернет</w:t>
      </w:r>
      <w:r w:rsidRPr="00C92883">
        <w:rPr>
          <w:bCs/>
          <w:color w:val="000000" w:themeColor="text1"/>
          <w:sz w:val="28"/>
          <w:szCs w:val="28"/>
        </w:rPr>
        <w:t>"</w:t>
      </w:r>
      <w:r w:rsidRPr="00C92883">
        <w:rPr>
          <w:rFonts w:eastAsia="Calibri"/>
          <w:color w:val="000000" w:themeColor="text1"/>
          <w:sz w:val="28"/>
          <w:szCs w:val="28"/>
        </w:rPr>
        <w:t>), средствах массовой информации;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возможность получения заявителем уведомлений о предоставлении услуги с помощью </w:t>
      </w:r>
      <w:r w:rsidRPr="00C92883">
        <w:rPr>
          <w:color w:val="000000" w:themeColor="text1"/>
          <w:sz w:val="28"/>
          <w:szCs w:val="28"/>
        </w:rPr>
        <w:t>Единого портала, регионального портала</w:t>
      </w:r>
      <w:r w:rsidRPr="00C92883">
        <w:rPr>
          <w:rFonts w:eastAsia="Calibri"/>
          <w:color w:val="000000" w:themeColor="text1"/>
          <w:sz w:val="28"/>
          <w:szCs w:val="28"/>
        </w:rPr>
        <w:t>;</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возможность получения информации о ходе предоставления </w:t>
      </w:r>
      <w:r w:rsidRPr="00C92883">
        <w:rPr>
          <w:color w:val="000000" w:themeColor="text1"/>
          <w:sz w:val="28"/>
          <w:szCs w:val="28"/>
        </w:rPr>
        <w:t>услуги</w:t>
      </w:r>
      <w:r w:rsidRPr="00C92883">
        <w:rPr>
          <w:rFonts w:eastAsia="Calibri"/>
          <w:color w:val="000000" w:themeColor="text1"/>
          <w:sz w:val="28"/>
          <w:szCs w:val="28"/>
        </w:rPr>
        <w:t>, в том числе с использованием информационно-коммуникационных технологий.</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2.38. Основными показателями качества предоставления услуги являются:</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своевременность предоставления </w:t>
      </w:r>
      <w:r w:rsidRPr="00C92883">
        <w:rPr>
          <w:color w:val="000000" w:themeColor="text1"/>
          <w:sz w:val="28"/>
          <w:szCs w:val="28"/>
        </w:rPr>
        <w:t>услуги</w:t>
      </w:r>
      <w:r w:rsidRPr="00C92883">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C92883">
        <w:rPr>
          <w:color w:val="000000" w:themeColor="text1"/>
          <w:sz w:val="28"/>
          <w:szCs w:val="28"/>
        </w:rPr>
        <w:t>услуги</w:t>
      </w:r>
      <w:r w:rsidRPr="00C92883">
        <w:rPr>
          <w:rFonts w:eastAsia="Calibri"/>
          <w:color w:val="000000" w:themeColor="text1"/>
          <w:sz w:val="28"/>
          <w:szCs w:val="28"/>
        </w:rPr>
        <w:t>;</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отсутствие нарушений установленных сроков в процессе предоставления услуги;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отсутствие заявлений об оспаривании решений, действий (бездействия) </w:t>
      </w:r>
      <w:r w:rsidRPr="00C92883">
        <w:rPr>
          <w:color w:val="000000" w:themeColor="text1"/>
          <w:sz w:val="28"/>
          <w:szCs w:val="28"/>
        </w:rPr>
        <w:t>уполномоченного органа государственной власти, органа местного самоуправления, организации</w:t>
      </w:r>
      <w:r w:rsidRPr="00C92883">
        <w:rPr>
          <w:rFonts w:eastAsia="Calibri"/>
          <w:color w:val="000000" w:themeColor="text1"/>
          <w:sz w:val="28"/>
          <w:szCs w:val="28"/>
        </w:rPr>
        <w:t xml:space="preserve">, его должностных лиц, принимаемых (совершенных) при предоставлении услуги, по </w:t>
      </w:r>
      <w:proofErr w:type="gramStart"/>
      <w:r w:rsidRPr="00C92883">
        <w:rPr>
          <w:rFonts w:eastAsia="Calibri"/>
          <w:color w:val="000000" w:themeColor="text1"/>
          <w:sz w:val="28"/>
          <w:szCs w:val="28"/>
        </w:rPr>
        <w:t>итогам</w:t>
      </w:r>
      <w:proofErr w:type="gramEnd"/>
      <w:r w:rsidRPr="00C92883">
        <w:rPr>
          <w:rFonts w:eastAsia="Calibri"/>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2.39. Информирование о порядке предоставления услуги осуществляется:</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1) непосредственно при личном приеме заявителя в </w:t>
      </w:r>
      <w:r w:rsidRPr="00C92883">
        <w:rPr>
          <w:rFonts w:eastAsia="Calibri"/>
          <w:bCs/>
          <w:color w:val="000000" w:themeColor="text1"/>
          <w:sz w:val="28"/>
          <w:szCs w:val="28"/>
        </w:rPr>
        <w:t xml:space="preserve">уполномоченный </w:t>
      </w:r>
      <w:r w:rsidRPr="00C92883">
        <w:rPr>
          <w:rFonts w:eastAsia="Calibri"/>
          <w:bCs/>
          <w:color w:val="000000" w:themeColor="text1"/>
          <w:sz w:val="28"/>
          <w:szCs w:val="28"/>
        </w:rPr>
        <w:lastRenderedPageBreak/>
        <w:t xml:space="preserve">орган государственной власти, орган местного самоуправления, администрацию Тунгусовского сельского поселения </w:t>
      </w:r>
      <w:r w:rsidRPr="00C92883">
        <w:rPr>
          <w:rFonts w:eastAsia="Calibri"/>
          <w:color w:val="000000" w:themeColor="text1"/>
          <w:sz w:val="28"/>
          <w:szCs w:val="28"/>
        </w:rPr>
        <w:t>или в многофункциональном центре;</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3) письменно, в том числе посредством электронной почты, факсимильной связи;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4) посредством размещения в открытой и доступной форме информации: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на Едином портале </w:t>
      </w:r>
      <w:bookmarkStart w:id="1" w:name="_Hlk117831188"/>
      <w:r w:rsidRPr="00C92883">
        <w:rPr>
          <w:rFonts w:eastAsia="Calibri"/>
          <w:color w:val="000000" w:themeColor="text1"/>
          <w:sz w:val="28"/>
          <w:szCs w:val="28"/>
        </w:rPr>
        <w:t>(https://www.gosuslugi.ru/)</w:t>
      </w:r>
      <w:bookmarkEnd w:id="1"/>
      <w:r w:rsidRPr="00C92883">
        <w:rPr>
          <w:rFonts w:eastAsia="Calibri"/>
          <w:color w:val="000000" w:themeColor="text1"/>
          <w:sz w:val="28"/>
          <w:szCs w:val="28"/>
        </w:rPr>
        <w:t>;</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на региональном портале </w:t>
      </w:r>
      <w:bookmarkStart w:id="2" w:name="_Hlk117831198"/>
      <w:r w:rsidRPr="00C92883">
        <w:rPr>
          <w:rFonts w:eastAsia="Calibri"/>
          <w:color w:val="000000" w:themeColor="text1"/>
          <w:sz w:val="28"/>
          <w:szCs w:val="28"/>
        </w:rPr>
        <w:t>(</w:t>
      </w:r>
      <w:r w:rsidRPr="00C92883">
        <w:rPr>
          <w:rFonts w:eastAsia="Calibri"/>
          <w:i/>
          <w:iCs/>
          <w:color w:val="000000" w:themeColor="text1"/>
          <w:sz w:val="28"/>
          <w:szCs w:val="28"/>
        </w:rPr>
        <w:t>указать адрес официального сайта</w:t>
      </w:r>
      <w:r w:rsidRPr="00C92883">
        <w:rPr>
          <w:rFonts w:eastAsia="Calibri"/>
          <w:color w:val="000000" w:themeColor="text1"/>
          <w:sz w:val="28"/>
          <w:szCs w:val="28"/>
        </w:rPr>
        <w:t>)</w:t>
      </w:r>
      <w:bookmarkEnd w:id="2"/>
      <w:r w:rsidRPr="00C92883">
        <w:rPr>
          <w:rFonts w:eastAsia="Calibri"/>
          <w:color w:val="000000" w:themeColor="text1"/>
          <w:sz w:val="28"/>
          <w:szCs w:val="28"/>
        </w:rPr>
        <w:t>;</w:t>
      </w:r>
    </w:p>
    <w:p w:rsidR="00515A45" w:rsidRPr="00C92883" w:rsidRDefault="00515A45" w:rsidP="00515A45">
      <w:pPr>
        <w:rPr>
          <w:color w:val="000000"/>
          <w:sz w:val="28"/>
          <w:szCs w:val="28"/>
          <w:shd w:val="clear" w:color="auto" w:fill="FFFFFF"/>
        </w:rPr>
      </w:pPr>
      <w:r w:rsidRPr="00C92883">
        <w:rPr>
          <w:rFonts w:eastAsia="Calibri"/>
          <w:color w:val="000000" w:themeColor="text1"/>
          <w:sz w:val="28"/>
          <w:szCs w:val="28"/>
        </w:rPr>
        <w:t xml:space="preserve">на официальном сайте уполномоченного органа государственной власти, органа местного самоуправления, организации </w:t>
      </w:r>
      <w:r w:rsidRPr="00C92883">
        <w:rPr>
          <w:color w:val="000000"/>
          <w:sz w:val="28"/>
          <w:szCs w:val="28"/>
          <w:shd w:val="clear" w:color="auto" w:fill="FFFFFF"/>
        </w:rPr>
        <w:t>http://www.tungusovo.ru;</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2.40. Информирование осуществляется по вопросам, касающимся:</w:t>
      </w:r>
    </w:p>
    <w:p w:rsidR="00515A45" w:rsidRPr="00C92883" w:rsidRDefault="00515A45" w:rsidP="00515A45">
      <w:pPr>
        <w:widowControl w:val="0"/>
        <w:autoSpaceDE w:val="0"/>
        <w:autoSpaceDN w:val="0"/>
        <w:adjustRightInd w:val="0"/>
        <w:ind w:firstLine="709"/>
        <w:jc w:val="both"/>
        <w:rPr>
          <w:rFonts w:eastAsia="Calibri"/>
          <w:bCs/>
          <w:color w:val="000000" w:themeColor="text1"/>
          <w:sz w:val="28"/>
          <w:szCs w:val="28"/>
        </w:rPr>
      </w:pPr>
      <w:r w:rsidRPr="00C92883">
        <w:rPr>
          <w:rFonts w:eastAsia="Calibri"/>
          <w:color w:val="000000" w:themeColor="text1"/>
          <w:sz w:val="28"/>
          <w:szCs w:val="28"/>
        </w:rPr>
        <w:t xml:space="preserve">способов подачи </w:t>
      </w:r>
      <w:r w:rsidRPr="00C92883">
        <w:rPr>
          <w:rFonts w:eastAsia="Calibri"/>
          <w:bCs/>
          <w:color w:val="000000" w:themeColor="text1"/>
          <w:sz w:val="28"/>
          <w:szCs w:val="28"/>
        </w:rPr>
        <w:t xml:space="preserve">заявления о выдаче разрешения на строительство, заявления о внесении изменений, </w:t>
      </w:r>
      <w:r w:rsidRPr="00C92883">
        <w:rPr>
          <w:rFonts w:eastAsia="Calibri"/>
          <w:color w:val="000000" w:themeColor="text1"/>
          <w:sz w:val="28"/>
          <w:szCs w:val="28"/>
        </w:rPr>
        <w:t>уведомления</w:t>
      </w:r>
      <w:r w:rsidRPr="00C92883">
        <w:rPr>
          <w:rFonts w:eastAsia="Calibri"/>
          <w:bCs/>
          <w:color w:val="000000" w:themeColor="text1"/>
          <w:sz w:val="28"/>
          <w:szCs w:val="28"/>
        </w:rPr>
        <w:t>;</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о предоставлении услуги;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документов, необходимых для предоставления услуги;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порядка и сроков предоставления услуги;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порядка получения сведений о ходе рассмотрения </w:t>
      </w:r>
      <w:r w:rsidRPr="00C92883">
        <w:rPr>
          <w:rFonts w:eastAsia="Calibri"/>
          <w:bCs/>
          <w:color w:val="000000" w:themeColor="text1"/>
          <w:sz w:val="28"/>
          <w:szCs w:val="28"/>
        </w:rPr>
        <w:t>заявления о выдаче разрешения на строительство, заявления о внесении изменений, уведомления</w:t>
      </w:r>
      <w:r w:rsidRPr="00C92883">
        <w:rPr>
          <w:rFonts w:eastAsia="Calibri"/>
          <w:color w:val="000000" w:themeColor="text1"/>
          <w:sz w:val="28"/>
          <w:szCs w:val="28"/>
        </w:rPr>
        <w:t xml:space="preserve"> и о результатах предоставления услуги;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Получение информации по вопросам предоставления услуги осуществляется бесплатно.</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2.41.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C92883">
        <w:rPr>
          <w:rFonts w:eastAsia="Calibri"/>
          <w:color w:val="000000" w:themeColor="text1"/>
          <w:sz w:val="28"/>
          <w:szCs w:val="28"/>
        </w:rPr>
        <w:t>обратившихся</w:t>
      </w:r>
      <w:proofErr w:type="gramEnd"/>
      <w:r w:rsidRPr="00C92883">
        <w:rPr>
          <w:rFonts w:eastAsia="Calibri"/>
          <w:color w:val="000000" w:themeColor="text1"/>
          <w:sz w:val="28"/>
          <w:szCs w:val="28"/>
        </w:rPr>
        <w:t xml:space="preserve"> по интересующим вопросам.</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Ответ на телефонный звонок должен начинаться с информации о </w:t>
      </w:r>
      <w:r w:rsidRPr="00C92883">
        <w:rPr>
          <w:rFonts w:eastAsia="Calibri"/>
          <w:color w:val="000000" w:themeColor="text1"/>
          <w:sz w:val="28"/>
          <w:szCs w:val="28"/>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w:t>
      </w:r>
      <w:proofErr w:type="spellStart"/>
      <w:r w:rsidRPr="00C92883">
        <w:rPr>
          <w:rFonts w:eastAsia="Calibri"/>
          <w:color w:val="000000" w:themeColor="text1"/>
          <w:sz w:val="28"/>
          <w:szCs w:val="28"/>
        </w:rPr>
        <w:t>звонокдолжен</w:t>
      </w:r>
      <w:proofErr w:type="spellEnd"/>
      <w:r w:rsidRPr="00C92883">
        <w:rPr>
          <w:rFonts w:eastAsia="Calibri"/>
          <w:color w:val="000000" w:themeColor="text1"/>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изложить обращение в письменной форме; </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назначить другое время для консультаций.</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Продолжительность информирования по телефону не должна превышать 10 минут.</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Информирование осуществляется в соответствии с графиком приема граждан.</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2.42. На Едином портале размещаются сведения, предусмотренные Положением о федеральной государственной информационной системе </w:t>
      </w:r>
      <w:r w:rsidRPr="00C92883">
        <w:rPr>
          <w:bCs/>
          <w:color w:val="000000" w:themeColor="text1"/>
          <w:sz w:val="28"/>
          <w:szCs w:val="28"/>
        </w:rPr>
        <w:t>"</w:t>
      </w:r>
      <w:r w:rsidRPr="00C92883">
        <w:rPr>
          <w:rFonts w:eastAsia="Calibri"/>
          <w:color w:val="000000" w:themeColor="text1"/>
          <w:sz w:val="28"/>
          <w:szCs w:val="28"/>
        </w:rPr>
        <w:t>Федеральный реестр государственных и муниципальных услуг (функций)</w:t>
      </w:r>
      <w:r w:rsidRPr="00C92883">
        <w:rPr>
          <w:bCs/>
          <w:color w:val="000000" w:themeColor="text1"/>
          <w:sz w:val="28"/>
          <w:szCs w:val="28"/>
        </w:rPr>
        <w:t>"</w:t>
      </w:r>
      <w:r w:rsidRPr="00C92883">
        <w:rPr>
          <w:rFonts w:eastAsia="Calibri"/>
          <w:color w:val="000000" w:themeColor="text1"/>
          <w:sz w:val="28"/>
          <w:szCs w:val="28"/>
        </w:rPr>
        <w:t>, утвержденным постановлением Правительства Российской Федерации от 24 октября 2011 года № 861.</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2.43.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w:t>
      </w:r>
      <w:proofErr w:type="spellStart"/>
      <w:r w:rsidRPr="00C92883">
        <w:rPr>
          <w:rFonts w:eastAsia="Calibri"/>
          <w:color w:val="000000" w:themeColor="text1"/>
          <w:sz w:val="28"/>
          <w:szCs w:val="28"/>
        </w:rPr>
        <w:lastRenderedPageBreak/>
        <w:t>телефона-автоинформатора</w:t>
      </w:r>
      <w:proofErr w:type="spellEnd"/>
      <w:r w:rsidRPr="00C92883">
        <w:rPr>
          <w:rFonts w:eastAsia="Calibri"/>
          <w:color w:val="000000" w:themeColor="text1"/>
          <w:sz w:val="28"/>
          <w:szCs w:val="28"/>
        </w:rPr>
        <w:t xml:space="preserve"> (при наличии);</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Pr="00C92883">
        <w:rPr>
          <w:bCs/>
          <w:color w:val="000000" w:themeColor="text1"/>
          <w:sz w:val="28"/>
          <w:szCs w:val="28"/>
        </w:rPr>
        <w:t>"</w:t>
      </w:r>
      <w:r w:rsidRPr="00C92883">
        <w:rPr>
          <w:rFonts w:eastAsia="Calibri"/>
          <w:color w:val="000000" w:themeColor="text1"/>
          <w:sz w:val="28"/>
          <w:szCs w:val="28"/>
        </w:rPr>
        <w:t>Интернет</w:t>
      </w:r>
      <w:r w:rsidRPr="00C92883">
        <w:rPr>
          <w:bCs/>
          <w:color w:val="000000" w:themeColor="text1"/>
          <w:sz w:val="28"/>
          <w:szCs w:val="28"/>
        </w:rPr>
        <w:t>"</w:t>
      </w:r>
      <w:r w:rsidRPr="00C92883">
        <w:rPr>
          <w:rFonts w:eastAsia="Calibri"/>
          <w:color w:val="000000" w:themeColor="text1"/>
          <w:sz w:val="28"/>
          <w:szCs w:val="28"/>
        </w:rPr>
        <w:t>.</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2.44.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515A45" w:rsidRPr="00C92883" w:rsidRDefault="00515A45" w:rsidP="00515A45">
      <w:pPr>
        <w:widowControl w:val="0"/>
        <w:autoSpaceDE w:val="0"/>
        <w:autoSpaceDN w:val="0"/>
        <w:adjustRightInd w:val="0"/>
        <w:ind w:firstLine="709"/>
        <w:jc w:val="both"/>
        <w:rPr>
          <w:rFonts w:eastAsia="Calibri"/>
          <w:color w:val="000000" w:themeColor="text1"/>
          <w:sz w:val="28"/>
          <w:szCs w:val="28"/>
        </w:rPr>
      </w:pPr>
      <w:r w:rsidRPr="00C92883">
        <w:rPr>
          <w:rFonts w:eastAsia="Calibri"/>
          <w:color w:val="000000" w:themeColor="text1"/>
          <w:sz w:val="28"/>
          <w:szCs w:val="28"/>
        </w:rPr>
        <w:t xml:space="preserve">2.46. </w:t>
      </w:r>
      <w:proofErr w:type="gramStart"/>
      <w:r w:rsidRPr="00C92883">
        <w:rPr>
          <w:rFonts w:eastAsia="Calibri"/>
          <w:color w:val="000000" w:themeColor="text1"/>
          <w:sz w:val="28"/>
          <w:szCs w:val="28"/>
        </w:rPr>
        <w:t xml:space="preserve">Информация о ходе рассмотрения </w:t>
      </w:r>
      <w:r w:rsidRPr="00C92883">
        <w:rPr>
          <w:rFonts w:eastAsia="Calibri"/>
          <w:bCs/>
          <w:color w:val="000000" w:themeColor="text1"/>
          <w:sz w:val="28"/>
          <w:szCs w:val="28"/>
        </w:rPr>
        <w:t>заявления о выдаче разрешения на строительство, заявления о внесении изменений, уведомления</w:t>
      </w:r>
      <w:r w:rsidRPr="00C92883">
        <w:rPr>
          <w:rFonts w:eastAsia="Calibri"/>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roofErr w:type="gramEnd"/>
    </w:p>
    <w:p w:rsidR="00515A45" w:rsidRPr="00C92883" w:rsidRDefault="00515A45" w:rsidP="00515A45">
      <w:pPr>
        <w:rPr>
          <w:rFonts w:eastAsia="Calibri"/>
          <w:color w:val="000000" w:themeColor="text1"/>
          <w:sz w:val="28"/>
          <w:szCs w:val="28"/>
        </w:rPr>
      </w:pPr>
      <w:r w:rsidRPr="00C92883">
        <w:rPr>
          <w:rFonts w:eastAsia="Calibri"/>
          <w:color w:val="000000" w:themeColor="text1"/>
          <w:sz w:val="28"/>
          <w:szCs w:val="28"/>
        </w:rPr>
        <w:br w:type="page"/>
      </w:r>
    </w:p>
    <w:p w:rsidR="00515A45" w:rsidRPr="00C92883" w:rsidRDefault="00515A45" w:rsidP="00515A45">
      <w:pPr>
        <w:widowControl w:val="0"/>
        <w:autoSpaceDE w:val="0"/>
        <w:autoSpaceDN w:val="0"/>
        <w:adjustRightInd w:val="0"/>
        <w:ind w:firstLine="709"/>
        <w:jc w:val="center"/>
        <w:rPr>
          <w:b/>
          <w:color w:val="000000" w:themeColor="text1"/>
          <w:sz w:val="28"/>
          <w:szCs w:val="28"/>
        </w:rPr>
      </w:pPr>
      <w:r w:rsidRPr="00C92883">
        <w:rPr>
          <w:b/>
          <w:color w:val="000000" w:themeColor="text1"/>
          <w:sz w:val="28"/>
          <w:szCs w:val="28"/>
        </w:rPr>
        <w:lastRenderedPageBreak/>
        <w:t xml:space="preserve">Раздел </w:t>
      </w:r>
      <w:r w:rsidRPr="00C92883">
        <w:rPr>
          <w:b/>
          <w:color w:val="000000" w:themeColor="text1"/>
          <w:sz w:val="28"/>
          <w:szCs w:val="28"/>
          <w:lang w:val="en-US"/>
        </w:rPr>
        <w:t>III</w:t>
      </w:r>
      <w:r w:rsidRPr="00C92883">
        <w:rPr>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5A45" w:rsidRPr="00C92883" w:rsidRDefault="00515A45" w:rsidP="00515A45">
      <w:pPr>
        <w:widowControl w:val="0"/>
        <w:autoSpaceDE w:val="0"/>
        <w:autoSpaceDN w:val="0"/>
        <w:adjustRightInd w:val="0"/>
        <w:jc w:val="center"/>
        <w:rPr>
          <w:b/>
          <w:color w:val="000000" w:themeColor="text1"/>
          <w:sz w:val="28"/>
          <w:szCs w:val="28"/>
        </w:rPr>
      </w:pPr>
    </w:p>
    <w:p w:rsidR="00515A45" w:rsidRPr="00C92883" w:rsidRDefault="00515A45" w:rsidP="00515A45">
      <w:pPr>
        <w:pStyle w:val="ConsPlusTitle"/>
        <w:jc w:val="center"/>
        <w:outlineLvl w:val="2"/>
        <w:rPr>
          <w:rFonts w:ascii="Times New Roman" w:hAnsi="Times New Roman" w:cs="Times New Roman"/>
          <w:sz w:val="28"/>
          <w:szCs w:val="28"/>
        </w:rPr>
      </w:pPr>
      <w:r w:rsidRPr="00C92883">
        <w:rPr>
          <w:rFonts w:ascii="Times New Roman" w:hAnsi="Times New Roman" w:cs="Times New Roman"/>
          <w:sz w:val="28"/>
          <w:szCs w:val="28"/>
        </w:rPr>
        <w:t xml:space="preserve">Перечень вариантов предоставления  </w:t>
      </w:r>
      <w:proofErr w:type="gramStart"/>
      <w:r w:rsidRPr="00C92883">
        <w:rPr>
          <w:rFonts w:ascii="Times New Roman" w:hAnsi="Times New Roman" w:cs="Times New Roman"/>
          <w:sz w:val="28"/>
          <w:szCs w:val="28"/>
        </w:rPr>
        <w:t>муниципальной</w:t>
      </w:r>
      <w:proofErr w:type="gramEnd"/>
    </w:p>
    <w:p w:rsidR="00515A45" w:rsidRPr="00C92883" w:rsidRDefault="00515A45" w:rsidP="00515A45">
      <w:pPr>
        <w:pStyle w:val="ConsPlusTitle"/>
        <w:jc w:val="center"/>
        <w:rPr>
          <w:rFonts w:ascii="Times New Roman" w:hAnsi="Times New Roman" w:cs="Times New Roman"/>
          <w:sz w:val="28"/>
          <w:szCs w:val="28"/>
        </w:rPr>
      </w:pPr>
      <w:r w:rsidRPr="00C92883">
        <w:rPr>
          <w:rFonts w:ascii="Times New Roman" w:hAnsi="Times New Roman" w:cs="Times New Roman"/>
          <w:sz w:val="28"/>
          <w:szCs w:val="28"/>
        </w:rPr>
        <w:t xml:space="preserve">услуги, </w:t>
      </w:r>
      <w:proofErr w:type="gramStart"/>
      <w:r w:rsidRPr="00C92883">
        <w:rPr>
          <w:rFonts w:ascii="Times New Roman" w:hAnsi="Times New Roman" w:cs="Times New Roman"/>
          <w:sz w:val="28"/>
          <w:szCs w:val="28"/>
        </w:rPr>
        <w:t>включающий</w:t>
      </w:r>
      <w:proofErr w:type="gramEnd"/>
      <w:r w:rsidRPr="00C92883">
        <w:rPr>
          <w:rFonts w:ascii="Times New Roman" w:hAnsi="Times New Roman" w:cs="Times New Roman"/>
          <w:sz w:val="28"/>
          <w:szCs w:val="28"/>
        </w:rPr>
        <w:t xml:space="preserve"> в том числе варианты предоставления</w:t>
      </w:r>
    </w:p>
    <w:p w:rsidR="00515A45" w:rsidRPr="00C92883" w:rsidRDefault="00515A45" w:rsidP="00515A45">
      <w:pPr>
        <w:pStyle w:val="ConsPlusTitle"/>
        <w:jc w:val="center"/>
        <w:rPr>
          <w:rFonts w:ascii="Times New Roman" w:hAnsi="Times New Roman" w:cs="Times New Roman"/>
          <w:sz w:val="28"/>
          <w:szCs w:val="28"/>
        </w:rPr>
      </w:pPr>
      <w:r w:rsidRPr="00C92883">
        <w:rPr>
          <w:rFonts w:ascii="Times New Roman" w:hAnsi="Times New Roman" w:cs="Times New Roman"/>
          <w:sz w:val="28"/>
          <w:szCs w:val="28"/>
        </w:rPr>
        <w:t xml:space="preserve"> муниципальной услуги, </w:t>
      </w:r>
      <w:proofErr w:type="gramStart"/>
      <w:r w:rsidRPr="00C92883">
        <w:rPr>
          <w:rFonts w:ascii="Times New Roman" w:hAnsi="Times New Roman" w:cs="Times New Roman"/>
          <w:sz w:val="28"/>
          <w:szCs w:val="28"/>
        </w:rPr>
        <w:t>необходимый</w:t>
      </w:r>
      <w:proofErr w:type="gramEnd"/>
      <w:r w:rsidRPr="00C92883">
        <w:rPr>
          <w:rFonts w:ascii="Times New Roman" w:hAnsi="Times New Roman" w:cs="Times New Roman"/>
          <w:sz w:val="28"/>
          <w:szCs w:val="28"/>
        </w:rPr>
        <w:t xml:space="preserve"> для исправления</w:t>
      </w:r>
    </w:p>
    <w:p w:rsidR="00515A45" w:rsidRPr="00C92883" w:rsidRDefault="00515A45" w:rsidP="00515A45">
      <w:pPr>
        <w:pStyle w:val="ConsPlusTitle"/>
        <w:jc w:val="center"/>
        <w:rPr>
          <w:rFonts w:ascii="Times New Roman" w:hAnsi="Times New Roman" w:cs="Times New Roman"/>
          <w:sz w:val="28"/>
          <w:szCs w:val="28"/>
        </w:rPr>
      </w:pPr>
      <w:proofErr w:type="gramStart"/>
      <w:r w:rsidRPr="00C92883">
        <w:rPr>
          <w:rFonts w:ascii="Times New Roman" w:hAnsi="Times New Roman" w:cs="Times New Roman"/>
          <w:sz w:val="28"/>
          <w:szCs w:val="28"/>
        </w:rPr>
        <w:t>допущенных опечаток и ошибок в выданных в результате</w:t>
      </w:r>
      <w:proofErr w:type="gramEnd"/>
    </w:p>
    <w:p w:rsidR="00515A45" w:rsidRPr="00C92883" w:rsidRDefault="00515A45" w:rsidP="00515A45">
      <w:pPr>
        <w:pStyle w:val="ConsPlusTitle"/>
        <w:jc w:val="center"/>
        <w:rPr>
          <w:rFonts w:ascii="Times New Roman" w:hAnsi="Times New Roman" w:cs="Times New Roman"/>
          <w:sz w:val="28"/>
          <w:szCs w:val="28"/>
        </w:rPr>
      </w:pPr>
      <w:r w:rsidRPr="00C92883">
        <w:rPr>
          <w:rFonts w:ascii="Times New Roman" w:hAnsi="Times New Roman" w:cs="Times New Roman"/>
          <w:sz w:val="28"/>
          <w:szCs w:val="28"/>
        </w:rPr>
        <w:t xml:space="preserve">предоставления  муниципальной услуги </w:t>
      </w:r>
      <w:proofErr w:type="gramStart"/>
      <w:r w:rsidRPr="00C92883">
        <w:rPr>
          <w:rFonts w:ascii="Times New Roman" w:hAnsi="Times New Roman" w:cs="Times New Roman"/>
          <w:sz w:val="28"/>
          <w:szCs w:val="28"/>
        </w:rPr>
        <w:t>документах</w:t>
      </w:r>
      <w:proofErr w:type="gramEnd"/>
      <w:r w:rsidRPr="00C92883">
        <w:rPr>
          <w:rFonts w:ascii="Times New Roman" w:hAnsi="Times New Roman" w:cs="Times New Roman"/>
          <w:sz w:val="28"/>
          <w:szCs w:val="28"/>
        </w:rPr>
        <w:t xml:space="preserve"> и созданных реестровых записях, для выдачи дубликата документа,</w:t>
      </w:r>
    </w:p>
    <w:p w:rsidR="00515A45" w:rsidRPr="00C92883" w:rsidRDefault="00515A45" w:rsidP="00515A45">
      <w:pPr>
        <w:pStyle w:val="ConsPlusTitle"/>
        <w:jc w:val="center"/>
        <w:rPr>
          <w:rFonts w:ascii="Times New Roman" w:hAnsi="Times New Roman" w:cs="Times New Roman"/>
          <w:sz w:val="28"/>
          <w:szCs w:val="28"/>
        </w:rPr>
      </w:pPr>
      <w:r w:rsidRPr="00C92883">
        <w:rPr>
          <w:rFonts w:ascii="Times New Roman" w:hAnsi="Times New Roman" w:cs="Times New Roman"/>
          <w:sz w:val="28"/>
          <w:szCs w:val="28"/>
        </w:rPr>
        <w:t xml:space="preserve">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w:t>
      </w:r>
      <w:proofErr w:type="spellStart"/>
      <w:r w:rsidRPr="00C92883">
        <w:rPr>
          <w:rFonts w:ascii="Times New Roman" w:hAnsi="Times New Roman" w:cs="Times New Roman"/>
          <w:sz w:val="28"/>
          <w:szCs w:val="28"/>
        </w:rPr>
        <w:t>заявителяо</w:t>
      </w:r>
      <w:proofErr w:type="spellEnd"/>
      <w:r w:rsidRPr="00C92883">
        <w:rPr>
          <w:rFonts w:ascii="Times New Roman" w:hAnsi="Times New Roman" w:cs="Times New Roman"/>
          <w:sz w:val="28"/>
          <w:szCs w:val="28"/>
        </w:rPr>
        <w:t xml:space="preserve"> предоставлении  муниципальной</w:t>
      </w:r>
    </w:p>
    <w:p w:rsidR="00515A45" w:rsidRPr="00C92883" w:rsidRDefault="00515A45" w:rsidP="00515A45">
      <w:pPr>
        <w:pStyle w:val="ConsPlusTitle"/>
        <w:jc w:val="center"/>
        <w:rPr>
          <w:rFonts w:ascii="Times New Roman" w:hAnsi="Times New Roman" w:cs="Times New Roman"/>
          <w:sz w:val="28"/>
          <w:szCs w:val="28"/>
        </w:rPr>
      </w:pPr>
      <w:r w:rsidRPr="00C92883">
        <w:rPr>
          <w:rFonts w:ascii="Times New Roman" w:hAnsi="Times New Roman" w:cs="Times New Roman"/>
          <w:sz w:val="28"/>
          <w:szCs w:val="28"/>
        </w:rPr>
        <w:t>услуги без рассмотрения (при необходимости)</w:t>
      </w:r>
    </w:p>
    <w:p w:rsidR="00515A45" w:rsidRPr="00C92883" w:rsidRDefault="00515A45" w:rsidP="00515A45">
      <w:pPr>
        <w:widowControl w:val="0"/>
        <w:tabs>
          <w:tab w:val="left" w:pos="567"/>
        </w:tabs>
        <w:ind w:firstLine="709"/>
        <w:contextualSpacing/>
        <w:jc w:val="both"/>
        <w:rPr>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w:t>
      </w:r>
      <w:proofErr w:type="gramStart"/>
      <w:r w:rsidRPr="00C92883">
        <w:rPr>
          <w:color w:val="000000" w:themeColor="text1"/>
          <w:sz w:val="28"/>
          <w:szCs w:val="28"/>
        </w:rPr>
        <w:t>й(</w:t>
      </w:r>
      <w:proofErr w:type="gramEnd"/>
      <w:r w:rsidRPr="00C92883">
        <w:rPr>
          <w:color w:val="000000" w:themeColor="text1"/>
          <w:sz w:val="28"/>
          <w:szCs w:val="28"/>
        </w:rPr>
        <w:t xml:space="preserve">муниципальной) услуги: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 Вариант 1 – выдача разрешения на строительство.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 Вариант 2 – выдача дубликата разрешения на строительство.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3.1.3. Вариант 3 – внесение изменений в разрешение на строительство.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 Вариант 4 – исправление допущенных опечаток и ошибок в разрешении на строительство.</w:t>
      </w:r>
    </w:p>
    <w:p w:rsidR="00515A45" w:rsidRPr="00C92883" w:rsidRDefault="00515A45" w:rsidP="00515A45">
      <w:pPr>
        <w:widowControl w:val="0"/>
        <w:tabs>
          <w:tab w:val="left" w:pos="567"/>
        </w:tabs>
        <w:ind w:firstLine="709"/>
        <w:contextualSpacing/>
        <w:jc w:val="both"/>
        <w:rPr>
          <w:color w:val="000000" w:themeColor="text1"/>
          <w:sz w:val="28"/>
          <w:szCs w:val="28"/>
        </w:rPr>
      </w:pP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Описание административной процедуры профилирования заявителя</w:t>
      </w:r>
    </w:p>
    <w:p w:rsidR="00515A45" w:rsidRPr="00C92883" w:rsidRDefault="00515A45" w:rsidP="00515A45">
      <w:pPr>
        <w:widowControl w:val="0"/>
        <w:tabs>
          <w:tab w:val="left" w:pos="567"/>
        </w:tabs>
        <w:ind w:firstLine="709"/>
        <w:contextualSpacing/>
        <w:jc w:val="both"/>
        <w:rPr>
          <w:b/>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 Вариант предоставления государственно</w:t>
      </w:r>
      <w:proofErr w:type="gramStart"/>
      <w:r w:rsidRPr="00C92883">
        <w:rPr>
          <w:color w:val="000000" w:themeColor="text1"/>
          <w:sz w:val="28"/>
          <w:szCs w:val="28"/>
        </w:rPr>
        <w:t>й(</w:t>
      </w:r>
      <w:proofErr w:type="gramEnd"/>
      <w:r w:rsidRPr="00C92883">
        <w:rPr>
          <w:color w:val="000000" w:themeColor="text1"/>
          <w:sz w:val="28"/>
          <w:szCs w:val="28"/>
        </w:rPr>
        <w:t>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515A45" w:rsidRPr="00C92883" w:rsidRDefault="00515A45" w:rsidP="00515A45">
      <w:pPr>
        <w:widowControl w:val="0"/>
        <w:tabs>
          <w:tab w:val="left" w:pos="567"/>
        </w:tabs>
        <w:ind w:firstLine="709"/>
        <w:contextualSpacing/>
        <w:jc w:val="both"/>
        <w:rPr>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Подразделы, содержащие описание вариантов предоставления государственно</w:t>
      </w:r>
      <w:proofErr w:type="gramStart"/>
      <w:r w:rsidRPr="00C92883">
        <w:rPr>
          <w:b/>
          <w:color w:val="000000" w:themeColor="text1"/>
          <w:sz w:val="28"/>
          <w:szCs w:val="28"/>
        </w:rPr>
        <w:t>й(</w:t>
      </w:r>
      <w:proofErr w:type="gramEnd"/>
      <w:r w:rsidRPr="00C92883">
        <w:rPr>
          <w:b/>
          <w:color w:val="000000" w:themeColor="text1"/>
          <w:sz w:val="28"/>
          <w:szCs w:val="28"/>
        </w:rPr>
        <w:t>муниципальной) услуги</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Вариант 1</w:t>
      </w:r>
    </w:p>
    <w:p w:rsidR="00515A45" w:rsidRPr="00C92883" w:rsidRDefault="00515A45" w:rsidP="00515A45">
      <w:pPr>
        <w:widowControl w:val="0"/>
        <w:tabs>
          <w:tab w:val="left" w:pos="567"/>
        </w:tabs>
        <w:ind w:firstLine="709"/>
        <w:contextualSpacing/>
        <w:jc w:val="both"/>
        <w:rPr>
          <w:b/>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3.3. Результат предоставления  муниципальной услуги указан в подпункте </w:t>
      </w:r>
      <w:r w:rsidRPr="00C92883">
        <w:rPr>
          <w:bCs/>
          <w:color w:val="000000" w:themeColor="text1"/>
          <w:sz w:val="28"/>
          <w:szCs w:val="28"/>
        </w:rPr>
        <w:t>"</w:t>
      </w:r>
      <w:r w:rsidRPr="00C92883">
        <w:rPr>
          <w:color w:val="000000" w:themeColor="text1"/>
          <w:sz w:val="28"/>
          <w:szCs w:val="28"/>
        </w:rPr>
        <w:t>а</w:t>
      </w:r>
      <w:r w:rsidRPr="00C92883">
        <w:rPr>
          <w:bCs/>
          <w:color w:val="000000" w:themeColor="text1"/>
          <w:sz w:val="28"/>
          <w:szCs w:val="28"/>
        </w:rPr>
        <w:t>"</w:t>
      </w:r>
      <w:r w:rsidRPr="00C92883">
        <w:rPr>
          <w:color w:val="000000" w:themeColor="text1"/>
          <w:sz w:val="28"/>
          <w:szCs w:val="28"/>
        </w:rPr>
        <w:t xml:space="preserve"> пункта 2.19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Перечень и описание административных процедур предоставления государственно</w:t>
      </w:r>
      <w:proofErr w:type="gramStart"/>
      <w:r w:rsidRPr="00C92883">
        <w:rPr>
          <w:b/>
          <w:color w:val="000000" w:themeColor="text1"/>
          <w:sz w:val="28"/>
          <w:szCs w:val="28"/>
        </w:rPr>
        <w:t>й(</w:t>
      </w:r>
      <w:proofErr w:type="gramEnd"/>
      <w:r w:rsidRPr="00C92883">
        <w:rPr>
          <w:b/>
          <w:color w:val="000000" w:themeColor="text1"/>
          <w:sz w:val="28"/>
          <w:szCs w:val="28"/>
        </w:rPr>
        <w:t>муниципальной) услуги</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lastRenderedPageBreak/>
        <w:t>Прием запроса и документов и (или) информации, необходимых</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для предоставления  муниципальной услуги</w:t>
      </w:r>
    </w:p>
    <w:p w:rsidR="00515A45" w:rsidRPr="00C92883" w:rsidRDefault="00515A45" w:rsidP="00515A45">
      <w:pPr>
        <w:widowControl w:val="0"/>
        <w:tabs>
          <w:tab w:val="left" w:pos="567"/>
        </w:tabs>
        <w:ind w:firstLine="709"/>
        <w:contextualSpacing/>
        <w:jc w:val="both"/>
        <w:rPr>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3.4. Основанием для начала административной процедуры является поступление в </w:t>
      </w:r>
      <w:r w:rsidRPr="00C92883">
        <w:rPr>
          <w:bCs/>
          <w:color w:val="000000" w:themeColor="text1"/>
          <w:sz w:val="28"/>
          <w:szCs w:val="28"/>
        </w:rPr>
        <w:t xml:space="preserve">уполномоченный орган государственной власти, орган местного самоуправления, организацию (далее в настоящем разделе </w:t>
      </w:r>
      <w:proofErr w:type="gramStart"/>
      <w:r w:rsidRPr="00C92883">
        <w:rPr>
          <w:bCs/>
          <w:color w:val="000000" w:themeColor="text1"/>
          <w:sz w:val="28"/>
          <w:szCs w:val="28"/>
        </w:rPr>
        <w:t>–</w:t>
      </w:r>
      <w:r w:rsidRPr="00C92883">
        <w:rPr>
          <w:color w:val="000000" w:themeColor="text1"/>
          <w:sz w:val="28"/>
          <w:szCs w:val="28"/>
        </w:rPr>
        <w:t>у</w:t>
      </w:r>
      <w:proofErr w:type="gramEnd"/>
      <w:r w:rsidRPr="00C92883">
        <w:rPr>
          <w:color w:val="000000" w:themeColor="text1"/>
          <w:sz w:val="28"/>
          <w:szCs w:val="28"/>
        </w:rPr>
        <w:t>полномоченный орган)заявления о выдаче разрешения на строительство(далее в настоящем подразделе–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 В целях установления личности физическое лицо представляет в уполномоченный орган документ, предусмотренный подпункто</w:t>
      </w:r>
      <w:proofErr w:type="gramStart"/>
      <w:r w:rsidRPr="00C92883">
        <w:rPr>
          <w:color w:val="000000" w:themeColor="text1"/>
          <w:sz w:val="28"/>
          <w:szCs w:val="28"/>
        </w:rPr>
        <w:t>м</w:t>
      </w:r>
      <w:r w:rsidRPr="00C92883">
        <w:rPr>
          <w:bCs/>
          <w:color w:val="000000" w:themeColor="text1"/>
          <w:sz w:val="28"/>
          <w:szCs w:val="28"/>
        </w:rPr>
        <w:t>"</w:t>
      </w:r>
      <w:proofErr w:type="gramEnd"/>
      <w:r w:rsidRPr="00C92883">
        <w:rPr>
          <w:color w:val="000000" w:themeColor="text1"/>
          <w:sz w:val="28"/>
          <w:szCs w:val="28"/>
        </w:rPr>
        <w:t>б</w:t>
      </w:r>
      <w:r w:rsidRPr="00C92883">
        <w:rPr>
          <w:bCs/>
          <w:color w:val="000000" w:themeColor="text1"/>
          <w:sz w:val="28"/>
          <w:szCs w:val="28"/>
        </w:rPr>
        <w:t>"</w:t>
      </w:r>
      <w:r w:rsidRPr="00C92883">
        <w:rPr>
          <w:color w:val="000000" w:themeColor="text1"/>
          <w:sz w:val="28"/>
          <w:szCs w:val="28"/>
        </w:rPr>
        <w:t>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w:t>
      </w:r>
      <w:proofErr w:type="gramStart"/>
      <w:r w:rsidRPr="00C92883">
        <w:rPr>
          <w:color w:val="000000" w:themeColor="text1"/>
          <w:sz w:val="28"/>
          <w:szCs w:val="28"/>
        </w:rPr>
        <w:t>"п</w:t>
      </w:r>
      <w:proofErr w:type="gramEnd"/>
      <w:r w:rsidRPr="00C92883">
        <w:rPr>
          <w:color w:val="000000" w:themeColor="text1"/>
          <w:sz w:val="28"/>
          <w:szCs w:val="28"/>
        </w:rPr>
        <w:t>ункта2.8.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w:t>
      </w:r>
      <w:proofErr w:type="gramStart"/>
      <w:r w:rsidRPr="00C92883">
        <w:rPr>
          <w:color w:val="000000" w:themeColor="text1"/>
          <w:sz w:val="28"/>
          <w:szCs w:val="28"/>
        </w:rPr>
        <w:t>"п</w:t>
      </w:r>
      <w:proofErr w:type="gramEnd"/>
      <w:r w:rsidRPr="00C92883">
        <w:rPr>
          <w:color w:val="000000" w:themeColor="text1"/>
          <w:sz w:val="28"/>
          <w:szCs w:val="28"/>
        </w:rPr>
        <w:t>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w:t>
      </w:r>
      <w:proofErr w:type="gramStart"/>
      <w:r w:rsidRPr="00C92883">
        <w:rPr>
          <w:color w:val="000000" w:themeColor="text1"/>
          <w:sz w:val="28"/>
          <w:szCs w:val="28"/>
        </w:rPr>
        <w:t>м</w:t>
      </w:r>
      <w:r w:rsidRPr="00C92883">
        <w:rPr>
          <w:bCs/>
          <w:color w:val="000000" w:themeColor="text1"/>
          <w:sz w:val="28"/>
          <w:szCs w:val="28"/>
        </w:rPr>
        <w:t>"</w:t>
      </w:r>
      <w:proofErr w:type="gramEnd"/>
      <w:r w:rsidRPr="00C92883">
        <w:rPr>
          <w:color w:val="000000" w:themeColor="text1"/>
          <w:sz w:val="28"/>
          <w:szCs w:val="28"/>
        </w:rPr>
        <w:t>б</w:t>
      </w:r>
      <w:r w:rsidRPr="00C92883">
        <w:rPr>
          <w:bCs/>
          <w:color w:val="000000" w:themeColor="text1"/>
          <w:sz w:val="28"/>
          <w:szCs w:val="28"/>
        </w:rPr>
        <w:t>"</w:t>
      </w:r>
      <w:r w:rsidRPr="00C92883">
        <w:rPr>
          <w:color w:val="000000" w:themeColor="text1"/>
          <w:sz w:val="28"/>
          <w:szCs w:val="28"/>
        </w:rPr>
        <w:t>пункта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 Основания для принятия решения об отказе в приеме заявления и документов, необходимых для предоставления  муниципальной</w:t>
      </w:r>
      <w:r>
        <w:rPr>
          <w:color w:val="000000" w:themeColor="text1"/>
          <w:sz w:val="28"/>
          <w:szCs w:val="28"/>
        </w:rPr>
        <w:t xml:space="preserve"> </w:t>
      </w:r>
      <w:r w:rsidRPr="00C92883">
        <w:rPr>
          <w:color w:val="000000" w:themeColor="text1"/>
          <w:sz w:val="28"/>
          <w:szCs w:val="28"/>
        </w:rPr>
        <w:t>услуги, указаны в пункте 2.15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3.7. Возможность получения  муниципальной услуги по экстерриториальному принципу отсутствует.</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w:t>
      </w:r>
      <w:proofErr w:type="gramStart"/>
      <w:r w:rsidRPr="00C92883">
        <w:rPr>
          <w:color w:val="000000" w:themeColor="text1"/>
          <w:sz w:val="28"/>
          <w:szCs w:val="28"/>
        </w:rPr>
        <w:t>е</w:t>
      </w:r>
      <w:r w:rsidRPr="00C92883">
        <w:rPr>
          <w:bCs/>
          <w:color w:val="000000" w:themeColor="text1"/>
          <w:sz w:val="28"/>
          <w:szCs w:val="28"/>
        </w:rPr>
        <w:t>"</w:t>
      </w:r>
      <w:proofErr w:type="gramEnd"/>
      <w:r w:rsidRPr="00C92883">
        <w:rPr>
          <w:color w:val="000000" w:themeColor="text1"/>
          <w:sz w:val="28"/>
          <w:szCs w:val="28"/>
        </w:rPr>
        <w:t>б</w:t>
      </w:r>
      <w:r w:rsidRPr="00C92883">
        <w:rPr>
          <w:bCs/>
          <w:color w:val="000000" w:themeColor="text1"/>
          <w:sz w:val="28"/>
          <w:szCs w:val="28"/>
        </w:rPr>
        <w:t>"</w:t>
      </w:r>
      <w:r w:rsidRPr="00C92883">
        <w:rPr>
          <w:color w:val="000000" w:themeColor="text1"/>
          <w:sz w:val="28"/>
          <w:szCs w:val="28"/>
        </w:rPr>
        <w:t xml:space="preserve"> пункта 2.4.настоящего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w:t>
      </w:r>
      <w:proofErr w:type="gramStart"/>
      <w:r w:rsidRPr="00C92883">
        <w:rPr>
          <w:color w:val="000000" w:themeColor="text1"/>
          <w:sz w:val="28"/>
          <w:szCs w:val="28"/>
        </w:rPr>
        <w:t>х"</w:t>
      </w:r>
      <w:proofErr w:type="gramEnd"/>
      <w:r w:rsidRPr="00C92883">
        <w:rPr>
          <w:color w:val="000000" w:themeColor="text1"/>
          <w:sz w:val="28"/>
          <w:szCs w:val="28"/>
        </w:rPr>
        <w:t>а", "г" пункта 2.4. настоящего Административного регламента, регистрируются в автоматическом режиме.</w:t>
      </w:r>
    </w:p>
    <w:p w:rsidR="00515A45" w:rsidRPr="00C92883" w:rsidRDefault="00515A45" w:rsidP="00515A45">
      <w:pPr>
        <w:widowControl w:val="0"/>
        <w:tabs>
          <w:tab w:val="left" w:pos="567"/>
        </w:tabs>
        <w:ind w:firstLine="709"/>
        <w:contextualSpacing/>
        <w:jc w:val="both"/>
        <w:rPr>
          <w:color w:val="000000" w:themeColor="text1"/>
          <w:sz w:val="28"/>
          <w:szCs w:val="28"/>
        </w:rPr>
      </w:pPr>
      <w:proofErr w:type="gramStart"/>
      <w:r w:rsidRPr="00C92883">
        <w:rPr>
          <w:color w:val="000000" w:themeColor="text1"/>
          <w:sz w:val="28"/>
          <w:szCs w:val="28"/>
        </w:rPr>
        <w:t xml:space="preserve">Заявление и документы, предусмотренные пунктами 2.8., 2.9.-2.9.1 настоящего Административного регламента, направленные через многофункциональный центр, могут быть получены из </w:t>
      </w:r>
      <w:r w:rsidRPr="00C92883">
        <w:rPr>
          <w:color w:val="000000" w:themeColor="text1"/>
          <w:sz w:val="28"/>
          <w:szCs w:val="28"/>
        </w:rPr>
        <w:lastRenderedPageBreak/>
        <w:t>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roofErr w:type="gramEnd"/>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3.9. Для приема заявления в электронной форме с использованием Единого портала, регионального </w:t>
      </w:r>
      <w:proofErr w:type="spellStart"/>
      <w:r w:rsidRPr="00C92883">
        <w:rPr>
          <w:color w:val="000000" w:themeColor="text1"/>
          <w:sz w:val="28"/>
          <w:szCs w:val="28"/>
        </w:rPr>
        <w:t>порталаможет</w:t>
      </w:r>
      <w:proofErr w:type="spellEnd"/>
      <w:r w:rsidRPr="00C92883">
        <w:rPr>
          <w:color w:val="000000" w:themeColor="text1"/>
          <w:sz w:val="28"/>
          <w:szCs w:val="28"/>
        </w:rPr>
        <w:t xml:space="preserve">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Для возможности подачи заявления через Единый портал, региональный портал заявитель должен быть зарегистрирован в ЕСИА.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3.10. Срок регистрации заявления, документов, предусмотренных пунктами 2.8, 2.9 - 2.9.1настоящего Административного регламента, указан в пункте 2.12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 Результатом административной процедуры является регистрация заявления и документов, предусмотренных пунктами 2.8, 2.9 - 2.9.1настоящего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Межведомственное информационное взаимодействие</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w:t>
      </w:r>
      <w:proofErr w:type="gramStart"/>
      <w:r w:rsidRPr="00C92883">
        <w:rPr>
          <w:color w:val="000000" w:themeColor="text1"/>
          <w:sz w:val="28"/>
          <w:szCs w:val="28"/>
        </w:rPr>
        <w:t>2</w:t>
      </w:r>
      <w:proofErr w:type="gramEnd"/>
      <w:r w:rsidRPr="00C92883">
        <w:rPr>
          <w:color w:val="000000" w:themeColor="text1"/>
          <w:sz w:val="28"/>
          <w:szCs w:val="28"/>
        </w:rPr>
        <w:t>.9- 2.9.1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w:t>
      </w:r>
      <w:proofErr w:type="gramStart"/>
      <w:r w:rsidRPr="00C92883">
        <w:rPr>
          <w:color w:val="000000" w:themeColor="text1"/>
          <w:sz w:val="28"/>
          <w:szCs w:val="28"/>
        </w:rPr>
        <w:t>2</w:t>
      </w:r>
      <w:proofErr w:type="gramEnd"/>
      <w:r w:rsidRPr="00C92883">
        <w:rPr>
          <w:color w:val="000000" w:themeColor="text1"/>
          <w:sz w:val="28"/>
          <w:szCs w:val="28"/>
        </w:rPr>
        <w:t xml:space="preserve">.9 - 2.9.1настоящего Административного регламента, в соответствии с перечнем информационных запросов, </w:t>
      </w:r>
      <w:proofErr w:type="gramStart"/>
      <w:r w:rsidRPr="00C92883">
        <w:rPr>
          <w:color w:val="000000" w:themeColor="text1"/>
          <w:sz w:val="28"/>
          <w:szCs w:val="28"/>
        </w:rPr>
        <w:t>указанных</w:t>
      </w:r>
      <w:proofErr w:type="gramEnd"/>
      <w:r w:rsidRPr="00C92883">
        <w:rPr>
          <w:color w:val="000000" w:themeColor="text1"/>
          <w:sz w:val="28"/>
          <w:szCs w:val="28"/>
        </w:rPr>
        <w:t xml:space="preserve"> в пункте 3.15, если заявитель не представил указанные документы самостоятельно.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3.15. Перечень запрашиваемых документов, необходимых для предоставления  муниципальной услуги:</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w:t>
      </w:r>
      <w:r w:rsidRPr="00C92883">
        <w:rPr>
          <w:bCs/>
          <w:color w:val="000000" w:themeColor="text1"/>
          <w:sz w:val="28"/>
          <w:szCs w:val="28"/>
        </w:rPr>
        <w:lastRenderedPageBreak/>
        <w:t>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92883">
        <w:rPr>
          <w:bCs/>
          <w:color w:val="000000" w:themeColor="text1"/>
          <w:sz w:val="28"/>
          <w:szCs w:val="28"/>
          <w:vertAlign w:val="superscript"/>
        </w:rPr>
        <w:t>1</w:t>
      </w:r>
      <w:r w:rsidRPr="00C92883">
        <w:rPr>
          <w:bCs/>
          <w:color w:val="000000" w:themeColor="text1"/>
          <w:sz w:val="28"/>
          <w:szCs w:val="28"/>
        </w:rPr>
        <w:t xml:space="preserve"> статьи 57</w:t>
      </w:r>
      <w:r w:rsidRPr="00C92883">
        <w:rPr>
          <w:bCs/>
          <w:color w:val="000000" w:themeColor="text1"/>
          <w:sz w:val="28"/>
          <w:szCs w:val="28"/>
          <w:vertAlign w:val="superscript"/>
        </w:rPr>
        <w:t>3</w:t>
      </w:r>
      <w:r w:rsidRPr="00C92883">
        <w:rPr>
          <w:bCs/>
          <w:color w:val="000000" w:themeColor="text1"/>
          <w:sz w:val="28"/>
          <w:szCs w:val="28"/>
        </w:rPr>
        <w:t xml:space="preserve"> Градостроительного кодекса Российской Федерации, или реквизиты утвержденного проекта</w:t>
      </w:r>
      <w:proofErr w:type="gramEnd"/>
      <w:r w:rsidRPr="00C92883">
        <w:rPr>
          <w:bCs/>
          <w:color w:val="000000" w:themeColor="text1"/>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C92883">
        <w:rPr>
          <w:bCs/>
          <w:color w:val="000000" w:themeColor="text1"/>
          <w:sz w:val="28"/>
          <w:szCs w:val="28"/>
          <w:vertAlign w:val="superscript"/>
        </w:rPr>
        <w:t>3</w:t>
      </w:r>
      <w:r w:rsidRPr="00C92883">
        <w:rPr>
          <w:bCs/>
          <w:color w:val="000000" w:themeColor="text1"/>
          <w:sz w:val="28"/>
          <w:szCs w:val="28"/>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92883">
        <w:rPr>
          <w:bCs/>
          <w:color w:val="000000" w:themeColor="text1"/>
          <w:sz w:val="28"/>
          <w:szCs w:val="28"/>
        </w:rPr>
        <w:t>Росатом</w:t>
      </w:r>
      <w:proofErr w:type="spellEnd"/>
      <w:r w:rsidRPr="00C92883">
        <w:rPr>
          <w:bCs/>
          <w:color w:val="000000" w:themeColor="text1"/>
          <w:sz w:val="28"/>
          <w:szCs w:val="28"/>
        </w:rPr>
        <w:t>", Государственной корпорацией по космической деятельности "</w:t>
      </w:r>
      <w:proofErr w:type="spellStart"/>
      <w:r w:rsidRPr="00C92883">
        <w:rPr>
          <w:bCs/>
          <w:color w:val="000000" w:themeColor="text1"/>
          <w:sz w:val="28"/>
          <w:szCs w:val="28"/>
        </w:rPr>
        <w:t>Роскосмос</w:t>
      </w:r>
      <w:proofErr w:type="spellEnd"/>
      <w:r w:rsidRPr="00C92883">
        <w:rPr>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92883">
        <w:rPr>
          <w:bCs/>
          <w:color w:val="000000" w:themeColor="text1"/>
          <w:sz w:val="28"/>
          <w:szCs w:val="28"/>
        </w:rPr>
        <w:t xml:space="preserve"> соглашение.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92883">
        <w:rPr>
          <w:bCs/>
          <w:color w:val="000000" w:themeColor="text1"/>
          <w:sz w:val="28"/>
          <w:szCs w:val="28"/>
        </w:rPr>
        <w:t xml:space="preserve"> </w:t>
      </w:r>
      <w:proofErr w:type="gramStart"/>
      <w:r w:rsidRPr="00C92883">
        <w:rPr>
          <w:bCs/>
          <w:color w:val="000000" w:themeColor="text1"/>
          <w:sz w:val="28"/>
          <w:szCs w:val="28"/>
        </w:rPr>
        <w:t>случае</w:t>
      </w:r>
      <w:proofErr w:type="gramEnd"/>
      <w:r w:rsidRPr="00C92883">
        <w:rPr>
          <w:bCs/>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пояснительная записка;</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Запрос о представлении указанных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proofErr w:type="gramStart"/>
      <w:r w:rsidRPr="00C92883">
        <w:rPr>
          <w:bCs/>
          <w:color w:val="000000" w:themeColor="text1"/>
          <w:sz w:val="28"/>
          <w:szCs w:val="28"/>
        </w:rPr>
        <w:t>д</w:t>
      </w:r>
      <w:proofErr w:type="spellEnd"/>
      <w:r w:rsidRPr="00C92883">
        <w:rPr>
          <w:bCs/>
          <w:color w:val="000000" w:themeColor="text1"/>
          <w:sz w:val="28"/>
          <w:szCs w:val="28"/>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C92883">
        <w:rPr>
          <w:bCs/>
          <w:color w:val="000000" w:themeColor="text1"/>
          <w:sz w:val="28"/>
          <w:szCs w:val="28"/>
        </w:rPr>
        <w:t xml:space="preserve"> </w:t>
      </w:r>
      <w:proofErr w:type="gramStart"/>
      <w:r w:rsidRPr="00C92883">
        <w:rPr>
          <w:bCs/>
          <w:color w:val="000000" w:themeColor="text1"/>
          <w:sz w:val="28"/>
          <w:szCs w:val="28"/>
        </w:rPr>
        <w:t>случае, предусмотренном частью 12</w:t>
      </w:r>
      <w:r w:rsidRPr="00C92883">
        <w:rPr>
          <w:bCs/>
          <w:color w:val="000000" w:themeColor="text1"/>
          <w:sz w:val="28"/>
          <w:szCs w:val="28"/>
          <w:vertAlign w:val="superscript"/>
        </w:rPr>
        <w:t>1</w:t>
      </w:r>
      <w:r w:rsidRPr="00C92883">
        <w:rPr>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92883">
        <w:rPr>
          <w:bCs/>
          <w:color w:val="000000" w:themeColor="text1"/>
          <w:sz w:val="28"/>
          <w:szCs w:val="28"/>
          <w:vertAlign w:val="superscript"/>
        </w:rPr>
        <w:t>4</w:t>
      </w:r>
      <w:r w:rsidRPr="00C92883">
        <w:rPr>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C92883">
        <w:rPr>
          <w:bCs/>
          <w:color w:val="000000" w:themeColor="text1"/>
          <w:sz w:val="28"/>
          <w:szCs w:val="28"/>
        </w:rPr>
        <w:t>. Запрос о представлении указанных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C92883">
        <w:rPr>
          <w:bCs/>
          <w:color w:val="000000" w:themeColor="text1"/>
          <w:sz w:val="28"/>
          <w:szCs w:val="28"/>
          <w:vertAlign w:val="superscript"/>
        </w:rPr>
        <w:t>8</w:t>
      </w:r>
      <w:r w:rsidRPr="00C92883">
        <w:rPr>
          <w:bCs/>
          <w:color w:val="000000" w:themeColor="text1"/>
          <w:sz w:val="28"/>
          <w:szCs w:val="28"/>
        </w:rPr>
        <w:t xml:space="preserve"> статьи 49 Градостроительного кодекса Российской Федерации, предоставленное лицом, являющимся членом </w:t>
      </w:r>
      <w:proofErr w:type="spellStart"/>
      <w:r w:rsidRPr="00C92883">
        <w:rPr>
          <w:bCs/>
          <w:color w:val="000000" w:themeColor="text1"/>
          <w:sz w:val="28"/>
          <w:szCs w:val="28"/>
        </w:rPr>
        <w:t>саморегулируемой</w:t>
      </w:r>
      <w:proofErr w:type="spellEnd"/>
      <w:r w:rsidRPr="00C92883">
        <w:rPr>
          <w:bCs/>
          <w:color w:val="000000" w:themeColor="text1"/>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C92883">
        <w:rPr>
          <w:bCs/>
          <w:color w:val="000000" w:themeColor="text1"/>
          <w:sz w:val="28"/>
          <w:szCs w:val="28"/>
        </w:rPr>
        <w:t xml:space="preserve"> проектную документацию в соответствии с частью 3</w:t>
      </w:r>
      <w:r w:rsidRPr="00C92883">
        <w:rPr>
          <w:bCs/>
          <w:color w:val="000000" w:themeColor="text1"/>
          <w:sz w:val="28"/>
          <w:szCs w:val="28"/>
          <w:vertAlign w:val="superscript"/>
        </w:rPr>
        <w:t>8</w:t>
      </w:r>
      <w:r w:rsidRPr="00C92883">
        <w:rPr>
          <w:bCs/>
          <w:color w:val="000000" w:themeColor="text1"/>
          <w:sz w:val="28"/>
          <w:szCs w:val="28"/>
        </w:rPr>
        <w:t xml:space="preserve"> статьи 49 Градостроительного кодекса Российской Федерации. </w:t>
      </w:r>
      <w:r w:rsidRPr="00C92883">
        <w:rPr>
          <w:bCs/>
          <w:color w:val="000000" w:themeColor="text1"/>
          <w:sz w:val="28"/>
          <w:szCs w:val="28"/>
        </w:rPr>
        <w:lastRenderedPageBreak/>
        <w:t>Запрос о представлении указанных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C92883">
        <w:rPr>
          <w:bCs/>
          <w:color w:val="000000" w:themeColor="text1"/>
          <w:sz w:val="28"/>
          <w:szCs w:val="28"/>
          <w:vertAlign w:val="superscript"/>
        </w:rPr>
        <w:t>9</w:t>
      </w:r>
      <w:r w:rsidRPr="00C92883">
        <w:rPr>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C92883">
        <w:rPr>
          <w:bCs/>
          <w:color w:val="000000" w:themeColor="text1"/>
          <w:sz w:val="28"/>
          <w:szCs w:val="28"/>
          <w:vertAlign w:val="superscript"/>
        </w:rPr>
        <w:t>9</w:t>
      </w:r>
      <w:r w:rsidRPr="00C92883">
        <w:rPr>
          <w:bCs/>
          <w:color w:val="000000" w:themeColor="text1"/>
          <w:sz w:val="28"/>
          <w:szCs w:val="28"/>
        </w:rPr>
        <w:t xml:space="preserve"> статьи 49 Градостроительного кодекса Российской Федерации.</w:t>
      </w:r>
      <w:proofErr w:type="gramEnd"/>
      <w:r w:rsidRPr="00C92883">
        <w:rPr>
          <w:bCs/>
          <w:color w:val="000000" w:themeColor="text1"/>
          <w:sz w:val="28"/>
          <w:szCs w:val="28"/>
        </w:rPr>
        <w:t xml:space="preserve">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r w:rsidRPr="00C92883">
        <w:rPr>
          <w:bCs/>
          <w:color w:val="000000" w:themeColor="text1"/>
          <w:sz w:val="28"/>
          <w:szCs w:val="28"/>
        </w:rPr>
        <w:t>з</w:t>
      </w:r>
      <w:proofErr w:type="spellEnd"/>
      <w:r w:rsidRPr="00C92883">
        <w:rPr>
          <w:bCs/>
          <w:color w:val="000000" w:themeColor="text1"/>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roofErr w:type="gramStart"/>
      <w:r w:rsidRPr="00C92883">
        <w:rPr>
          <w:bCs/>
          <w:color w:val="000000" w:themeColor="text1"/>
          <w:sz w:val="28"/>
          <w:szCs w:val="28"/>
        </w:rPr>
        <w:t>)З</w:t>
      </w:r>
      <w:proofErr w:type="gramEnd"/>
      <w:r w:rsidRPr="00C92883">
        <w:rPr>
          <w:bCs/>
          <w:color w:val="000000" w:themeColor="text1"/>
          <w:sz w:val="28"/>
          <w:szCs w:val="28"/>
        </w:rPr>
        <w:t>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92883">
        <w:rPr>
          <w:bCs/>
          <w:color w:val="000000" w:themeColor="text1"/>
          <w:sz w:val="28"/>
          <w:szCs w:val="28"/>
        </w:rPr>
        <w:t>Росатом</w:t>
      </w:r>
      <w:proofErr w:type="spellEnd"/>
      <w:r w:rsidRPr="00C92883">
        <w:rPr>
          <w:bCs/>
          <w:color w:val="000000" w:themeColor="text1"/>
          <w:sz w:val="28"/>
          <w:szCs w:val="28"/>
        </w:rPr>
        <w:t>", Государственной корпорацией по космической деятельности "</w:t>
      </w:r>
      <w:proofErr w:type="spellStart"/>
      <w:r w:rsidRPr="00C92883">
        <w:rPr>
          <w:bCs/>
          <w:color w:val="000000" w:themeColor="text1"/>
          <w:sz w:val="28"/>
          <w:szCs w:val="28"/>
        </w:rPr>
        <w:t>Роскосмос</w:t>
      </w:r>
      <w:proofErr w:type="spellEnd"/>
      <w:r w:rsidRPr="00C92883">
        <w:rPr>
          <w:bCs/>
          <w:color w:val="000000" w:themeColor="text1"/>
          <w:sz w:val="28"/>
          <w:szCs w:val="28"/>
        </w:rPr>
        <w:t xml:space="preserve">", органом управления государственным внебюджетным фондом или органом местного самоуправления, на объекте капитального </w:t>
      </w:r>
      <w:proofErr w:type="spellStart"/>
      <w:r w:rsidRPr="00C92883">
        <w:rPr>
          <w:bCs/>
          <w:color w:val="000000" w:themeColor="text1"/>
          <w:sz w:val="28"/>
          <w:szCs w:val="28"/>
        </w:rPr>
        <w:t>строительствасобственности</w:t>
      </w:r>
      <w:proofErr w:type="spellEnd"/>
      <w:r w:rsidRPr="00C92883">
        <w:rPr>
          <w:bCs/>
          <w:color w:val="000000" w:themeColor="text1"/>
          <w:sz w:val="28"/>
          <w:szCs w:val="28"/>
        </w:rPr>
        <w:t>,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92883">
        <w:rPr>
          <w:bCs/>
          <w:color w:val="000000" w:themeColor="text1"/>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92883">
        <w:rPr>
          <w:bCs/>
          <w:color w:val="000000" w:themeColor="text1"/>
          <w:sz w:val="28"/>
          <w:szCs w:val="28"/>
        </w:rPr>
        <w:t>определяющее</w:t>
      </w:r>
      <w:proofErr w:type="gramEnd"/>
      <w:r w:rsidRPr="00C92883">
        <w:rPr>
          <w:bCs/>
          <w:color w:val="000000" w:themeColor="text1"/>
          <w:sz w:val="28"/>
          <w:szCs w:val="28"/>
        </w:rPr>
        <w:t xml:space="preserve"> в том числе условия и порядок возмещения ущерба, причиненного указанному объекту при осуществлении реконструкции. </w:t>
      </w:r>
      <w:proofErr w:type="gramStart"/>
      <w:r w:rsidRPr="00C92883">
        <w:rPr>
          <w:bCs/>
          <w:color w:val="000000" w:themeColor="text1"/>
          <w:sz w:val="28"/>
          <w:szCs w:val="28"/>
        </w:rPr>
        <w:t>Запрос о представлении документов (их копий или сведений, содержащихся в них) направляется в администрацию Тунгусовского сельского поселения</w:t>
      </w:r>
      <w:r w:rsidRPr="00C92883">
        <w:rPr>
          <w:bCs/>
          <w:i/>
          <w:color w:val="000000" w:themeColor="text1"/>
          <w:sz w:val="28"/>
          <w:szCs w:val="28"/>
        </w:rPr>
        <w:t>)</w:t>
      </w:r>
      <w:r w:rsidRPr="00C92883">
        <w:rPr>
          <w:bCs/>
          <w:color w:val="000000" w:themeColor="text1"/>
          <w:sz w:val="28"/>
          <w:szCs w:val="28"/>
        </w:rPr>
        <w:t>;</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w:t>
      </w:r>
      <w:r w:rsidRPr="00C92883">
        <w:rPr>
          <w:bCs/>
          <w:color w:val="000000" w:themeColor="text1"/>
          <w:sz w:val="28"/>
          <w:szCs w:val="28"/>
        </w:rPr>
        <w:lastRenderedPageBreak/>
        <w:t>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r w:rsidRPr="00C92883">
        <w:rPr>
          <w:bCs/>
          <w:color w:val="000000" w:themeColor="text1"/>
          <w:sz w:val="28"/>
          <w:szCs w:val="28"/>
        </w:rPr>
        <w:t xml:space="preserve">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92883">
        <w:rPr>
          <w:color w:val="000000" w:themeColor="text1"/>
          <w:sz w:val="28"/>
          <w:szCs w:val="28"/>
        </w:rPr>
        <w:t xml:space="preserve"> или ранее установленная зона с особыми условиями использования территории подлежит изменению. </w:t>
      </w:r>
      <w:r w:rsidRPr="00C92883">
        <w:rPr>
          <w:bCs/>
          <w:color w:val="000000" w:themeColor="text1"/>
          <w:sz w:val="28"/>
          <w:szCs w:val="28"/>
        </w:rPr>
        <w:t>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proofErr w:type="gramStart"/>
      <w:r w:rsidRPr="00C92883">
        <w:rPr>
          <w:bCs/>
          <w:color w:val="000000" w:themeColor="text1"/>
          <w:sz w:val="28"/>
          <w:szCs w:val="28"/>
        </w:rPr>
        <w:t>н</w:t>
      </w:r>
      <w:proofErr w:type="spellEnd"/>
      <w:r w:rsidRPr="00C92883">
        <w:rPr>
          <w:bCs/>
          <w:color w:val="000000" w:themeColor="text1"/>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C92883">
        <w:rPr>
          <w:bCs/>
          <w:color w:val="000000" w:themeColor="text1"/>
          <w:sz w:val="28"/>
          <w:szCs w:val="28"/>
        </w:rPr>
        <w:t xml:space="preserve"> </w:t>
      </w:r>
      <w:proofErr w:type="gramStart"/>
      <w:r w:rsidRPr="00C92883">
        <w:rPr>
          <w:bCs/>
          <w:color w:val="000000" w:themeColor="text1"/>
          <w:sz w:val="28"/>
          <w:szCs w:val="28"/>
        </w:rPr>
        <w:t>Градостроительным кодексом Российской Федерацией или субъектом Российской Федерации).</w:t>
      </w:r>
      <w:proofErr w:type="gramEnd"/>
      <w:r w:rsidRPr="00C92883">
        <w:rPr>
          <w:bCs/>
          <w:color w:val="000000" w:themeColor="text1"/>
          <w:sz w:val="28"/>
          <w:szCs w:val="28"/>
        </w:rPr>
        <w:t xml:space="preserve">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C92883">
        <w:rPr>
          <w:bCs/>
          <w:color w:val="000000" w:themeColor="text1"/>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roofErr w:type="gramStart"/>
      <w:r w:rsidRPr="00C92883">
        <w:rPr>
          <w:bCs/>
          <w:color w:val="000000" w:themeColor="text1"/>
          <w:sz w:val="28"/>
          <w:szCs w:val="28"/>
        </w:rPr>
        <w:t>Запрос о представлении документов (их копий или сведений, содержащихся в них) направляется в администрацию Тунгусовского сельского поселения;</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r w:rsidRPr="00C92883">
        <w:rPr>
          <w:bCs/>
          <w:color w:val="000000" w:themeColor="text1"/>
          <w:sz w:val="28"/>
          <w:szCs w:val="28"/>
        </w:rPr>
        <w:t>п</w:t>
      </w:r>
      <w:proofErr w:type="spellEnd"/>
      <w:r w:rsidRPr="00C92883">
        <w:rPr>
          <w:bCs/>
          <w:color w:val="000000" w:themeColor="text1"/>
          <w:sz w:val="28"/>
          <w:szCs w:val="28"/>
        </w:rPr>
        <w:t xml:space="preserve">) сведения об утверждении типового </w:t>
      </w:r>
      <w:proofErr w:type="gramStart"/>
      <w:r w:rsidRPr="00C92883">
        <w:rPr>
          <w:bCs/>
          <w:color w:val="000000" w:themeColor="text1"/>
          <w:sz w:val="28"/>
          <w:szCs w:val="28"/>
        </w:rPr>
        <w:t>архитектурного решения</w:t>
      </w:r>
      <w:proofErr w:type="gramEnd"/>
      <w:r w:rsidRPr="00C92883">
        <w:rPr>
          <w:bCs/>
          <w:color w:val="000000" w:themeColor="text1"/>
          <w:sz w:val="28"/>
          <w:szCs w:val="28"/>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w:t>
      </w:r>
      <w:r w:rsidRPr="00C92883">
        <w:rPr>
          <w:bCs/>
          <w:color w:val="000000" w:themeColor="text1"/>
          <w:sz w:val="28"/>
          <w:szCs w:val="28"/>
        </w:rPr>
        <w:lastRenderedPageBreak/>
        <w:t>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r w:rsidRPr="00C92883">
        <w:rPr>
          <w:bCs/>
          <w:color w:val="000000" w:themeColor="text1"/>
          <w:sz w:val="28"/>
          <w:szCs w:val="28"/>
        </w:rPr>
        <w:t>р</w:t>
      </w:r>
      <w:proofErr w:type="spellEnd"/>
      <w:r w:rsidRPr="00C92883">
        <w:rPr>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Запрос о представлении в уполномоченный орган документов (их копий или сведений, содержащихся в них) содержит:</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наименование органа или организации, в адрес которых направляется межведомственный запрос;</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наименование  муниципальной услуги, для предоставления которой необходимо представление документа и (или) информации;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92883">
        <w:rPr>
          <w:color w:val="000000" w:themeColor="text1"/>
          <w:sz w:val="28"/>
          <w:szCs w:val="28"/>
        </w:rPr>
        <w:t>необходимых</w:t>
      </w:r>
      <w:proofErr w:type="gramEnd"/>
      <w:r w:rsidRPr="00C92883">
        <w:rPr>
          <w:color w:val="000000" w:themeColor="text1"/>
          <w:sz w:val="28"/>
          <w:szCs w:val="28"/>
        </w:rPr>
        <w:t xml:space="preserve"> для предоставления  муниципальной услуги, и указание на реквизиты данного нормативного правового акта;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реквизиты и наименования документов, необходимых для предоставления  муниципальной услуги.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3.16. По межведомственным запросам документы (их копии или сведения, содержащиеся в них), предусмотренныепунктом2.9, подпунктами "а" - "</w:t>
      </w:r>
      <w:proofErr w:type="spellStart"/>
      <w:r w:rsidRPr="00C92883">
        <w:rPr>
          <w:color w:val="000000" w:themeColor="text1"/>
          <w:sz w:val="28"/>
          <w:szCs w:val="28"/>
        </w:rPr>
        <w:t>н</w:t>
      </w:r>
      <w:proofErr w:type="spellEnd"/>
      <w:r w:rsidRPr="00C92883">
        <w:rPr>
          <w:color w:val="000000" w:themeColor="text1"/>
          <w:sz w:val="28"/>
          <w:szCs w:val="28"/>
        </w:rPr>
        <w:t>", "</w:t>
      </w:r>
      <w:proofErr w:type="spellStart"/>
      <w:r w:rsidRPr="00C92883">
        <w:rPr>
          <w:color w:val="000000" w:themeColor="text1"/>
          <w:sz w:val="28"/>
          <w:szCs w:val="28"/>
        </w:rPr>
        <w:t>п</w:t>
      </w:r>
      <w:proofErr w:type="spellEnd"/>
      <w:r w:rsidRPr="00C92883">
        <w:rPr>
          <w:color w:val="000000" w:themeColor="text1"/>
          <w:sz w:val="28"/>
          <w:szCs w:val="28"/>
        </w:rPr>
        <w:t xml:space="preserve">" </w:t>
      </w:r>
      <w:proofErr w:type="gramStart"/>
      <w:r w:rsidRPr="00C92883">
        <w:rPr>
          <w:color w:val="000000" w:themeColor="text1"/>
          <w:sz w:val="28"/>
          <w:szCs w:val="28"/>
        </w:rPr>
        <w:t>-"</w:t>
      </w:r>
      <w:proofErr w:type="spellStart"/>
      <w:proofErr w:type="gramEnd"/>
      <w:r w:rsidRPr="00C92883">
        <w:rPr>
          <w:color w:val="000000" w:themeColor="text1"/>
          <w:sz w:val="28"/>
          <w:szCs w:val="28"/>
        </w:rPr>
        <w:t>р</w:t>
      </w:r>
      <w:proofErr w:type="spellEnd"/>
      <w:r w:rsidRPr="00C92883">
        <w:rPr>
          <w:color w:val="000000" w:themeColor="text1"/>
          <w:sz w:val="28"/>
          <w:szCs w:val="28"/>
        </w:rPr>
        <w:t xml:space="preserve">" пункта 2.9.1настоящего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w:t>
      </w:r>
      <w:proofErr w:type="spellStart"/>
      <w:r w:rsidRPr="00C92883">
        <w:rPr>
          <w:color w:val="000000" w:themeColor="text1"/>
          <w:sz w:val="28"/>
          <w:szCs w:val="28"/>
        </w:rPr>
        <w:t>рабочихдней</w:t>
      </w:r>
      <w:proofErr w:type="spellEnd"/>
      <w:r w:rsidRPr="00C92883">
        <w:rPr>
          <w:color w:val="000000" w:themeColor="text1"/>
          <w:sz w:val="28"/>
          <w:szCs w:val="28"/>
        </w:rPr>
        <w:t xml:space="preserve"> со дня получения соответствующего межведомственного запроса.</w:t>
      </w:r>
    </w:p>
    <w:p w:rsidR="00515A45" w:rsidRPr="00C92883" w:rsidRDefault="00515A45" w:rsidP="00515A45">
      <w:pPr>
        <w:widowControl w:val="0"/>
        <w:tabs>
          <w:tab w:val="left" w:pos="567"/>
        </w:tabs>
        <w:ind w:firstLine="709"/>
        <w:contextualSpacing/>
        <w:jc w:val="both"/>
        <w:rPr>
          <w:color w:val="000000" w:themeColor="text1"/>
          <w:sz w:val="28"/>
          <w:szCs w:val="28"/>
        </w:rPr>
      </w:pPr>
      <w:proofErr w:type="gramStart"/>
      <w:r w:rsidRPr="00C92883">
        <w:rPr>
          <w:color w:val="000000" w:themeColor="text1"/>
          <w:sz w:val="28"/>
          <w:szCs w:val="28"/>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C92883">
        <w:rPr>
          <w:color w:val="000000" w:themeColor="text1"/>
          <w:sz w:val="28"/>
          <w:szCs w:val="28"/>
        </w:rPr>
        <w:t xml:space="preserve"> строительства, содержащего архитектурные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3.17. Межведомственное информационное взаимодействие </w:t>
      </w:r>
      <w:proofErr w:type="gramStart"/>
      <w:r w:rsidRPr="00C92883">
        <w:rPr>
          <w:color w:val="000000" w:themeColor="text1"/>
          <w:sz w:val="28"/>
          <w:szCs w:val="28"/>
        </w:rPr>
        <w:t>может</w:t>
      </w:r>
      <w:proofErr w:type="gramEnd"/>
      <w:r w:rsidRPr="00C92883">
        <w:rPr>
          <w:color w:val="000000" w:themeColor="text1"/>
          <w:sz w:val="28"/>
          <w:szCs w:val="28"/>
        </w:rPr>
        <w:t xml:space="preserve"> осуществляется на бумажном носителе: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1) при невозможности осуществления межведомственного </w:t>
      </w:r>
      <w:r w:rsidRPr="00C92883">
        <w:rPr>
          <w:color w:val="000000" w:themeColor="text1"/>
          <w:sz w:val="28"/>
          <w:szCs w:val="28"/>
        </w:rPr>
        <w:lastRenderedPageBreak/>
        <w:t>информационного взаимодействия в электронной форме в связи с отсутствием запрашиваемых сведений в электронной форме;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w:t>
      </w:r>
      <w:proofErr w:type="spellStart"/>
      <w:r w:rsidRPr="00C92883">
        <w:rPr>
          <w:color w:val="000000" w:themeColor="text1"/>
          <w:sz w:val="28"/>
          <w:szCs w:val="28"/>
        </w:rPr>
        <w:t>н</w:t>
      </w:r>
      <w:proofErr w:type="spellEnd"/>
      <w:r w:rsidRPr="00C92883">
        <w:rPr>
          <w:color w:val="000000" w:themeColor="text1"/>
          <w:sz w:val="28"/>
          <w:szCs w:val="28"/>
        </w:rPr>
        <w:t>", "</w:t>
      </w:r>
      <w:proofErr w:type="spellStart"/>
      <w:r w:rsidRPr="00C92883">
        <w:rPr>
          <w:color w:val="000000" w:themeColor="text1"/>
          <w:sz w:val="28"/>
          <w:szCs w:val="28"/>
        </w:rPr>
        <w:t>п</w:t>
      </w:r>
      <w:proofErr w:type="spellEnd"/>
      <w:r w:rsidRPr="00C92883">
        <w:rPr>
          <w:color w:val="000000" w:themeColor="text1"/>
          <w:sz w:val="28"/>
          <w:szCs w:val="28"/>
        </w:rPr>
        <w:t xml:space="preserve">" </w:t>
      </w:r>
      <w:proofErr w:type="gramStart"/>
      <w:r w:rsidRPr="00C92883">
        <w:rPr>
          <w:color w:val="000000" w:themeColor="text1"/>
          <w:sz w:val="28"/>
          <w:szCs w:val="28"/>
        </w:rPr>
        <w:t>-"</w:t>
      </w:r>
      <w:proofErr w:type="spellStart"/>
      <w:proofErr w:type="gramEnd"/>
      <w:r w:rsidRPr="00C92883">
        <w:rPr>
          <w:color w:val="000000" w:themeColor="text1"/>
          <w:sz w:val="28"/>
          <w:szCs w:val="28"/>
        </w:rPr>
        <w:t>р</w:t>
      </w:r>
      <w:proofErr w:type="spellEnd"/>
      <w:r w:rsidRPr="00C92883">
        <w:rPr>
          <w:color w:val="000000" w:themeColor="text1"/>
          <w:sz w:val="28"/>
          <w:szCs w:val="28"/>
        </w:rPr>
        <w:t>" пункта 2.9.1настоящего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15A45" w:rsidRPr="00C92883" w:rsidRDefault="00515A45" w:rsidP="00515A45">
      <w:pPr>
        <w:widowControl w:val="0"/>
        <w:tabs>
          <w:tab w:val="left" w:pos="567"/>
        </w:tabs>
        <w:ind w:firstLine="709"/>
        <w:contextualSpacing/>
        <w:jc w:val="both"/>
        <w:rPr>
          <w:color w:val="000000" w:themeColor="text1"/>
          <w:sz w:val="28"/>
          <w:szCs w:val="28"/>
        </w:rPr>
      </w:pPr>
      <w:proofErr w:type="gramStart"/>
      <w:r w:rsidRPr="00C92883">
        <w:rPr>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C92883">
        <w:rPr>
          <w:color w:val="000000" w:themeColor="text1"/>
          <w:sz w:val="28"/>
          <w:szCs w:val="28"/>
        </w:rPr>
        <w:t xml:space="preserve"> капитального строительства, содержащего архитектурные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3.18. Результатом административной процедуры является получение уполномоченным органом</w:t>
      </w:r>
      <w:r>
        <w:rPr>
          <w:color w:val="000000" w:themeColor="text1"/>
          <w:sz w:val="28"/>
          <w:szCs w:val="28"/>
        </w:rPr>
        <w:t xml:space="preserve"> </w:t>
      </w:r>
      <w:r w:rsidRPr="00C92883">
        <w:rPr>
          <w:color w:val="000000" w:themeColor="text1"/>
          <w:sz w:val="28"/>
          <w:szCs w:val="28"/>
        </w:rPr>
        <w:t>запрашиваемых документов (их копий или сведений, содержащихся в них).</w:t>
      </w:r>
    </w:p>
    <w:p w:rsidR="00515A45" w:rsidRPr="00C92883" w:rsidRDefault="00515A45" w:rsidP="00515A45">
      <w:pPr>
        <w:widowControl w:val="0"/>
        <w:tabs>
          <w:tab w:val="left" w:pos="567"/>
        </w:tabs>
        <w:ind w:firstLine="709"/>
        <w:contextualSpacing/>
        <w:jc w:val="both"/>
        <w:rPr>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proofErr w:type="gramStart"/>
      <w:r w:rsidRPr="00C92883">
        <w:rPr>
          <w:b/>
          <w:color w:val="000000" w:themeColor="text1"/>
          <w:sz w:val="28"/>
          <w:szCs w:val="28"/>
        </w:rPr>
        <w:t>Принятие решения о предоставлении (об отказе</w:t>
      </w:r>
      <w:proofErr w:type="gramEnd"/>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в предоставлении)  муниципальной 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3.19. Основанием для начала административной процедуры является регистрация</w:t>
      </w:r>
      <w:r>
        <w:rPr>
          <w:color w:val="000000" w:themeColor="text1"/>
          <w:sz w:val="28"/>
          <w:szCs w:val="28"/>
        </w:rPr>
        <w:t xml:space="preserve"> </w:t>
      </w:r>
      <w:r w:rsidRPr="00C92883">
        <w:rPr>
          <w:color w:val="000000" w:themeColor="text1"/>
          <w:sz w:val="28"/>
          <w:szCs w:val="28"/>
        </w:rPr>
        <w:t>заявления и документов, предусмотренных пунктами 2.8, 2.9 - 2.9.1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3.20. В рамках рассмотрения заявления и документов, предусмотренных пунктами</w:t>
      </w:r>
      <w:proofErr w:type="gramStart"/>
      <w:r w:rsidRPr="00C92883">
        <w:rPr>
          <w:color w:val="000000" w:themeColor="text1"/>
          <w:sz w:val="28"/>
          <w:szCs w:val="28"/>
        </w:rPr>
        <w:t>2</w:t>
      </w:r>
      <w:proofErr w:type="gramEnd"/>
      <w:r w:rsidRPr="00C92883">
        <w:rPr>
          <w:color w:val="000000" w:themeColor="text1"/>
          <w:sz w:val="28"/>
          <w:szCs w:val="28"/>
        </w:rPr>
        <w:t>.8, 2.9-2.9.1 настоящего Административного регламента, осуществляется проверка наличия и правильности оформления документов.</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3.20.1. </w:t>
      </w:r>
      <w:proofErr w:type="gramStart"/>
      <w:r w:rsidRPr="00C92883">
        <w:rPr>
          <w:color w:val="000000" w:themeColor="text1"/>
          <w:sz w:val="28"/>
          <w:szCs w:val="28"/>
        </w:rPr>
        <w:t>Должностное лицо ответственного структурного подразделения</w:t>
      </w:r>
      <w:r>
        <w:rPr>
          <w:color w:val="000000" w:themeColor="text1"/>
          <w:sz w:val="28"/>
          <w:szCs w:val="28"/>
        </w:rPr>
        <w:t xml:space="preserve"> </w:t>
      </w:r>
      <w:r w:rsidRPr="00C92883">
        <w:rPr>
          <w:color w:val="000000" w:themeColor="text1"/>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C92883">
        <w:rPr>
          <w:color w:val="000000" w:themeColor="text1"/>
          <w:sz w:val="28"/>
          <w:szCs w:val="28"/>
        </w:rPr>
        <w:t xml:space="preserve"> </w:t>
      </w:r>
      <w:proofErr w:type="gramStart"/>
      <w:r w:rsidRPr="00C92883">
        <w:rPr>
          <w:color w:val="000000" w:themeColor="text1"/>
          <w:sz w:val="28"/>
          <w:szCs w:val="28"/>
        </w:rPr>
        <w:t xml:space="preserve">подготовка документации по планировке территории), требованиям, установленным проектом планировки территории </w:t>
      </w:r>
      <w:r w:rsidRPr="00C92883">
        <w:rPr>
          <w:color w:val="000000" w:themeColor="text1"/>
          <w:sz w:val="28"/>
          <w:szCs w:val="28"/>
        </w:rPr>
        <w:lastRenderedPageBreak/>
        <w:t>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C92883">
        <w:rPr>
          <w:color w:val="000000" w:themeColor="text1"/>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3.21. Неполучение (несвоевременное получение) документов, предусмотренных пунктом3.15настоящего Административного регламента, не может являться основанием для отказа в предоставлении  муниципальной услуги.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3.22. Критериями принятия решения о предоставлении  муниципальной услуги являются: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а) наличие документов, предусмотренных подпунктами "г", "</w:t>
      </w:r>
      <w:proofErr w:type="spellStart"/>
      <w:r w:rsidRPr="00C92883">
        <w:rPr>
          <w:bCs/>
          <w:color w:val="000000" w:themeColor="text1"/>
          <w:sz w:val="28"/>
          <w:szCs w:val="28"/>
        </w:rPr>
        <w:t>д</w:t>
      </w:r>
      <w:proofErr w:type="spellEnd"/>
      <w:r w:rsidRPr="00C92883">
        <w:rPr>
          <w:bCs/>
          <w:color w:val="000000" w:themeColor="text1"/>
          <w:sz w:val="28"/>
          <w:szCs w:val="28"/>
        </w:rPr>
        <w:t>" пункта 2.8, пунктом 2.9.1 настоящего Административного регламента;</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r w:rsidRPr="00C92883">
        <w:rPr>
          <w:bCs/>
          <w:color w:val="000000" w:themeColor="text1"/>
          <w:sz w:val="28"/>
          <w:szCs w:val="28"/>
        </w:rPr>
        <w:t>д</w:t>
      </w:r>
      <w:proofErr w:type="spellEnd"/>
      <w:r w:rsidRPr="00C92883">
        <w:rPr>
          <w:bCs/>
          <w:color w:val="000000" w:themeColor="text1"/>
          <w:sz w:val="28"/>
          <w:szCs w:val="28"/>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 xml:space="preserve">ж) наличие документации по планировке территории, утвержденной в соответствии с договором о комплексном развитии территории (за </w:t>
      </w:r>
      <w:r w:rsidRPr="00C92883">
        <w:rPr>
          <w:bCs/>
          <w:color w:val="000000" w:themeColor="text1"/>
          <w:sz w:val="28"/>
          <w:szCs w:val="28"/>
        </w:rPr>
        <w:lastRenderedPageBreak/>
        <w:t>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C92883">
        <w:rPr>
          <w:bCs/>
          <w:color w:val="000000" w:themeColor="text1"/>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3.23. Критериями принятия решения об отказе в предоставлении  муниципальной услуги:</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а) отсутствие документов, предусмотренных подпунктами "г", "</w:t>
      </w:r>
      <w:proofErr w:type="spellStart"/>
      <w:r w:rsidRPr="00C92883">
        <w:rPr>
          <w:bCs/>
          <w:color w:val="000000" w:themeColor="text1"/>
          <w:sz w:val="28"/>
          <w:szCs w:val="28"/>
        </w:rPr>
        <w:t>д</w:t>
      </w:r>
      <w:proofErr w:type="spellEnd"/>
      <w:r w:rsidRPr="00C92883">
        <w:rPr>
          <w:bCs/>
          <w:color w:val="000000" w:themeColor="text1"/>
          <w:sz w:val="28"/>
          <w:szCs w:val="28"/>
        </w:rPr>
        <w:t>" пункта 2.8, пунктом 2.9.1 настоящего Административного регламента;</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r w:rsidRPr="00C92883">
        <w:rPr>
          <w:bCs/>
          <w:color w:val="000000" w:themeColor="text1"/>
          <w:sz w:val="28"/>
          <w:szCs w:val="28"/>
        </w:rPr>
        <w:t>д</w:t>
      </w:r>
      <w:proofErr w:type="spellEnd"/>
      <w:r w:rsidRPr="00C92883">
        <w:rPr>
          <w:bCs/>
          <w:color w:val="000000" w:themeColor="text1"/>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Pr="00C92883">
        <w:rPr>
          <w:bCs/>
          <w:color w:val="000000" w:themeColor="text1"/>
          <w:sz w:val="28"/>
          <w:szCs w:val="28"/>
        </w:rPr>
        <w:lastRenderedPageBreak/>
        <w:t>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C92883">
        <w:rPr>
          <w:bCs/>
          <w:color w:val="000000" w:themeColor="text1"/>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3.24. По результатам проверки документов, предусмотренных пунктами 2.8, 2.9 - 2.9.1настоящего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3.28. </w:t>
      </w:r>
      <w:proofErr w:type="gramStart"/>
      <w:r w:rsidRPr="00C92883">
        <w:rPr>
          <w:color w:val="000000" w:themeColor="text1"/>
          <w:sz w:val="28"/>
          <w:szCs w:val="28"/>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roofErr w:type="gramEnd"/>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3.29. При подаче заявления и документов, предусмотренных пунктами 2.8, 2.9 - 2.9.1настоящего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3.30. При подаче заявления и документов, предусмотренных пунктами 2.8, 2.9 - 2.9.1 настоящего Административного регламента, посредством Единого портала,</w:t>
      </w:r>
      <w:r>
        <w:rPr>
          <w:color w:val="000000" w:themeColor="text1"/>
          <w:sz w:val="28"/>
          <w:szCs w:val="28"/>
        </w:rPr>
        <w:t xml:space="preserve"> </w:t>
      </w:r>
      <w:r w:rsidRPr="00C92883">
        <w:rPr>
          <w:color w:val="000000" w:themeColor="text1"/>
          <w:sz w:val="28"/>
          <w:szCs w:val="28"/>
        </w:rPr>
        <w:t>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w:t>
      </w:r>
      <w:r>
        <w:rPr>
          <w:color w:val="000000" w:themeColor="text1"/>
          <w:sz w:val="28"/>
          <w:szCs w:val="28"/>
        </w:rPr>
        <w:t xml:space="preserve"> </w:t>
      </w:r>
      <w:r w:rsidRPr="00C92883">
        <w:rPr>
          <w:color w:val="000000" w:themeColor="text1"/>
          <w:sz w:val="28"/>
          <w:szCs w:val="28"/>
        </w:rPr>
        <w:t>региональном портал</w:t>
      </w:r>
      <w:proofErr w:type="gramStart"/>
      <w:r w:rsidRPr="00C92883">
        <w:rPr>
          <w:color w:val="000000" w:themeColor="text1"/>
          <w:sz w:val="28"/>
          <w:szCs w:val="28"/>
        </w:rPr>
        <w:t>е(</w:t>
      </w:r>
      <w:proofErr w:type="gramEnd"/>
      <w:r w:rsidRPr="00C92883">
        <w:rPr>
          <w:color w:val="000000" w:themeColor="text1"/>
          <w:sz w:val="28"/>
          <w:szCs w:val="28"/>
        </w:rPr>
        <w:t>статус заявления обновляется до статуса "Услуга оказана").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3.31. При подаче заявления и документов, предусмотренных пунктами</w:t>
      </w:r>
      <w:proofErr w:type="gramStart"/>
      <w:r w:rsidRPr="00C92883">
        <w:rPr>
          <w:color w:val="000000" w:themeColor="text1"/>
          <w:sz w:val="28"/>
          <w:szCs w:val="28"/>
        </w:rPr>
        <w:t>2</w:t>
      </w:r>
      <w:proofErr w:type="gramEnd"/>
      <w:r w:rsidRPr="00C92883">
        <w:rPr>
          <w:color w:val="000000" w:themeColor="text1"/>
          <w:sz w:val="28"/>
          <w:szCs w:val="28"/>
        </w:rPr>
        <w:t xml:space="preserve">.8, 2.9 - 2.9.1 настоящего Административного регламента через многофункциональный центр решение об отказе в предоставлении  </w:t>
      </w:r>
      <w:r w:rsidRPr="00C92883">
        <w:rPr>
          <w:color w:val="000000" w:themeColor="text1"/>
          <w:sz w:val="28"/>
          <w:szCs w:val="28"/>
        </w:rPr>
        <w:lastRenderedPageBreak/>
        <w:t>муниципальной услуги направляется в многофункциональный центр.</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color w:val="000000" w:themeColor="text1"/>
          <w:sz w:val="28"/>
          <w:szCs w:val="28"/>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Pr="00C92883">
        <w:rPr>
          <w:b/>
          <w:color w:val="000000" w:themeColor="text1"/>
          <w:sz w:val="28"/>
          <w:szCs w:val="28"/>
        </w:rPr>
        <w:t>.</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Предоставление результата  муниципальной</w:t>
      </w:r>
      <w:r>
        <w:rPr>
          <w:b/>
          <w:color w:val="000000" w:themeColor="text1"/>
          <w:sz w:val="28"/>
          <w:szCs w:val="28"/>
        </w:rPr>
        <w:t xml:space="preserve"> </w:t>
      </w:r>
      <w:r w:rsidRPr="00C92883">
        <w:rPr>
          <w:b/>
          <w:color w:val="000000" w:themeColor="text1"/>
          <w:sz w:val="28"/>
          <w:szCs w:val="28"/>
        </w:rPr>
        <w:t>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1) на бумажном носителе;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Pr>
          <w:color w:val="000000" w:themeColor="text1"/>
          <w:sz w:val="28"/>
          <w:szCs w:val="28"/>
        </w:rPr>
        <w:t xml:space="preserve"> </w:t>
      </w:r>
      <w:r w:rsidRPr="00C92883">
        <w:rPr>
          <w:color w:val="000000" w:themeColor="text1"/>
          <w:sz w:val="28"/>
          <w:szCs w:val="28"/>
        </w:rPr>
        <w:t>должностным лицом, уполномоченным на принятие соответствующего решения</w:t>
      </w:r>
      <w:r>
        <w:rPr>
          <w:color w:val="000000" w:themeColor="text1"/>
          <w:sz w:val="28"/>
          <w:szCs w:val="28"/>
        </w:rPr>
        <w:t xml:space="preserve"> </w:t>
      </w:r>
      <w:r w:rsidRPr="00C92883">
        <w:rPr>
          <w:color w:val="000000" w:themeColor="text1"/>
          <w:sz w:val="28"/>
          <w:szCs w:val="28"/>
        </w:rPr>
        <w:t>приказом</w:t>
      </w:r>
      <w:r>
        <w:rPr>
          <w:color w:val="000000" w:themeColor="text1"/>
          <w:sz w:val="28"/>
          <w:szCs w:val="28"/>
        </w:rPr>
        <w:t xml:space="preserve"> </w:t>
      </w:r>
      <w:r w:rsidRPr="00C92883">
        <w:rPr>
          <w:color w:val="000000" w:themeColor="text1"/>
          <w:sz w:val="28"/>
          <w:szCs w:val="28"/>
        </w:rPr>
        <w:t>уполномоченного органа.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3.36. При подаче заявления и документов, предусмотренных пунктами 2.8, 2.9 - 2.9.1настоящего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515A45"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3.37. При подаче заявления и документов, предусмотренных пунктами 2.8, 2.9 - 2.9.1настоящего Административного регламента, посредством Единого портала, регионального портала,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направление заявителю разрешения на строительство осуществляется в личный кабинет заявителя на Едином портале,</w:t>
      </w:r>
      <w:r>
        <w:rPr>
          <w:color w:val="000000" w:themeColor="text1"/>
          <w:sz w:val="28"/>
          <w:szCs w:val="28"/>
        </w:rPr>
        <w:t xml:space="preserve"> </w:t>
      </w:r>
      <w:r w:rsidRPr="00C92883">
        <w:rPr>
          <w:color w:val="000000" w:themeColor="text1"/>
          <w:sz w:val="28"/>
          <w:szCs w:val="28"/>
        </w:rPr>
        <w:t>региональном портал</w:t>
      </w:r>
      <w:proofErr w:type="gramStart"/>
      <w:r w:rsidRPr="00C92883">
        <w:rPr>
          <w:color w:val="000000" w:themeColor="text1"/>
          <w:sz w:val="28"/>
          <w:szCs w:val="28"/>
        </w:rPr>
        <w:t>е(</w:t>
      </w:r>
      <w:proofErr w:type="gramEnd"/>
      <w:r w:rsidRPr="00C92883">
        <w:rPr>
          <w:color w:val="000000" w:themeColor="text1"/>
          <w:sz w:val="28"/>
          <w:szCs w:val="28"/>
        </w:rPr>
        <w:t>статус заявления обновляется до статуса "Услуга оказана").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3.38. При подаче заявления и документов, предусмотренных пунктами 2.8, 2.9 - 2.9.1настоящего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Получение дополнительных сведений от заявителя</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lastRenderedPageBreak/>
        <w:t>3.40. Получение дополнительных сведений от заявителя не предусмотрено.</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Максимальный срок предоставления  муниципальной 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3.41. Срок предоставления  муниципальной услуги указан в пункте 2.13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rsidR="00515A45" w:rsidRPr="00C92883" w:rsidRDefault="00515A45" w:rsidP="00515A45">
      <w:pPr>
        <w:widowControl w:val="0"/>
        <w:tabs>
          <w:tab w:val="left" w:pos="567"/>
        </w:tabs>
        <w:ind w:firstLine="709"/>
        <w:contextualSpacing/>
        <w:jc w:val="both"/>
        <w:rPr>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3.42. Порядок оставления заявления без рассмотрения (при необходимости) указан в пункте 2.31 настоящего Административного регламента. </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Вариант 2</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3.43. Результатом предоставления  муниципальной услуги является дубликат документа, указанного в подпункте </w:t>
      </w:r>
      <w:r w:rsidRPr="00C92883">
        <w:rPr>
          <w:bCs/>
          <w:color w:val="000000" w:themeColor="text1"/>
          <w:sz w:val="28"/>
          <w:szCs w:val="28"/>
        </w:rPr>
        <w:t>"</w:t>
      </w:r>
      <w:r w:rsidRPr="00C92883">
        <w:rPr>
          <w:color w:val="000000" w:themeColor="text1"/>
          <w:sz w:val="28"/>
          <w:szCs w:val="28"/>
        </w:rPr>
        <w:t>а</w:t>
      </w:r>
      <w:r w:rsidRPr="00C92883">
        <w:rPr>
          <w:bCs/>
          <w:color w:val="000000" w:themeColor="text1"/>
          <w:sz w:val="28"/>
          <w:szCs w:val="28"/>
        </w:rPr>
        <w:t>"</w:t>
      </w:r>
      <w:r w:rsidRPr="00C92883">
        <w:rPr>
          <w:color w:val="000000" w:themeColor="text1"/>
          <w:sz w:val="28"/>
          <w:szCs w:val="28"/>
        </w:rPr>
        <w:t xml:space="preserve"> пункта 2.19 настоящего Административного регламента.</w:t>
      </w:r>
    </w:p>
    <w:p w:rsidR="00515A45" w:rsidRPr="00C92883" w:rsidRDefault="00515A45" w:rsidP="00515A45">
      <w:pPr>
        <w:widowControl w:val="0"/>
        <w:tabs>
          <w:tab w:val="left" w:pos="567"/>
        </w:tabs>
        <w:ind w:firstLine="709"/>
        <w:contextualSpacing/>
        <w:jc w:val="both"/>
        <w:rPr>
          <w:b/>
          <w:color w:val="000000" w:themeColor="text1"/>
          <w:sz w:val="28"/>
          <w:szCs w:val="28"/>
        </w:rPr>
      </w:pP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Перечень и описание административных процедур предоставления</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 xml:space="preserve"> муниципальной услуги</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Прием запроса и документов и (или) информации, необходимых</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для предоставления  муниципальной</w:t>
      </w:r>
      <w:r>
        <w:rPr>
          <w:b/>
          <w:color w:val="000000" w:themeColor="text1"/>
          <w:sz w:val="28"/>
          <w:szCs w:val="28"/>
        </w:rPr>
        <w:t xml:space="preserve"> </w:t>
      </w:r>
      <w:r w:rsidRPr="00C92883">
        <w:rPr>
          <w:b/>
          <w:color w:val="000000" w:themeColor="text1"/>
          <w:sz w:val="28"/>
          <w:szCs w:val="28"/>
        </w:rPr>
        <w:t>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3.45. В целях установления личности физическое лицо представляет в уполномоченный орган документ, предусмотренный подпункто</w:t>
      </w:r>
      <w:proofErr w:type="gramStart"/>
      <w:r w:rsidRPr="00C92883">
        <w:rPr>
          <w:color w:val="000000" w:themeColor="text1"/>
          <w:sz w:val="28"/>
          <w:szCs w:val="28"/>
        </w:rPr>
        <w:t>м</w:t>
      </w:r>
      <w:r w:rsidRPr="00C92883">
        <w:rPr>
          <w:bCs/>
          <w:color w:val="000000" w:themeColor="text1"/>
          <w:sz w:val="28"/>
          <w:szCs w:val="28"/>
        </w:rPr>
        <w:t>"</w:t>
      </w:r>
      <w:proofErr w:type="gramEnd"/>
      <w:r w:rsidRPr="00C92883">
        <w:rPr>
          <w:color w:val="000000" w:themeColor="text1"/>
          <w:sz w:val="28"/>
          <w:szCs w:val="28"/>
        </w:rPr>
        <w:t>б</w:t>
      </w:r>
      <w:r w:rsidRPr="00C92883">
        <w:rPr>
          <w:bCs/>
          <w:color w:val="000000" w:themeColor="text1"/>
          <w:sz w:val="28"/>
          <w:szCs w:val="28"/>
        </w:rPr>
        <w:t>"</w:t>
      </w:r>
      <w:r w:rsidRPr="00C92883">
        <w:rPr>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w:t>
      </w:r>
      <w:proofErr w:type="gramStart"/>
      <w:r w:rsidRPr="00C92883">
        <w:rPr>
          <w:color w:val="000000" w:themeColor="text1"/>
          <w:sz w:val="28"/>
          <w:szCs w:val="28"/>
        </w:rPr>
        <w:t>"п</w:t>
      </w:r>
      <w:proofErr w:type="gramEnd"/>
      <w:r w:rsidRPr="00C92883">
        <w:rPr>
          <w:color w:val="000000" w:themeColor="text1"/>
          <w:sz w:val="28"/>
          <w:szCs w:val="28"/>
        </w:rPr>
        <w:t>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w:t>
      </w:r>
      <w:proofErr w:type="gramStart"/>
      <w:r w:rsidRPr="00C92883">
        <w:rPr>
          <w:color w:val="000000" w:themeColor="text1"/>
          <w:sz w:val="28"/>
          <w:szCs w:val="28"/>
        </w:rPr>
        <w:t>"п</w:t>
      </w:r>
      <w:proofErr w:type="gramEnd"/>
      <w:r w:rsidRPr="00C92883">
        <w:rPr>
          <w:color w:val="000000" w:themeColor="text1"/>
          <w:sz w:val="28"/>
          <w:szCs w:val="28"/>
        </w:rPr>
        <w:t>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В целях установления личности представителя юридического лица, </w:t>
      </w:r>
      <w:r w:rsidRPr="00C92883">
        <w:rPr>
          <w:color w:val="000000" w:themeColor="text1"/>
          <w:sz w:val="28"/>
          <w:szCs w:val="28"/>
        </w:rPr>
        <w:lastRenderedPageBreak/>
        <w:t xml:space="preserve">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C92883">
        <w:rPr>
          <w:bCs/>
          <w:color w:val="000000" w:themeColor="text1"/>
          <w:sz w:val="28"/>
          <w:szCs w:val="28"/>
        </w:rPr>
        <w:t>"</w:t>
      </w:r>
      <w:r w:rsidRPr="00C92883">
        <w:rPr>
          <w:color w:val="000000" w:themeColor="text1"/>
          <w:sz w:val="28"/>
          <w:szCs w:val="28"/>
        </w:rPr>
        <w:t>б</w:t>
      </w:r>
      <w:proofErr w:type="gramStart"/>
      <w:r w:rsidRPr="00C92883">
        <w:rPr>
          <w:bCs/>
          <w:color w:val="000000" w:themeColor="text1"/>
          <w:sz w:val="28"/>
          <w:szCs w:val="28"/>
        </w:rPr>
        <w:t>"</w:t>
      </w:r>
      <w:r w:rsidRPr="00C92883">
        <w:rPr>
          <w:color w:val="000000" w:themeColor="text1"/>
          <w:sz w:val="28"/>
          <w:szCs w:val="28"/>
        </w:rPr>
        <w:t>п</w:t>
      </w:r>
      <w:proofErr w:type="gramEnd"/>
      <w:r w:rsidRPr="00C92883">
        <w:rPr>
          <w:color w:val="000000" w:themeColor="text1"/>
          <w:sz w:val="28"/>
          <w:szCs w:val="28"/>
        </w:rPr>
        <w:t>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3.46. Основания для принятия решения об отказе в приеме заявления и документов, необходимых для предоставления  муниципальной</w:t>
      </w:r>
      <w:r>
        <w:rPr>
          <w:color w:val="000000" w:themeColor="text1"/>
          <w:sz w:val="28"/>
          <w:szCs w:val="28"/>
        </w:rPr>
        <w:t xml:space="preserve"> </w:t>
      </w:r>
      <w:r w:rsidRPr="00C92883">
        <w:rPr>
          <w:color w:val="000000" w:themeColor="text1"/>
          <w:sz w:val="28"/>
          <w:szCs w:val="28"/>
        </w:rPr>
        <w:t>услуги, отсутствуют.</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3.47. Возможность получения  муниципальной услуги по экстерриториальному принципу отсутствует.</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3.48. Заявление, направленное одним из способов, установленных в подпункт</w:t>
      </w:r>
      <w:proofErr w:type="gramStart"/>
      <w:r w:rsidRPr="00C92883">
        <w:rPr>
          <w:color w:val="000000" w:themeColor="text1"/>
          <w:sz w:val="28"/>
          <w:szCs w:val="28"/>
        </w:rPr>
        <w:t>е</w:t>
      </w:r>
      <w:r w:rsidRPr="00C92883">
        <w:rPr>
          <w:bCs/>
          <w:color w:val="000000" w:themeColor="text1"/>
          <w:sz w:val="28"/>
          <w:szCs w:val="28"/>
        </w:rPr>
        <w:t>"</w:t>
      </w:r>
      <w:proofErr w:type="gramEnd"/>
      <w:r w:rsidRPr="00C92883">
        <w:rPr>
          <w:color w:val="000000" w:themeColor="text1"/>
          <w:sz w:val="28"/>
          <w:szCs w:val="28"/>
        </w:rPr>
        <w:t>б</w:t>
      </w:r>
      <w:r w:rsidRPr="00C92883">
        <w:rPr>
          <w:bCs/>
          <w:color w:val="000000" w:themeColor="text1"/>
          <w:sz w:val="28"/>
          <w:szCs w:val="28"/>
        </w:rPr>
        <w:t>"</w:t>
      </w:r>
      <w:r w:rsidRPr="00C92883">
        <w:rPr>
          <w:color w:val="000000" w:themeColor="text1"/>
          <w:sz w:val="28"/>
          <w:szCs w:val="28"/>
        </w:rPr>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Заявление, направленное через многофункциональный центр,</w:t>
      </w:r>
      <w:r>
        <w:rPr>
          <w:color w:val="000000" w:themeColor="text1"/>
          <w:sz w:val="28"/>
          <w:szCs w:val="28"/>
        </w:rPr>
        <w:t xml:space="preserve"> </w:t>
      </w:r>
      <w:r w:rsidRPr="00C92883">
        <w:rPr>
          <w:color w:val="000000" w:themeColor="text1"/>
          <w:sz w:val="28"/>
          <w:szCs w:val="28"/>
        </w:rPr>
        <w:t>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3.49. Для приема заявления в электронной форме с использованием Единого портала, регионального портала</w:t>
      </w:r>
      <w:r>
        <w:rPr>
          <w:color w:val="000000" w:themeColor="text1"/>
          <w:sz w:val="28"/>
          <w:szCs w:val="28"/>
        </w:rPr>
        <w:t xml:space="preserve"> </w:t>
      </w:r>
      <w:r w:rsidRPr="00C92883">
        <w:rPr>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Для возможности подачи заявления через Единый портал, региональный портал заявитель должен быть зарегистрирован в ЕСИА.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3.50. Срок регистрации заявления указан в пункте 2.12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3.51. Результатом административной процедуры является регистрация заявления.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Межведомственное информационное взаимодействие</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3.53. Направление межведомственных информационных запросов не осуществляется.</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proofErr w:type="gramStart"/>
      <w:r w:rsidRPr="00C92883">
        <w:rPr>
          <w:b/>
          <w:color w:val="000000" w:themeColor="text1"/>
          <w:sz w:val="28"/>
          <w:szCs w:val="28"/>
        </w:rPr>
        <w:t>Принятие решения о предоставлении (об отказе</w:t>
      </w:r>
      <w:proofErr w:type="gramEnd"/>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в предоставлении)  муниципальной</w:t>
      </w:r>
      <w:r>
        <w:rPr>
          <w:b/>
          <w:color w:val="000000" w:themeColor="text1"/>
          <w:sz w:val="28"/>
          <w:szCs w:val="28"/>
        </w:rPr>
        <w:t xml:space="preserve"> </w:t>
      </w:r>
      <w:r w:rsidRPr="00C92883">
        <w:rPr>
          <w:b/>
          <w:color w:val="000000" w:themeColor="text1"/>
          <w:sz w:val="28"/>
          <w:szCs w:val="28"/>
        </w:rPr>
        <w:t>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3.54. Основанием для начала административной процедуры является </w:t>
      </w:r>
      <w:r w:rsidRPr="00C92883">
        <w:rPr>
          <w:color w:val="000000" w:themeColor="text1"/>
          <w:sz w:val="28"/>
          <w:szCs w:val="28"/>
        </w:rPr>
        <w:lastRenderedPageBreak/>
        <w:t>регистрация заявления.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3.60. Критерием для отказа в предоставлении  муниципальной услуги является</w:t>
      </w:r>
      <w:r>
        <w:rPr>
          <w:color w:val="000000" w:themeColor="text1"/>
          <w:sz w:val="28"/>
          <w:szCs w:val="28"/>
        </w:rPr>
        <w:t xml:space="preserve"> </w:t>
      </w:r>
      <w:r w:rsidRPr="00C92883">
        <w:rPr>
          <w:bCs/>
          <w:color w:val="000000" w:themeColor="text1"/>
          <w:sz w:val="28"/>
          <w:szCs w:val="28"/>
        </w:rPr>
        <w:t>несоответствие заявителя кругу лиц, указанных в пункте 2.2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3.63. При подаче заявления посредством Единого портала,</w:t>
      </w:r>
      <w:r>
        <w:rPr>
          <w:color w:val="000000" w:themeColor="text1"/>
          <w:sz w:val="28"/>
          <w:szCs w:val="28"/>
        </w:rPr>
        <w:t xml:space="preserve"> </w:t>
      </w:r>
      <w:r w:rsidRPr="00C92883">
        <w:rPr>
          <w:color w:val="000000" w:themeColor="text1"/>
          <w:sz w:val="28"/>
          <w:szCs w:val="28"/>
        </w:rPr>
        <w:t>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w:t>
      </w:r>
      <w:r>
        <w:rPr>
          <w:color w:val="000000" w:themeColor="text1"/>
          <w:sz w:val="28"/>
          <w:szCs w:val="28"/>
        </w:rPr>
        <w:t xml:space="preserve"> </w:t>
      </w:r>
      <w:r w:rsidRPr="00C92883">
        <w:rPr>
          <w:color w:val="000000" w:themeColor="text1"/>
          <w:sz w:val="28"/>
          <w:szCs w:val="28"/>
        </w:rPr>
        <w:t>региональном портал</w:t>
      </w:r>
      <w:proofErr w:type="gramStart"/>
      <w:r w:rsidRPr="00C92883">
        <w:rPr>
          <w:color w:val="000000" w:themeColor="text1"/>
          <w:sz w:val="28"/>
          <w:szCs w:val="28"/>
        </w:rPr>
        <w:t>е(</w:t>
      </w:r>
      <w:proofErr w:type="gramEnd"/>
      <w:r w:rsidRPr="00C92883">
        <w:rPr>
          <w:color w:val="000000" w:themeColor="text1"/>
          <w:sz w:val="28"/>
          <w:szCs w:val="28"/>
        </w:rPr>
        <w:t>статус заявления обновляется до статуса "Услуга оказана").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3.64.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Предоставление результата  муниципальной 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lastRenderedPageBreak/>
        <w:t>3.66. Основанием для начала выполнения административной процедуры является подписание уполномоченным должностным лицом дубликата.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3.67. Заявитель по его выбору вправе получить дубликат одним из следующих способов:</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1) на бумажном носителе;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3.68. Должностным лицом, ответственным за выполнение административной процедуры, является должностное лицо</w:t>
      </w:r>
      <w:r>
        <w:rPr>
          <w:color w:val="000000" w:themeColor="text1"/>
          <w:sz w:val="28"/>
          <w:szCs w:val="28"/>
        </w:rPr>
        <w:t xml:space="preserve"> </w:t>
      </w:r>
      <w:r w:rsidRPr="00C92883">
        <w:rPr>
          <w:color w:val="000000" w:themeColor="text1"/>
          <w:sz w:val="28"/>
          <w:szCs w:val="28"/>
        </w:rPr>
        <w:t>структурного подразделения уполномоченного органа, ответственного за делопроизводство.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w:t>
      </w:r>
      <w:r>
        <w:rPr>
          <w:color w:val="000000" w:themeColor="text1"/>
          <w:sz w:val="28"/>
          <w:szCs w:val="28"/>
        </w:rPr>
        <w:t xml:space="preserve"> </w:t>
      </w:r>
      <w:r w:rsidRPr="00C92883">
        <w:rPr>
          <w:color w:val="000000" w:themeColor="text1"/>
          <w:sz w:val="28"/>
          <w:szCs w:val="28"/>
        </w:rPr>
        <w:t>региональном портал</w:t>
      </w:r>
      <w:proofErr w:type="gramStart"/>
      <w:r w:rsidRPr="00C92883">
        <w:rPr>
          <w:color w:val="000000" w:themeColor="text1"/>
          <w:sz w:val="28"/>
          <w:szCs w:val="28"/>
        </w:rPr>
        <w:t>е(</w:t>
      </w:r>
      <w:proofErr w:type="gramEnd"/>
      <w:r w:rsidRPr="00C92883">
        <w:rPr>
          <w:color w:val="000000" w:themeColor="text1"/>
          <w:sz w:val="28"/>
          <w:szCs w:val="28"/>
        </w:rPr>
        <w:t>статус заявления обновляется до статуса "Услуга оказана").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3.71. При подаче заявления через многофункциональный центр</w:t>
      </w:r>
      <w:r>
        <w:rPr>
          <w:color w:val="000000" w:themeColor="text1"/>
          <w:sz w:val="28"/>
          <w:szCs w:val="28"/>
        </w:rPr>
        <w:t xml:space="preserve"> </w:t>
      </w:r>
      <w:r w:rsidRPr="00C92883">
        <w:rPr>
          <w:color w:val="000000" w:themeColor="text1"/>
          <w:sz w:val="28"/>
          <w:szCs w:val="28"/>
        </w:rPr>
        <w:t>дубликат</w:t>
      </w:r>
      <w:r>
        <w:rPr>
          <w:color w:val="000000" w:themeColor="text1"/>
          <w:sz w:val="28"/>
          <w:szCs w:val="28"/>
        </w:rPr>
        <w:t xml:space="preserve"> </w:t>
      </w:r>
      <w:r w:rsidRPr="00C92883">
        <w:rPr>
          <w:color w:val="000000" w:themeColor="text1"/>
          <w:sz w:val="28"/>
          <w:szCs w:val="28"/>
        </w:rPr>
        <w:t>направляется в многофункциональный центр.</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Получение дополнительных сведений от заявителя</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3.73. Получение дополнительных сведений от заявителя не предусмотрено.</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Максимальный срок предоставления  муниципальной 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3.74. Срок предоставления  муниципальной услуги указан в пункте 2.29 настоящего Административного регламента.</w:t>
      </w:r>
    </w:p>
    <w:p w:rsidR="00515A45" w:rsidRPr="00C92883" w:rsidRDefault="00515A45" w:rsidP="00515A45">
      <w:pPr>
        <w:widowControl w:val="0"/>
        <w:tabs>
          <w:tab w:val="left" w:pos="567"/>
        </w:tabs>
        <w:ind w:firstLine="709"/>
        <w:contextualSpacing/>
        <w:jc w:val="both"/>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Вариант 3</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b/>
          <w:color w:val="000000" w:themeColor="text1"/>
          <w:sz w:val="28"/>
          <w:szCs w:val="28"/>
        </w:rPr>
        <w:t> </w:t>
      </w:r>
      <w:r w:rsidRPr="00C92883">
        <w:rPr>
          <w:color w:val="000000" w:themeColor="text1"/>
          <w:sz w:val="28"/>
          <w:szCs w:val="28"/>
        </w:rPr>
        <w:t>3.75.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Перечень и описание административных процедур предоставления</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 xml:space="preserve"> Муниципальной</w:t>
      </w:r>
      <w:r>
        <w:rPr>
          <w:b/>
          <w:color w:val="000000" w:themeColor="text1"/>
          <w:sz w:val="28"/>
          <w:szCs w:val="28"/>
        </w:rPr>
        <w:t xml:space="preserve"> </w:t>
      </w:r>
      <w:r w:rsidRPr="00C92883">
        <w:rPr>
          <w:b/>
          <w:color w:val="000000" w:themeColor="text1"/>
          <w:sz w:val="28"/>
          <w:szCs w:val="28"/>
        </w:rPr>
        <w:t>услуги</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Прием запроса и документов и (или) информации, необходимых</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для предоставления  муниципальной 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3.76. Основанием для начала административной процедуры является поступление в уполномоченный орган заявления </w:t>
      </w:r>
      <w:r w:rsidRPr="00C92883">
        <w:rPr>
          <w:rFonts w:eastAsia="Calibri"/>
          <w:bCs/>
          <w:color w:val="000000" w:themeColor="text1"/>
          <w:sz w:val="28"/>
          <w:szCs w:val="28"/>
        </w:rPr>
        <w:t>о внесении изменени</w:t>
      </w:r>
      <w:proofErr w:type="gramStart"/>
      <w:r w:rsidRPr="00C92883">
        <w:rPr>
          <w:rFonts w:eastAsia="Calibri"/>
          <w:bCs/>
          <w:color w:val="000000" w:themeColor="text1"/>
          <w:sz w:val="28"/>
          <w:szCs w:val="28"/>
        </w:rPr>
        <w:t>й(</w:t>
      </w:r>
      <w:proofErr w:type="gramEnd"/>
      <w:r w:rsidRPr="00C92883">
        <w:rPr>
          <w:rFonts w:eastAsia="Calibri"/>
          <w:bCs/>
          <w:color w:val="000000" w:themeColor="text1"/>
          <w:sz w:val="28"/>
          <w:szCs w:val="28"/>
        </w:rPr>
        <w:t>далее также в настоящем подразделе – заявление) по форме согласно Приложениям № 4 - 5</w:t>
      </w:r>
      <w:r w:rsidRPr="00C92883">
        <w:rPr>
          <w:color w:val="000000" w:themeColor="text1"/>
          <w:sz w:val="28"/>
          <w:szCs w:val="28"/>
        </w:rPr>
        <w:t>к настоящему Административному регламенту</w:t>
      </w:r>
      <w:r w:rsidRPr="00C92883">
        <w:rPr>
          <w:rFonts w:eastAsia="Calibri"/>
          <w:bCs/>
          <w:color w:val="000000" w:themeColor="text1"/>
          <w:sz w:val="28"/>
          <w:szCs w:val="28"/>
        </w:rPr>
        <w:t>, уведомления</w:t>
      </w:r>
      <w:r>
        <w:rPr>
          <w:rFonts w:eastAsia="Calibri"/>
          <w:bCs/>
          <w:color w:val="000000" w:themeColor="text1"/>
          <w:sz w:val="28"/>
          <w:szCs w:val="28"/>
        </w:rPr>
        <w:t xml:space="preserve"> </w:t>
      </w:r>
      <w:r w:rsidRPr="00C92883">
        <w:rPr>
          <w:color w:val="000000" w:themeColor="text1"/>
          <w:sz w:val="28"/>
          <w:szCs w:val="28"/>
        </w:rPr>
        <w:t>по форме согласно Приложению№3- к настоящему Административному регламенту и соответствующих документов, предусмотренных</w:t>
      </w:r>
      <w:r>
        <w:rPr>
          <w:color w:val="000000" w:themeColor="text1"/>
          <w:sz w:val="28"/>
          <w:szCs w:val="28"/>
        </w:rPr>
        <w:t xml:space="preserve"> </w:t>
      </w:r>
      <w:r w:rsidRPr="00C92883">
        <w:rPr>
          <w:bCs/>
          <w:color w:val="000000" w:themeColor="text1"/>
          <w:sz w:val="28"/>
          <w:szCs w:val="28"/>
        </w:rPr>
        <w:t>пунктом 2.8 настоящего Административного регламента</w:t>
      </w:r>
      <w:r w:rsidRPr="00C92883">
        <w:rPr>
          <w:color w:val="000000" w:themeColor="text1"/>
          <w:sz w:val="28"/>
          <w:szCs w:val="28"/>
        </w:rPr>
        <w:t>.</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3.77. В целях установления личности физическое лицо представляет в уполномоченный орган документ, предусмотренный подпунктом </w:t>
      </w:r>
      <w:r w:rsidRPr="00C92883">
        <w:rPr>
          <w:bCs/>
          <w:color w:val="000000" w:themeColor="text1"/>
          <w:sz w:val="28"/>
          <w:szCs w:val="28"/>
        </w:rPr>
        <w:t>"</w:t>
      </w:r>
      <w:r w:rsidRPr="00C92883">
        <w:rPr>
          <w:color w:val="000000" w:themeColor="text1"/>
          <w:sz w:val="28"/>
          <w:szCs w:val="28"/>
        </w:rPr>
        <w:t>б</w:t>
      </w:r>
      <w:r w:rsidRPr="00C92883">
        <w:rPr>
          <w:bCs/>
          <w:color w:val="000000" w:themeColor="text1"/>
          <w:sz w:val="28"/>
          <w:szCs w:val="28"/>
        </w:rPr>
        <w:t>"</w:t>
      </w:r>
      <w:r w:rsidRPr="00C92883">
        <w:rPr>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w:t>
      </w:r>
      <w:proofErr w:type="gramStart"/>
      <w:r w:rsidRPr="00C92883">
        <w:rPr>
          <w:color w:val="000000" w:themeColor="text1"/>
          <w:sz w:val="28"/>
          <w:szCs w:val="28"/>
        </w:rPr>
        <w:t>"п</w:t>
      </w:r>
      <w:proofErr w:type="gramEnd"/>
      <w:r w:rsidRPr="00C92883">
        <w:rPr>
          <w:color w:val="000000" w:themeColor="text1"/>
          <w:sz w:val="28"/>
          <w:szCs w:val="28"/>
        </w:rPr>
        <w:t>ункта2.8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w:t>
      </w:r>
      <w:proofErr w:type="gramStart"/>
      <w:r w:rsidRPr="00C92883">
        <w:rPr>
          <w:color w:val="000000" w:themeColor="text1"/>
          <w:sz w:val="28"/>
          <w:szCs w:val="28"/>
        </w:rPr>
        <w:t>"п</w:t>
      </w:r>
      <w:proofErr w:type="gramEnd"/>
      <w:r w:rsidRPr="00C92883">
        <w:rPr>
          <w:color w:val="000000" w:themeColor="text1"/>
          <w:sz w:val="28"/>
          <w:szCs w:val="28"/>
        </w:rPr>
        <w:t>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C92883">
        <w:rPr>
          <w:bCs/>
          <w:color w:val="000000" w:themeColor="text1"/>
          <w:sz w:val="28"/>
          <w:szCs w:val="28"/>
        </w:rPr>
        <w:t>"</w:t>
      </w:r>
      <w:r w:rsidRPr="00C92883">
        <w:rPr>
          <w:color w:val="000000" w:themeColor="text1"/>
          <w:sz w:val="28"/>
          <w:szCs w:val="28"/>
        </w:rPr>
        <w:t>б</w:t>
      </w:r>
      <w:r w:rsidRPr="00C92883">
        <w:rPr>
          <w:bCs/>
          <w:color w:val="000000" w:themeColor="text1"/>
          <w:sz w:val="28"/>
          <w:szCs w:val="28"/>
        </w:rPr>
        <w:t>"</w:t>
      </w:r>
      <w:r w:rsidRPr="00C92883">
        <w:rPr>
          <w:color w:val="000000" w:themeColor="text1"/>
          <w:sz w:val="28"/>
          <w:szCs w:val="28"/>
        </w:rPr>
        <w:t xml:space="preserve"> пункта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3.78.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3.79. Возможность получения  муниципальной услуги по экстерриториальному принципу отсутствует.</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3.80.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515A45" w:rsidRPr="00C92883" w:rsidRDefault="00515A45" w:rsidP="00515A45">
      <w:pPr>
        <w:widowControl w:val="0"/>
        <w:tabs>
          <w:tab w:val="left" w:pos="567"/>
        </w:tabs>
        <w:ind w:firstLine="709"/>
        <w:contextualSpacing/>
        <w:jc w:val="both"/>
        <w:rPr>
          <w:color w:val="000000" w:themeColor="text1"/>
          <w:sz w:val="28"/>
          <w:szCs w:val="28"/>
        </w:rPr>
      </w:pPr>
      <w:proofErr w:type="gramStart"/>
      <w:r w:rsidRPr="00C92883">
        <w:rPr>
          <w:color w:val="000000" w:themeColor="text1"/>
          <w:sz w:val="28"/>
          <w:szCs w:val="28"/>
        </w:rPr>
        <w:t xml:space="preserve">Заявление, уведомление и документы, предусмотренные пунктами 2.8, 2.9 - 2.9.6 настоящего Административного регламента, направленные через многофункциональный центр, могут быть получены из </w:t>
      </w:r>
      <w:r w:rsidRPr="00C92883">
        <w:rPr>
          <w:color w:val="000000" w:themeColor="text1"/>
          <w:sz w:val="28"/>
          <w:szCs w:val="28"/>
        </w:rPr>
        <w:lastRenderedPageBreak/>
        <w:t>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roofErr w:type="gramEnd"/>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Для возможности подачи заявления, уведомления через Единый портал, региональный портал заявитель должен быть зарегистрирован в ЕСИА.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3.82.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3.83.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3.84.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Межведомственное информационное взаимодействие</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proofErr w:type="gramStart"/>
      <w:r w:rsidRPr="00C92883">
        <w:rPr>
          <w:color w:val="000000" w:themeColor="text1"/>
          <w:sz w:val="28"/>
          <w:szCs w:val="28"/>
        </w:rPr>
        <w:t>,п</w:t>
      </w:r>
      <w:proofErr w:type="gramEnd"/>
      <w:r w:rsidRPr="00C92883">
        <w:rPr>
          <w:color w:val="000000" w:themeColor="text1"/>
          <w:sz w:val="28"/>
          <w:szCs w:val="28"/>
        </w:rPr>
        <w:t xml:space="preserve">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w:t>
      </w:r>
      <w:proofErr w:type="gramStart"/>
      <w:r w:rsidRPr="00C92883">
        <w:rPr>
          <w:color w:val="000000" w:themeColor="text1"/>
          <w:sz w:val="28"/>
          <w:szCs w:val="28"/>
        </w:rPr>
        <w:t>указанных</w:t>
      </w:r>
      <w:proofErr w:type="gramEnd"/>
      <w:r w:rsidRPr="00C92883">
        <w:rPr>
          <w:color w:val="000000" w:themeColor="text1"/>
          <w:sz w:val="28"/>
          <w:szCs w:val="28"/>
        </w:rPr>
        <w:t xml:space="preserve"> в пункте 3.87настоящего Административного регламента, если заявитель не представил указанные документы самостоятельно.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3.87. Перечень запрашиваемых документов, необходимых для предоставления  муниципальной услуги:</w:t>
      </w:r>
    </w:p>
    <w:p w:rsidR="00515A45" w:rsidRPr="00C92883" w:rsidRDefault="00515A45" w:rsidP="00515A45">
      <w:pPr>
        <w:pStyle w:val="ConsPlusNormal0"/>
        <w:ind w:firstLine="709"/>
        <w:jc w:val="both"/>
        <w:rPr>
          <w:rFonts w:ascii="Times New Roman" w:hAnsi="Times New Roman" w:cs="Times New Roman"/>
          <w:color w:val="000000" w:themeColor="text1"/>
        </w:rPr>
      </w:pPr>
      <w:r w:rsidRPr="00C92883">
        <w:rPr>
          <w:rFonts w:ascii="Times New Roman" w:hAnsi="Times New Roman" w:cs="Times New Roman"/>
          <w:color w:val="000000" w:themeColor="text1"/>
        </w:rPr>
        <w:lastRenderedPageBreak/>
        <w:t xml:space="preserve">3.87.1. </w:t>
      </w:r>
      <w:r w:rsidRPr="00C92883">
        <w:rPr>
          <w:rFonts w:ascii="Times New Roman" w:hAnsi="Times New Roman" w:cs="Times New Roman"/>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92883">
        <w:rPr>
          <w:bCs/>
          <w:color w:val="000000" w:themeColor="text1"/>
          <w:sz w:val="28"/>
          <w:szCs w:val="28"/>
          <w:vertAlign w:val="superscript"/>
        </w:rPr>
        <w:t>1</w:t>
      </w:r>
      <w:r w:rsidRPr="00C92883">
        <w:rPr>
          <w:bCs/>
          <w:color w:val="000000" w:themeColor="text1"/>
          <w:sz w:val="28"/>
          <w:szCs w:val="28"/>
        </w:rPr>
        <w:t xml:space="preserve"> статьи 57</w:t>
      </w:r>
      <w:r w:rsidRPr="00C92883">
        <w:rPr>
          <w:bCs/>
          <w:color w:val="000000" w:themeColor="text1"/>
          <w:sz w:val="28"/>
          <w:szCs w:val="28"/>
          <w:vertAlign w:val="superscript"/>
        </w:rPr>
        <w:t>3</w:t>
      </w:r>
      <w:r w:rsidRPr="00C92883">
        <w:rPr>
          <w:bCs/>
          <w:color w:val="000000" w:themeColor="text1"/>
          <w:sz w:val="28"/>
          <w:szCs w:val="28"/>
        </w:rPr>
        <w:t xml:space="preserve"> Градостроительного кодекса Российской Федерации, или реквизиты утвержденного проекта</w:t>
      </w:r>
      <w:proofErr w:type="gramEnd"/>
      <w:r w:rsidRPr="00C92883">
        <w:rPr>
          <w:bCs/>
          <w:color w:val="000000" w:themeColor="text1"/>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C92883">
        <w:rPr>
          <w:bCs/>
          <w:color w:val="000000" w:themeColor="text1"/>
          <w:sz w:val="28"/>
          <w:szCs w:val="28"/>
          <w:vertAlign w:val="superscript"/>
        </w:rPr>
        <w:t>3</w:t>
      </w:r>
      <w:r w:rsidRPr="00C92883">
        <w:rPr>
          <w:bCs/>
          <w:color w:val="000000" w:themeColor="text1"/>
          <w:sz w:val="28"/>
          <w:szCs w:val="28"/>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Тунгусовского сельского поселени</w:t>
      </w:r>
      <w:r>
        <w:rPr>
          <w:bCs/>
          <w:color w:val="000000" w:themeColor="text1"/>
          <w:sz w:val="28"/>
          <w:szCs w:val="28"/>
        </w:rPr>
        <w:t>я</w:t>
      </w:r>
      <w:r w:rsidRPr="00C92883">
        <w:rPr>
          <w:bCs/>
          <w:color w:val="000000" w:themeColor="text1"/>
          <w:sz w:val="28"/>
          <w:szCs w:val="28"/>
        </w:rPr>
        <w:t xml:space="preserve">; </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92883">
        <w:rPr>
          <w:bCs/>
          <w:color w:val="000000" w:themeColor="text1"/>
          <w:sz w:val="28"/>
          <w:szCs w:val="28"/>
        </w:rPr>
        <w:t>Росатом</w:t>
      </w:r>
      <w:proofErr w:type="spellEnd"/>
      <w:r w:rsidRPr="00C92883">
        <w:rPr>
          <w:bCs/>
          <w:color w:val="000000" w:themeColor="text1"/>
          <w:sz w:val="28"/>
          <w:szCs w:val="28"/>
        </w:rPr>
        <w:t>", Государственной корпорацией по космической деятельности "</w:t>
      </w:r>
      <w:proofErr w:type="spellStart"/>
      <w:r w:rsidRPr="00C92883">
        <w:rPr>
          <w:bCs/>
          <w:color w:val="000000" w:themeColor="text1"/>
          <w:sz w:val="28"/>
          <w:szCs w:val="28"/>
        </w:rPr>
        <w:t>Роскосмос</w:t>
      </w:r>
      <w:proofErr w:type="spellEnd"/>
      <w:r w:rsidRPr="00C92883">
        <w:rPr>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92883">
        <w:rPr>
          <w:bCs/>
          <w:color w:val="000000" w:themeColor="text1"/>
          <w:sz w:val="28"/>
          <w:szCs w:val="28"/>
        </w:rPr>
        <w:t xml:space="preserve"> соглашение. Запрос о представлении документов (их копий или сведений, содержащихся в них) направляется в администрацию Тунгусовского сельского поселения; </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92883">
        <w:rPr>
          <w:bCs/>
          <w:color w:val="000000" w:themeColor="text1"/>
          <w:sz w:val="28"/>
          <w:szCs w:val="28"/>
        </w:rPr>
        <w:t xml:space="preserve"> </w:t>
      </w:r>
      <w:proofErr w:type="gramStart"/>
      <w:r w:rsidRPr="00C92883">
        <w:rPr>
          <w:bCs/>
          <w:color w:val="000000" w:themeColor="text1"/>
          <w:sz w:val="28"/>
          <w:szCs w:val="28"/>
        </w:rPr>
        <w:t>случае</w:t>
      </w:r>
      <w:proofErr w:type="gramEnd"/>
      <w:r w:rsidRPr="00C92883">
        <w:rPr>
          <w:bCs/>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пояснительная записка;</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 xml:space="preserve">схема планировочной организации земельного участка, выполненная в </w:t>
      </w:r>
      <w:r w:rsidRPr="00C92883">
        <w:rPr>
          <w:bCs/>
          <w:color w:val="000000" w:themeColor="text1"/>
          <w:sz w:val="28"/>
          <w:szCs w:val="28"/>
        </w:rPr>
        <w:lastRenderedPageBreak/>
        <w:t>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Запрос о представлении указанных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proofErr w:type="gramStart"/>
      <w:r w:rsidRPr="00C92883">
        <w:rPr>
          <w:bCs/>
          <w:color w:val="000000" w:themeColor="text1"/>
          <w:sz w:val="28"/>
          <w:szCs w:val="28"/>
        </w:rPr>
        <w:t>д</w:t>
      </w:r>
      <w:proofErr w:type="spellEnd"/>
      <w:r w:rsidRPr="00C92883">
        <w:rPr>
          <w:bCs/>
          <w:color w:val="000000" w:themeColor="text1"/>
          <w:sz w:val="28"/>
          <w:szCs w:val="28"/>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C92883">
        <w:rPr>
          <w:bCs/>
          <w:color w:val="000000" w:themeColor="text1"/>
          <w:sz w:val="28"/>
          <w:szCs w:val="28"/>
        </w:rPr>
        <w:t xml:space="preserve"> </w:t>
      </w:r>
      <w:proofErr w:type="gramStart"/>
      <w:r w:rsidRPr="00C92883">
        <w:rPr>
          <w:bCs/>
          <w:color w:val="000000" w:themeColor="text1"/>
          <w:sz w:val="28"/>
          <w:szCs w:val="28"/>
        </w:rPr>
        <w:t>случае, предусмотренном частью 12</w:t>
      </w:r>
      <w:r w:rsidRPr="00C92883">
        <w:rPr>
          <w:bCs/>
          <w:color w:val="000000" w:themeColor="text1"/>
          <w:sz w:val="28"/>
          <w:szCs w:val="28"/>
          <w:vertAlign w:val="superscript"/>
        </w:rPr>
        <w:t>1</w:t>
      </w:r>
      <w:r w:rsidRPr="00C92883">
        <w:rPr>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92883">
        <w:rPr>
          <w:bCs/>
          <w:color w:val="000000" w:themeColor="text1"/>
          <w:sz w:val="28"/>
          <w:szCs w:val="28"/>
          <w:vertAlign w:val="superscript"/>
        </w:rPr>
        <w:t>4</w:t>
      </w:r>
      <w:r w:rsidRPr="00C92883">
        <w:rPr>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C92883">
        <w:rPr>
          <w:bCs/>
          <w:color w:val="000000" w:themeColor="text1"/>
          <w:sz w:val="28"/>
          <w:szCs w:val="28"/>
        </w:rPr>
        <w:t>.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C92883">
        <w:rPr>
          <w:bCs/>
          <w:color w:val="000000" w:themeColor="text1"/>
          <w:sz w:val="28"/>
          <w:szCs w:val="28"/>
          <w:vertAlign w:val="superscript"/>
        </w:rPr>
        <w:t>8</w:t>
      </w:r>
      <w:r w:rsidRPr="00C92883">
        <w:rPr>
          <w:bCs/>
          <w:color w:val="000000" w:themeColor="text1"/>
          <w:sz w:val="28"/>
          <w:szCs w:val="28"/>
        </w:rPr>
        <w:t xml:space="preserve"> статьи 49 Градостроительного кодекса Российской Федерации, предоставленное лицом, являющимся членом </w:t>
      </w:r>
      <w:proofErr w:type="spellStart"/>
      <w:r w:rsidRPr="00C92883">
        <w:rPr>
          <w:bCs/>
          <w:color w:val="000000" w:themeColor="text1"/>
          <w:sz w:val="28"/>
          <w:szCs w:val="28"/>
        </w:rPr>
        <w:t>саморегулируемой</w:t>
      </w:r>
      <w:proofErr w:type="spellEnd"/>
      <w:r w:rsidRPr="00C92883">
        <w:rPr>
          <w:bCs/>
          <w:color w:val="000000" w:themeColor="text1"/>
          <w:sz w:val="28"/>
          <w:szCs w:val="28"/>
        </w:rPr>
        <w:t xml:space="preserve"> организации, основанной на членстве лиц, </w:t>
      </w:r>
      <w:r w:rsidRPr="00C92883">
        <w:rPr>
          <w:bCs/>
          <w:color w:val="000000" w:themeColor="text1"/>
          <w:sz w:val="28"/>
          <w:szCs w:val="28"/>
        </w:rPr>
        <w:lastRenderedPageBreak/>
        <w:t>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C92883">
        <w:rPr>
          <w:bCs/>
          <w:color w:val="000000" w:themeColor="text1"/>
          <w:sz w:val="28"/>
          <w:szCs w:val="28"/>
        </w:rPr>
        <w:t xml:space="preserve"> проектную документацию в соответствии с частью 3</w:t>
      </w:r>
      <w:r w:rsidRPr="00C92883">
        <w:rPr>
          <w:bCs/>
          <w:color w:val="000000" w:themeColor="text1"/>
          <w:sz w:val="28"/>
          <w:szCs w:val="28"/>
          <w:vertAlign w:val="superscript"/>
        </w:rPr>
        <w:t>8</w:t>
      </w:r>
      <w:r w:rsidRPr="00C92883">
        <w:rPr>
          <w:bCs/>
          <w:color w:val="000000" w:themeColor="text1"/>
          <w:sz w:val="28"/>
          <w:szCs w:val="28"/>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C92883">
        <w:rPr>
          <w:bCs/>
          <w:color w:val="000000" w:themeColor="text1"/>
          <w:sz w:val="28"/>
          <w:szCs w:val="28"/>
          <w:vertAlign w:val="superscript"/>
        </w:rPr>
        <w:t>9</w:t>
      </w:r>
      <w:r w:rsidRPr="00C92883">
        <w:rPr>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C92883">
        <w:rPr>
          <w:bCs/>
          <w:color w:val="000000" w:themeColor="text1"/>
          <w:sz w:val="28"/>
          <w:szCs w:val="28"/>
          <w:vertAlign w:val="superscript"/>
        </w:rPr>
        <w:t>9</w:t>
      </w:r>
      <w:r w:rsidRPr="00C92883">
        <w:rPr>
          <w:bCs/>
          <w:color w:val="000000" w:themeColor="text1"/>
          <w:sz w:val="28"/>
          <w:szCs w:val="28"/>
        </w:rPr>
        <w:t xml:space="preserve"> статьи 49 Градостроительного кодекса Российской Федерации.</w:t>
      </w:r>
      <w:proofErr w:type="gramEnd"/>
      <w:r w:rsidRPr="00C92883">
        <w:rPr>
          <w:bCs/>
          <w:color w:val="000000" w:themeColor="text1"/>
          <w:sz w:val="28"/>
          <w:szCs w:val="28"/>
        </w:rPr>
        <w:t xml:space="preserve">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r w:rsidRPr="00C92883">
        <w:rPr>
          <w:bCs/>
          <w:color w:val="000000" w:themeColor="text1"/>
          <w:sz w:val="28"/>
          <w:szCs w:val="28"/>
        </w:rPr>
        <w:t>з</w:t>
      </w:r>
      <w:proofErr w:type="spellEnd"/>
      <w:r w:rsidRPr="00C92883">
        <w:rPr>
          <w:bCs/>
          <w:color w:val="000000" w:themeColor="text1"/>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92883">
        <w:rPr>
          <w:bCs/>
          <w:color w:val="000000" w:themeColor="text1"/>
          <w:sz w:val="28"/>
          <w:szCs w:val="28"/>
        </w:rPr>
        <w:t>Росатом</w:t>
      </w:r>
      <w:proofErr w:type="spellEnd"/>
      <w:r w:rsidRPr="00C92883">
        <w:rPr>
          <w:bCs/>
          <w:color w:val="000000" w:themeColor="text1"/>
          <w:sz w:val="28"/>
          <w:szCs w:val="28"/>
        </w:rPr>
        <w:t>", Государственной корпорацией по космической деятельности "</w:t>
      </w:r>
      <w:proofErr w:type="spellStart"/>
      <w:r w:rsidRPr="00C92883">
        <w:rPr>
          <w:bCs/>
          <w:color w:val="000000" w:themeColor="text1"/>
          <w:sz w:val="28"/>
          <w:szCs w:val="28"/>
        </w:rPr>
        <w:t>Роскосмос</w:t>
      </w:r>
      <w:proofErr w:type="spellEnd"/>
      <w:r w:rsidRPr="00C92883">
        <w:rPr>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bCs/>
          <w:color w:val="000000" w:themeColor="text1"/>
          <w:sz w:val="28"/>
          <w:szCs w:val="28"/>
        </w:rPr>
        <w:t xml:space="preserve"> </w:t>
      </w:r>
      <w:r w:rsidRPr="00C92883">
        <w:rPr>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C92883">
        <w:rPr>
          <w:bCs/>
          <w:color w:val="000000" w:themeColor="text1"/>
          <w:sz w:val="28"/>
          <w:szCs w:val="28"/>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92883">
        <w:rPr>
          <w:bCs/>
          <w:color w:val="000000" w:themeColor="text1"/>
          <w:sz w:val="28"/>
          <w:szCs w:val="28"/>
        </w:rPr>
        <w:t>определяющее</w:t>
      </w:r>
      <w:proofErr w:type="gramEnd"/>
      <w:r w:rsidRPr="00C92883">
        <w:rPr>
          <w:bCs/>
          <w:color w:val="000000" w:themeColor="text1"/>
          <w:sz w:val="28"/>
          <w:szCs w:val="28"/>
        </w:rPr>
        <w:t xml:space="preserve">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w:t>
      </w:r>
      <w:r w:rsidRPr="00C92883">
        <w:rPr>
          <w:bCs/>
          <w:color w:val="000000" w:themeColor="text1"/>
          <w:sz w:val="28"/>
          <w:szCs w:val="28"/>
        </w:rPr>
        <w:lastRenderedPageBreak/>
        <w:t>направляется администрацию Тунгусовского сельского поселения</w:t>
      </w:r>
      <w:proofErr w:type="gramStart"/>
      <w:r w:rsidRPr="00C92883">
        <w:rPr>
          <w:bCs/>
          <w:color w:val="000000" w:themeColor="text1"/>
          <w:sz w:val="28"/>
          <w:szCs w:val="28"/>
        </w:rPr>
        <w:t xml:space="preserve"> ;</w:t>
      </w:r>
      <w:proofErr w:type="gramEnd"/>
      <w:r w:rsidRPr="00C92883">
        <w:rPr>
          <w:bCs/>
          <w:color w:val="000000" w:themeColor="text1"/>
          <w:sz w:val="28"/>
          <w:szCs w:val="28"/>
        </w:rPr>
        <w:t xml:space="preserve"> </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r w:rsidRPr="00C92883">
        <w:rPr>
          <w:bCs/>
          <w:color w:val="000000" w:themeColor="text1"/>
          <w:sz w:val="28"/>
          <w:szCs w:val="28"/>
        </w:rPr>
        <w:t xml:space="preserve">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92883">
        <w:rPr>
          <w:color w:val="000000" w:themeColor="text1"/>
          <w:sz w:val="28"/>
          <w:szCs w:val="28"/>
        </w:rPr>
        <w:t xml:space="preserve"> или ранее установленная зона с особыми условиями использования территории подлежит изменению</w:t>
      </w:r>
      <w:r w:rsidRPr="00C92883">
        <w:rPr>
          <w:bCs/>
          <w:color w:val="000000" w:themeColor="text1"/>
          <w:sz w:val="28"/>
          <w:szCs w:val="28"/>
        </w:rPr>
        <w:t xml:space="preserve">. Запрос о представлении документов (их копий или сведений, содержащихся в них) направляется в администрацию Тунгусовского сельского поселения; </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proofErr w:type="gramStart"/>
      <w:r w:rsidRPr="00C92883">
        <w:rPr>
          <w:bCs/>
          <w:color w:val="000000" w:themeColor="text1"/>
          <w:sz w:val="28"/>
          <w:szCs w:val="28"/>
        </w:rPr>
        <w:t>н</w:t>
      </w:r>
      <w:proofErr w:type="spellEnd"/>
      <w:r w:rsidRPr="00C92883">
        <w:rPr>
          <w:bCs/>
          <w:color w:val="000000" w:themeColor="text1"/>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C92883">
        <w:rPr>
          <w:bCs/>
          <w:color w:val="000000" w:themeColor="text1"/>
          <w:sz w:val="28"/>
          <w:szCs w:val="28"/>
        </w:rPr>
        <w:t xml:space="preserve"> </w:t>
      </w:r>
      <w:proofErr w:type="gramStart"/>
      <w:r w:rsidRPr="00C92883">
        <w:rPr>
          <w:bCs/>
          <w:color w:val="000000" w:themeColor="text1"/>
          <w:sz w:val="28"/>
          <w:szCs w:val="28"/>
        </w:rPr>
        <w:t>Градостроительным кодексом Российской Федерацией или субъектом Российской Федерации).</w:t>
      </w:r>
      <w:proofErr w:type="gramEnd"/>
      <w:r w:rsidRPr="00C92883">
        <w:rPr>
          <w:bCs/>
          <w:color w:val="000000" w:themeColor="text1"/>
          <w:sz w:val="28"/>
          <w:szCs w:val="28"/>
        </w:rPr>
        <w:t xml:space="preserve">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gramStart"/>
      <w:r w:rsidRPr="00C92883">
        <w:rPr>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C92883">
        <w:rPr>
          <w:bCs/>
          <w:color w:val="000000" w:themeColor="text1"/>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roofErr w:type="gramStart"/>
      <w:r w:rsidRPr="00C92883">
        <w:rPr>
          <w:bCs/>
          <w:color w:val="000000" w:themeColor="text1"/>
          <w:sz w:val="28"/>
          <w:szCs w:val="28"/>
        </w:rPr>
        <w:t xml:space="preserve">Запрос </w:t>
      </w:r>
      <w:r w:rsidRPr="00C92883">
        <w:rPr>
          <w:bCs/>
          <w:color w:val="000000" w:themeColor="text1"/>
          <w:sz w:val="28"/>
          <w:szCs w:val="28"/>
        </w:rPr>
        <w:lastRenderedPageBreak/>
        <w:t>о представлении документов (их копий или сведений, содержащихся в них) направляется в администрацию Тунгусовского сельского поселения;</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r w:rsidRPr="00C92883">
        <w:rPr>
          <w:bCs/>
          <w:color w:val="000000" w:themeColor="text1"/>
          <w:sz w:val="28"/>
          <w:szCs w:val="28"/>
        </w:rPr>
        <w:t>п</w:t>
      </w:r>
      <w:proofErr w:type="spellEnd"/>
      <w:r w:rsidRPr="00C92883">
        <w:rPr>
          <w:bCs/>
          <w:color w:val="000000" w:themeColor="text1"/>
          <w:sz w:val="28"/>
          <w:szCs w:val="28"/>
        </w:rPr>
        <w:t xml:space="preserve">) сведения об утверждении типового </w:t>
      </w:r>
      <w:proofErr w:type="gramStart"/>
      <w:r w:rsidRPr="00C92883">
        <w:rPr>
          <w:bCs/>
          <w:color w:val="000000" w:themeColor="text1"/>
          <w:sz w:val="28"/>
          <w:szCs w:val="28"/>
        </w:rPr>
        <w:t>архитектурного решения</w:t>
      </w:r>
      <w:proofErr w:type="gramEnd"/>
      <w:r w:rsidRPr="00C92883">
        <w:rPr>
          <w:bCs/>
          <w:color w:val="000000" w:themeColor="text1"/>
          <w:sz w:val="28"/>
          <w:szCs w:val="28"/>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proofErr w:type="spellStart"/>
      <w:r w:rsidRPr="00C92883">
        <w:rPr>
          <w:bCs/>
          <w:color w:val="000000" w:themeColor="text1"/>
          <w:sz w:val="28"/>
          <w:szCs w:val="28"/>
        </w:rPr>
        <w:t>р</w:t>
      </w:r>
      <w:proofErr w:type="spellEnd"/>
      <w:r w:rsidRPr="00C92883">
        <w:rPr>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3.87.2.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3.87.3.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администрацию Тунгусовского сельского поселения</w:t>
      </w:r>
      <w:proofErr w:type="gramStart"/>
      <w:r w:rsidRPr="00C92883">
        <w:rPr>
          <w:bCs/>
          <w:color w:val="000000" w:themeColor="text1"/>
          <w:sz w:val="28"/>
          <w:szCs w:val="28"/>
        </w:rPr>
        <w:t xml:space="preserve"> ;</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администрацию Тунгусовского сельского поселения</w:t>
      </w:r>
      <w:proofErr w:type="gramStart"/>
      <w:r w:rsidRPr="00C92883">
        <w:rPr>
          <w:bCs/>
          <w:color w:val="000000" w:themeColor="text1"/>
          <w:sz w:val="28"/>
          <w:szCs w:val="28"/>
        </w:rPr>
        <w:t xml:space="preserve"> ;</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3.87.4.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w:t>
      </w:r>
      <w:r w:rsidRPr="00C92883">
        <w:rPr>
          <w:bCs/>
          <w:color w:val="000000" w:themeColor="text1"/>
          <w:sz w:val="28"/>
          <w:szCs w:val="28"/>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3.87.5. В случае представления уведомления о переходе прав на земельный участок:</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Тунгусовского сельского поселения; </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 xml:space="preserve">3.87.6. </w:t>
      </w:r>
      <w:proofErr w:type="gramStart"/>
      <w:r w:rsidRPr="00C92883">
        <w:rPr>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C92883">
        <w:rPr>
          <w:bCs/>
          <w:color w:val="000000" w:themeColor="text1"/>
          <w:sz w:val="28"/>
          <w:szCs w:val="28"/>
        </w:rPr>
        <w:t>:</w:t>
      </w:r>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администрацию Тунгусовского сельского поселения</w:t>
      </w:r>
      <w:proofErr w:type="gramStart"/>
      <w:r w:rsidRPr="00C92883">
        <w:rPr>
          <w:bCs/>
          <w:color w:val="000000" w:themeColor="text1"/>
          <w:sz w:val="28"/>
          <w:szCs w:val="28"/>
        </w:rPr>
        <w:t xml:space="preserve"> ;</w:t>
      </w:r>
      <w:proofErr w:type="gramEnd"/>
    </w:p>
    <w:p w:rsidR="00515A45" w:rsidRPr="00C92883" w:rsidRDefault="00515A45" w:rsidP="00515A45">
      <w:pPr>
        <w:widowControl w:val="0"/>
        <w:tabs>
          <w:tab w:val="left" w:pos="567"/>
        </w:tabs>
        <w:ind w:firstLine="709"/>
        <w:contextualSpacing/>
        <w:jc w:val="both"/>
        <w:rPr>
          <w:bCs/>
          <w:color w:val="000000" w:themeColor="text1"/>
          <w:sz w:val="28"/>
          <w:szCs w:val="28"/>
        </w:rPr>
      </w:pPr>
      <w:r w:rsidRPr="00C92883">
        <w:rPr>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администрацию Тунгусовского сельского поселения.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3.88. Запрос о представлении в уполномоченный орган документов (их копий или сведений, содержащихся в них) содержит:</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наименование органа или организации, в адрес которых направляется межведомственный запрос;</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наименование  муниципальной услуги, для предоставления которой </w:t>
      </w:r>
      <w:r w:rsidRPr="00C92883">
        <w:rPr>
          <w:color w:val="000000" w:themeColor="text1"/>
          <w:sz w:val="28"/>
          <w:szCs w:val="28"/>
        </w:rPr>
        <w:lastRenderedPageBreak/>
        <w:t>необходимо представление документа и (или) информации;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92883">
        <w:rPr>
          <w:color w:val="000000" w:themeColor="text1"/>
          <w:sz w:val="28"/>
          <w:szCs w:val="28"/>
        </w:rPr>
        <w:t>необходимых</w:t>
      </w:r>
      <w:proofErr w:type="gramEnd"/>
      <w:r w:rsidRPr="00C92883">
        <w:rPr>
          <w:color w:val="000000" w:themeColor="text1"/>
          <w:sz w:val="28"/>
          <w:szCs w:val="28"/>
        </w:rPr>
        <w:t xml:space="preserve"> для предоставления  муниципальной услуги, и указание на реквизиты данного нормативного правового акта;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реквизиты и наименования документов, необходимых для предоставления  муниципальной услуги.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3.89. По межведомственным запросам документы (их копии или сведения, содержащиеся в них), предусмотренные пунктом 2.9, подпунктами "а" - "</w:t>
      </w:r>
      <w:proofErr w:type="spellStart"/>
      <w:r w:rsidRPr="00C92883">
        <w:rPr>
          <w:color w:val="000000" w:themeColor="text1"/>
          <w:sz w:val="28"/>
          <w:szCs w:val="28"/>
        </w:rPr>
        <w:t>н</w:t>
      </w:r>
      <w:proofErr w:type="spellEnd"/>
      <w:r w:rsidRPr="00C92883">
        <w:rPr>
          <w:color w:val="000000" w:themeColor="text1"/>
          <w:sz w:val="28"/>
          <w:szCs w:val="28"/>
        </w:rPr>
        <w:t>", "</w:t>
      </w:r>
      <w:proofErr w:type="spellStart"/>
      <w:r w:rsidRPr="00C92883">
        <w:rPr>
          <w:color w:val="000000" w:themeColor="text1"/>
          <w:sz w:val="28"/>
          <w:szCs w:val="28"/>
        </w:rPr>
        <w:t>п</w:t>
      </w:r>
      <w:proofErr w:type="spellEnd"/>
      <w:r w:rsidRPr="00C92883">
        <w:rPr>
          <w:color w:val="000000" w:themeColor="text1"/>
          <w:sz w:val="28"/>
          <w:szCs w:val="28"/>
        </w:rPr>
        <w:t xml:space="preserve">" </w:t>
      </w:r>
      <w:proofErr w:type="gramStart"/>
      <w:r w:rsidRPr="00C92883">
        <w:rPr>
          <w:color w:val="000000" w:themeColor="text1"/>
          <w:sz w:val="28"/>
          <w:szCs w:val="28"/>
        </w:rPr>
        <w:t>-"</w:t>
      </w:r>
      <w:proofErr w:type="spellStart"/>
      <w:proofErr w:type="gramEnd"/>
      <w:r w:rsidRPr="00C92883">
        <w:rPr>
          <w:color w:val="000000" w:themeColor="text1"/>
          <w:sz w:val="28"/>
          <w:szCs w:val="28"/>
        </w:rPr>
        <w:t>р</w:t>
      </w:r>
      <w:proofErr w:type="spellEnd"/>
      <w:r w:rsidRPr="00C92883">
        <w:rPr>
          <w:color w:val="000000" w:themeColor="text1"/>
          <w:sz w:val="28"/>
          <w:szCs w:val="28"/>
        </w:rPr>
        <w:t>"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515A45" w:rsidRPr="00C92883" w:rsidRDefault="00515A45" w:rsidP="00515A45">
      <w:pPr>
        <w:widowControl w:val="0"/>
        <w:tabs>
          <w:tab w:val="left" w:pos="567"/>
        </w:tabs>
        <w:ind w:firstLine="709"/>
        <w:contextualSpacing/>
        <w:jc w:val="both"/>
        <w:rPr>
          <w:color w:val="000000" w:themeColor="text1"/>
          <w:sz w:val="28"/>
          <w:szCs w:val="28"/>
        </w:rPr>
      </w:pPr>
      <w:proofErr w:type="gramStart"/>
      <w:r w:rsidRPr="00C92883">
        <w:rPr>
          <w:color w:val="000000" w:themeColor="text1"/>
          <w:sz w:val="28"/>
          <w:szCs w:val="28"/>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C92883">
        <w:rPr>
          <w:color w:val="000000" w:themeColor="text1"/>
          <w:sz w:val="28"/>
          <w:szCs w:val="28"/>
        </w:rPr>
        <w:t xml:space="preserve"> строительства, содержащего архитектурные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3.90. Межведомственное информационное взаимодействие </w:t>
      </w:r>
      <w:proofErr w:type="gramStart"/>
      <w:r w:rsidRPr="00C92883">
        <w:rPr>
          <w:color w:val="000000" w:themeColor="text1"/>
          <w:sz w:val="28"/>
          <w:szCs w:val="28"/>
        </w:rPr>
        <w:t>может</w:t>
      </w:r>
      <w:proofErr w:type="gramEnd"/>
      <w:r w:rsidRPr="00C92883">
        <w:rPr>
          <w:color w:val="000000" w:themeColor="text1"/>
          <w:sz w:val="28"/>
          <w:szCs w:val="28"/>
        </w:rPr>
        <w:t xml:space="preserve"> осуществляется на бумажном носителе: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w:t>
      </w:r>
      <w:proofErr w:type="spellStart"/>
      <w:r w:rsidRPr="00C92883">
        <w:rPr>
          <w:color w:val="000000" w:themeColor="text1"/>
          <w:sz w:val="28"/>
          <w:szCs w:val="28"/>
        </w:rPr>
        <w:t>н</w:t>
      </w:r>
      <w:proofErr w:type="spellEnd"/>
      <w:r w:rsidRPr="00C92883">
        <w:rPr>
          <w:color w:val="000000" w:themeColor="text1"/>
          <w:sz w:val="28"/>
          <w:szCs w:val="28"/>
        </w:rPr>
        <w:t>", "</w:t>
      </w:r>
      <w:proofErr w:type="spellStart"/>
      <w:r w:rsidRPr="00C92883">
        <w:rPr>
          <w:color w:val="000000" w:themeColor="text1"/>
          <w:sz w:val="28"/>
          <w:szCs w:val="28"/>
        </w:rPr>
        <w:t>п</w:t>
      </w:r>
      <w:proofErr w:type="spellEnd"/>
      <w:r w:rsidRPr="00C92883">
        <w:rPr>
          <w:color w:val="000000" w:themeColor="text1"/>
          <w:sz w:val="28"/>
          <w:szCs w:val="28"/>
        </w:rPr>
        <w:t xml:space="preserve">" </w:t>
      </w:r>
      <w:proofErr w:type="gramStart"/>
      <w:r w:rsidRPr="00C92883">
        <w:rPr>
          <w:color w:val="000000" w:themeColor="text1"/>
          <w:sz w:val="28"/>
          <w:szCs w:val="28"/>
        </w:rPr>
        <w:t>-"</w:t>
      </w:r>
      <w:proofErr w:type="spellStart"/>
      <w:proofErr w:type="gramEnd"/>
      <w:r w:rsidRPr="00C92883">
        <w:rPr>
          <w:color w:val="000000" w:themeColor="text1"/>
          <w:sz w:val="28"/>
          <w:szCs w:val="28"/>
        </w:rPr>
        <w:t>р</w:t>
      </w:r>
      <w:proofErr w:type="spellEnd"/>
      <w:r w:rsidRPr="00C92883">
        <w:rPr>
          <w:color w:val="000000" w:themeColor="text1"/>
          <w:sz w:val="28"/>
          <w:szCs w:val="28"/>
        </w:rPr>
        <w:t>" пункта 2.9.1, пунктами 2.9.2 - 2.9.6 настоящего Административного регламента, предоставляются</w:t>
      </w:r>
      <w:r>
        <w:rPr>
          <w:color w:val="000000" w:themeColor="text1"/>
          <w:sz w:val="28"/>
          <w:szCs w:val="28"/>
        </w:rPr>
        <w:t xml:space="preserve"> </w:t>
      </w:r>
      <w:r w:rsidRPr="00C92883">
        <w:rPr>
          <w:color w:val="000000" w:themeColor="text1"/>
          <w:sz w:val="28"/>
          <w:szCs w:val="28"/>
        </w:rPr>
        <w:t>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15A45" w:rsidRPr="00C92883" w:rsidRDefault="00515A45" w:rsidP="00515A45">
      <w:pPr>
        <w:widowControl w:val="0"/>
        <w:tabs>
          <w:tab w:val="left" w:pos="567"/>
        </w:tabs>
        <w:ind w:firstLine="709"/>
        <w:contextualSpacing/>
        <w:jc w:val="both"/>
        <w:rPr>
          <w:color w:val="000000" w:themeColor="text1"/>
          <w:sz w:val="28"/>
          <w:szCs w:val="28"/>
        </w:rPr>
      </w:pPr>
      <w:proofErr w:type="gramStart"/>
      <w:r w:rsidRPr="00C92883">
        <w:rPr>
          <w:color w:val="000000" w:themeColor="text1"/>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w:t>
      </w:r>
      <w:r w:rsidRPr="00C92883">
        <w:rPr>
          <w:color w:val="000000" w:themeColor="text1"/>
          <w:sz w:val="28"/>
          <w:szCs w:val="28"/>
        </w:rPr>
        <w:lastRenderedPageBreak/>
        <w:t>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C92883">
        <w:rPr>
          <w:color w:val="000000" w:themeColor="text1"/>
          <w:sz w:val="28"/>
          <w:szCs w:val="28"/>
        </w:rPr>
        <w:t xml:space="preserve"> капитального строительства, содержащего архитектурные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3.91.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515A45" w:rsidRPr="00C92883" w:rsidRDefault="00515A45" w:rsidP="00515A45">
      <w:pPr>
        <w:widowControl w:val="0"/>
        <w:tabs>
          <w:tab w:val="left" w:pos="567"/>
        </w:tabs>
        <w:ind w:firstLine="709"/>
        <w:contextualSpacing/>
        <w:jc w:val="both"/>
        <w:rPr>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proofErr w:type="gramStart"/>
      <w:r w:rsidRPr="00C92883">
        <w:rPr>
          <w:b/>
          <w:color w:val="000000" w:themeColor="text1"/>
          <w:sz w:val="28"/>
          <w:szCs w:val="28"/>
        </w:rPr>
        <w:t>Принятие решения о предоставлении (об отказе</w:t>
      </w:r>
      <w:proofErr w:type="gramEnd"/>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в предоставлении)  муниципальной</w:t>
      </w:r>
      <w:r>
        <w:rPr>
          <w:b/>
          <w:color w:val="000000" w:themeColor="text1"/>
          <w:sz w:val="28"/>
          <w:szCs w:val="28"/>
        </w:rPr>
        <w:t xml:space="preserve"> </w:t>
      </w:r>
      <w:r w:rsidRPr="00C92883">
        <w:rPr>
          <w:b/>
          <w:color w:val="000000" w:themeColor="text1"/>
          <w:sz w:val="28"/>
          <w:szCs w:val="28"/>
        </w:rPr>
        <w:t>услуги</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3.93. В рамках рассмотрения заявления и документов, предусмотренных пунктами</w:t>
      </w:r>
      <w:proofErr w:type="gramStart"/>
      <w:r w:rsidRPr="00C92883">
        <w:rPr>
          <w:color w:val="000000" w:themeColor="text1"/>
          <w:sz w:val="28"/>
          <w:szCs w:val="28"/>
        </w:rPr>
        <w:t>2</w:t>
      </w:r>
      <w:proofErr w:type="gramEnd"/>
      <w:r w:rsidRPr="00C92883">
        <w:rPr>
          <w:color w:val="000000" w:themeColor="text1"/>
          <w:sz w:val="28"/>
          <w:szCs w:val="28"/>
        </w:rPr>
        <w:t>.8, 2.9 - 2.9.6 настоящего Административного регламента, осуществляется проверка наличия и правильности оформления документов.</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3.94. Неполучение (несвоевременное получение) документов, предусмотренных пунктом3.87настоящего Административного регламента, не может являться основанием для отказа в предоставлении  муниципальной услуги.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3.95. Критериями принятия решения о предоставлении  муниципальной услуги являются: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3.95.1. В случае представления </w:t>
      </w:r>
      <w:r w:rsidRPr="00C92883">
        <w:rPr>
          <w:rFonts w:ascii="Times New Roman" w:eastAsia="Times New Roman" w:hAnsi="Times New Roman" w:cs="Times New Roman"/>
          <w:bCs/>
          <w:color w:val="000000" w:themeColor="text1"/>
          <w:lang w:eastAsia="ru-RU"/>
        </w:rPr>
        <w:t xml:space="preserve">уведомления об </w:t>
      </w:r>
      <w:r w:rsidRPr="00C92883">
        <w:rPr>
          <w:rFonts w:ascii="Times New Roman" w:hAnsi="Times New Roman" w:cs="Times New Roman"/>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3.95.2. В случае представления </w:t>
      </w:r>
      <w:r w:rsidRPr="00C92883">
        <w:rPr>
          <w:rFonts w:ascii="Times New Roman" w:eastAsia="Times New Roman" w:hAnsi="Times New Roman" w:cs="Times New Roman"/>
          <w:bCs/>
          <w:color w:val="000000" w:themeColor="text1"/>
          <w:lang w:eastAsia="ru-RU"/>
        </w:rPr>
        <w:t xml:space="preserve">уведомления об образовании земельного участка </w:t>
      </w:r>
      <w:r w:rsidRPr="00C92883">
        <w:rPr>
          <w:rFonts w:ascii="Times New Roman" w:hAnsi="Times New Roman" w:cs="Times New Roman"/>
          <w:bCs/>
          <w:color w:val="000000" w:themeColor="text1"/>
        </w:rPr>
        <w:t xml:space="preserve">путем раздела, перераспределения земельных участков или выдела из земельных участков, в отношении которых в соответствии с </w:t>
      </w:r>
      <w:r w:rsidRPr="00C92883">
        <w:rPr>
          <w:rFonts w:ascii="Times New Roman" w:hAnsi="Times New Roman" w:cs="Times New Roman"/>
          <w:bCs/>
          <w:color w:val="000000" w:themeColor="text1"/>
        </w:rPr>
        <w:lastRenderedPageBreak/>
        <w:t>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proofErr w:type="gram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C92883">
        <w:rPr>
          <w:rFonts w:ascii="Times New Roman" w:hAnsi="Times New Roman" w:cs="Times New Roman"/>
          <w:bCs/>
          <w:color w:val="000000" w:themeColor="text1"/>
        </w:rPr>
        <w:t xml:space="preserve">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3.95.3. В случае представления </w:t>
      </w:r>
      <w:r w:rsidRPr="00C92883">
        <w:rPr>
          <w:rFonts w:ascii="Times New Roman" w:eastAsia="Times New Roman" w:hAnsi="Times New Roman" w:cs="Times New Roman"/>
          <w:bCs/>
          <w:color w:val="000000" w:themeColor="text1"/>
          <w:lang w:eastAsia="ru-RU"/>
        </w:rPr>
        <w:t xml:space="preserve">уведомления о </w:t>
      </w:r>
      <w:r w:rsidRPr="00C92883">
        <w:rPr>
          <w:rFonts w:ascii="Times New Roman" w:hAnsi="Times New Roman" w:cs="Times New Roman"/>
          <w:bCs/>
          <w:color w:val="000000" w:themeColor="text1"/>
        </w:rPr>
        <w:t>переходе права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достоверность сведений, указанных в уведомлении о переходе права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3.95.4. В случае представления заявителем </w:t>
      </w:r>
      <w:r w:rsidRPr="00C92883">
        <w:rPr>
          <w:rFonts w:ascii="Times New Roman" w:eastAsia="Times New Roman" w:hAnsi="Times New Roman" w:cs="Times New Roman"/>
          <w:bCs/>
          <w:color w:val="000000" w:themeColor="text1"/>
          <w:lang w:eastAsia="ru-RU"/>
        </w:rPr>
        <w:t>уведомления о переходе прав на земельный участок</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lastRenderedPageBreak/>
        <w:t>а) наличие в уведомлении о переходе прав на земельный участок реквизитов правоустанавливающих документов на такой земельный участок;</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наличие</w:t>
      </w:r>
      <w:r>
        <w:rPr>
          <w:rFonts w:ascii="Times New Roman" w:hAnsi="Times New Roman" w:cs="Times New Roman"/>
          <w:bCs/>
          <w:color w:val="000000" w:themeColor="text1"/>
        </w:rPr>
        <w:t xml:space="preserve"> </w:t>
      </w:r>
      <w:r w:rsidRPr="00C92883">
        <w:rPr>
          <w:rFonts w:ascii="Times New Roman" w:hAnsi="Times New Roman" w:cs="Times New Roman"/>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3.95.5. </w:t>
      </w:r>
      <w:proofErr w:type="gramStart"/>
      <w:r w:rsidRPr="00C92883">
        <w:rPr>
          <w:rFonts w:ascii="Times New Roman" w:hAnsi="Times New Roman" w:cs="Times New Roman"/>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подача заявления о внесении изменений не менее чем за десять рабочих дней до истечения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наличие документов, предусмотренных пунктом 2.9.1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C92883">
        <w:rPr>
          <w:rFonts w:ascii="Times New Roman" w:hAnsi="Times New Roman" w:cs="Times New Roman"/>
          <w:bCs/>
          <w:color w:val="000000" w:themeColor="text1"/>
        </w:rPr>
        <w:lastRenderedPageBreak/>
        <w:t>Российской Федерации и действующим на дату принятия решения о внесении изменений в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е) подача заявления о внесении изменений не менее чем за десять рабочих дней до истечения срока действия разрешения на строительство.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3.96. Критериями принятия решения об отказе в предоставлении  муниципальной услуги: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3.96.1. В случае представления </w:t>
      </w:r>
      <w:r w:rsidRPr="00C92883">
        <w:rPr>
          <w:rFonts w:ascii="Times New Roman" w:eastAsia="Times New Roman" w:hAnsi="Times New Roman" w:cs="Times New Roman"/>
          <w:bCs/>
          <w:color w:val="000000" w:themeColor="text1"/>
          <w:lang w:eastAsia="ru-RU"/>
        </w:rPr>
        <w:t xml:space="preserve">уведомления об </w:t>
      </w:r>
      <w:r w:rsidRPr="00C92883">
        <w:rPr>
          <w:rFonts w:ascii="Times New Roman" w:hAnsi="Times New Roman" w:cs="Times New Roman"/>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3.96.2. В случае представления </w:t>
      </w:r>
      <w:r w:rsidRPr="00C92883">
        <w:rPr>
          <w:rFonts w:ascii="Times New Roman" w:eastAsia="Times New Roman" w:hAnsi="Times New Roman" w:cs="Times New Roman"/>
          <w:bCs/>
          <w:color w:val="000000" w:themeColor="text1"/>
          <w:lang w:eastAsia="ru-RU"/>
        </w:rPr>
        <w:t xml:space="preserve">уведомления об образовании земельного участка </w:t>
      </w:r>
      <w:r w:rsidRPr="00C92883">
        <w:rPr>
          <w:rFonts w:ascii="Times New Roman" w:hAnsi="Times New Roman" w:cs="Times New Roman"/>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gramStart"/>
      <w:r w:rsidRPr="00C92883">
        <w:rPr>
          <w:rFonts w:ascii="Times New Roman" w:hAnsi="Times New Roman" w:cs="Times New Roman"/>
          <w:bCs/>
          <w:color w:val="000000" w:themeColor="text1"/>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C92883">
        <w:rPr>
          <w:rFonts w:ascii="Times New Roman" w:hAnsi="Times New Roman" w:cs="Times New Roman"/>
          <w:bCs/>
          <w:color w:val="000000" w:themeColor="text1"/>
        </w:rPr>
        <w:lastRenderedPageBreak/>
        <w:t>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C92883">
        <w:rPr>
          <w:rFonts w:ascii="Times New Roman" w:hAnsi="Times New Roman" w:cs="Times New Roman"/>
          <w:bCs/>
          <w:color w:val="000000" w:themeColor="text1"/>
        </w:rPr>
        <w:t>ранее</w:t>
      </w:r>
      <w:proofErr w:type="gramEnd"/>
      <w:r w:rsidRPr="00C92883">
        <w:rPr>
          <w:rFonts w:ascii="Times New Roman" w:hAnsi="Times New Roman" w:cs="Times New Roman"/>
          <w:bCs/>
          <w:color w:val="000000" w:themeColor="text1"/>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proofErr w:type="gram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C92883">
        <w:rPr>
          <w:rFonts w:ascii="Times New Roman" w:hAnsi="Times New Roman" w:cs="Times New Roman"/>
          <w:bCs/>
          <w:color w:val="000000" w:themeColor="text1"/>
        </w:rPr>
        <w:t xml:space="preserve">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3.96.3. В случае представления </w:t>
      </w:r>
      <w:r w:rsidRPr="00C92883">
        <w:rPr>
          <w:rFonts w:ascii="Times New Roman" w:eastAsia="Times New Roman" w:hAnsi="Times New Roman" w:cs="Times New Roman"/>
          <w:bCs/>
          <w:color w:val="000000" w:themeColor="text1"/>
          <w:lang w:eastAsia="ru-RU"/>
        </w:rPr>
        <w:t xml:space="preserve">уведомления о </w:t>
      </w:r>
      <w:r w:rsidRPr="00C92883">
        <w:rPr>
          <w:rFonts w:ascii="Times New Roman" w:hAnsi="Times New Roman" w:cs="Times New Roman"/>
          <w:bCs/>
          <w:color w:val="000000" w:themeColor="text1"/>
        </w:rPr>
        <w:t>переходе права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недостоверность сведений, указанных в уведомлении о переходе права пользования недрами.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3.96.4. В случае представления заявителем </w:t>
      </w:r>
      <w:r w:rsidRPr="00C92883">
        <w:rPr>
          <w:rFonts w:ascii="Times New Roman" w:eastAsia="Times New Roman" w:hAnsi="Times New Roman" w:cs="Times New Roman"/>
          <w:bCs/>
          <w:color w:val="000000" w:themeColor="text1"/>
          <w:lang w:eastAsia="ru-RU"/>
        </w:rPr>
        <w:t>уведомления о переходе прав на земельный участок</w:t>
      </w:r>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3.96.5. </w:t>
      </w:r>
      <w:proofErr w:type="gramStart"/>
      <w:r w:rsidRPr="00C92883">
        <w:rPr>
          <w:rFonts w:ascii="Times New Roman" w:hAnsi="Times New Roman" w:cs="Times New Roman"/>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C92883">
        <w:rPr>
          <w:rFonts w:ascii="Times New Roman" w:hAnsi="Times New Roman" w:cs="Times New Roman"/>
          <w:bCs/>
          <w:color w:val="000000" w:themeColor="text1"/>
        </w:rPr>
        <w:t>:</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w:t>
      </w:r>
      <w:r w:rsidRPr="00C92883">
        <w:rPr>
          <w:rFonts w:ascii="Times New Roman" w:hAnsi="Times New Roman" w:cs="Times New Roman"/>
          <w:bCs/>
          <w:color w:val="000000" w:themeColor="text1"/>
        </w:rPr>
        <w:lastRenderedPageBreak/>
        <w:t>изменений в связи с необходимостью продления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отсутствие документов, предусмотренных пунктом 2.9.1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5A45" w:rsidRPr="00C92883" w:rsidRDefault="00515A45" w:rsidP="00515A45">
      <w:pPr>
        <w:pStyle w:val="ConsPlusNormal0"/>
        <w:ind w:firstLine="709"/>
        <w:jc w:val="both"/>
        <w:rPr>
          <w:rFonts w:ascii="Times New Roman" w:hAnsi="Times New Roman" w:cs="Times New Roman"/>
          <w:bCs/>
          <w:color w:val="000000" w:themeColor="text1"/>
        </w:rPr>
      </w:pPr>
      <w:proofErr w:type="spellStart"/>
      <w:r w:rsidRPr="00C92883">
        <w:rPr>
          <w:rFonts w:ascii="Times New Roman" w:hAnsi="Times New Roman" w:cs="Times New Roman"/>
          <w:bCs/>
          <w:color w:val="000000" w:themeColor="text1"/>
        </w:rPr>
        <w:t>д</w:t>
      </w:r>
      <w:proofErr w:type="spellEnd"/>
      <w:r w:rsidRPr="00C92883">
        <w:rPr>
          <w:rFonts w:ascii="Times New Roman" w:hAnsi="Times New Roman" w:cs="Times New Roman"/>
          <w:bCs/>
          <w:color w:val="000000" w:themeColor="text1"/>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3.97. По результатам проверки документов, предусмотренных пунктами 2.8, 2.9 - 2.9.6настоящего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3.98. </w:t>
      </w:r>
      <w:proofErr w:type="gramStart"/>
      <w:r w:rsidRPr="00C92883">
        <w:rPr>
          <w:color w:val="000000" w:themeColor="text1"/>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w:t>
      </w:r>
      <w:r w:rsidRPr="00C92883">
        <w:rPr>
          <w:color w:val="000000" w:themeColor="text1"/>
          <w:sz w:val="28"/>
          <w:szCs w:val="28"/>
        </w:rPr>
        <w:lastRenderedPageBreak/>
        <w:t>подразделе – решение об отказе в предоставлении  муниципальной услуги).</w:t>
      </w:r>
      <w:proofErr w:type="gramEnd"/>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3.99.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3.100.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3.101. </w:t>
      </w:r>
      <w:proofErr w:type="gramStart"/>
      <w:r w:rsidRPr="00C92883">
        <w:rPr>
          <w:color w:val="000000" w:themeColor="text1"/>
          <w:sz w:val="28"/>
          <w:szCs w:val="28"/>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3.102. При подаче заявления, уведомления и документов, предусмотренных пунктами 2.8, 2.9 - 2.9.6настоящего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3.103. При подаче заявления, уведомления и документов, предусмотренных пунктами 2.8, 2.9 - 2.9.6 настоящего Административного регламента, посредством Единого портала,</w:t>
      </w:r>
      <w:r>
        <w:rPr>
          <w:color w:val="000000" w:themeColor="text1"/>
          <w:sz w:val="28"/>
          <w:szCs w:val="28"/>
        </w:rPr>
        <w:t xml:space="preserve"> </w:t>
      </w:r>
      <w:r w:rsidRPr="00C92883">
        <w:rPr>
          <w:color w:val="000000" w:themeColor="text1"/>
          <w:sz w:val="28"/>
          <w:szCs w:val="28"/>
        </w:rPr>
        <w:t>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w:t>
      </w:r>
      <w:r>
        <w:rPr>
          <w:color w:val="000000" w:themeColor="text1"/>
          <w:sz w:val="28"/>
          <w:szCs w:val="28"/>
        </w:rPr>
        <w:t xml:space="preserve"> </w:t>
      </w:r>
      <w:r w:rsidRPr="00C92883">
        <w:rPr>
          <w:color w:val="000000" w:themeColor="text1"/>
          <w:sz w:val="28"/>
          <w:szCs w:val="28"/>
        </w:rPr>
        <w:t>региональном портал</w:t>
      </w:r>
      <w:proofErr w:type="gramStart"/>
      <w:r w:rsidRPr="00C92883">
        <w:rPr>
          <w:color w:val="000000" w:themeColor="text1"/>
          <w:sz w:val="28"/>
          <w:szCs w:val="28"/>
        </w:rPr>
        <w:t>е(</w:t>
      </w:r>
      <w:proofErr w:type="gramEnd"/>
      <w:r w:rsidRPr="00C92883">
        <w:rPr>
          <w:color w:val="000000" w:themeColor="text1"/>
          <w:sz w:val="28"/>
          <w:szCs w:val="28"/>
        </w:rPr>
        <w:t>статус заявления обновляется до статуса "Услуга оказана").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3.104. При подаче заявления, уведомления и документов, предусмотренных пунктами</w:t>
      </w:r>
      <w:proofErr w:type="gramStart"/>
      <w:r w:rsidRPr="00C92883">
        <w:rPr>
          <w:color w:val="000000" w:themeColor="text1"/>
          <w:sz w:val="28"/>
          <w:szCs w:val="28"/>
        </w:rPr>
        <w:t>2</w:t>
      </w:r>
      <w:proofErr w:type="gramEnd"/>
      <w:r w:rsidRPr="00C92883">
        <w:rPr>
          <w:color w:val="000000" w:themeColor="text1"/>
          <w:sz w:val="28"/>
          <w:szCs w:val="28"/>
        </w:rPr>
        <w:t>.8, 2.9 - 2.9.6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color w:val="000000" w:themeColor="text1"/>
          <w:sz w:val="28"/>
          <w:szCs w:val="28"/>
        </w:rPr>
        <w:t>3.105.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Pr="00C92883">
        <w:rPr>
          <w:b/>
          <w:color w:val="000000" w:themeColor="text1"/>
          <w:sz w:val="28"/>
          <w:szCs w:val="28"/>
        </w:rPr>
        <w:t>.</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Предоставление результата  муниципальной услуги</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b/>
          <w:color w:val="000000" w:themeColor="text1"/>
          <w:sz w:val="28"/>
          <w:szCs w:val="28"/>
        </w:rPr>
        <w:t> </w:t>
      </w:r>
      <w:r w:rsidRPr="00C92883">
        <w:rPr>
          <w:color w:val="000000" w:themeColor="text1"/>
          <w:sz w:val="28"/>
          <w:szCs w:val="28"/>
        </w:rPr>
        <w:t>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3.107. Заявитель по его выбору вправе получить результат предоставления  муниципальной услуги независимо от его места жительства </w:t>
      </w:r>
      <w:r w:rsidRPr="00C92883">
        <w:rPr>
          <w:color w:val="000000" w:themeColor="text1"/>
          <w:sz w:val="28"/>
          <w:szCs w:val="28"/>
        </w:rPr>
        <w:lastRenderedPageBreak/>
        <w:t>или места пребывания либо места нахождения (для юридических лиц) одним из следующих способов:</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1) на бумажном носителе;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3.108.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3.109. При подаче заявления и документов, предусмотренных пунктами</w:t>
      </w:r>
      <w:proofErr w:type="gramStart"/>
      <w:r w:rsidRPr="00C92883">
        <w:rPr>
          <w:color w:val="000000" w:themeColor="text1"/>
          <w:sz w:val="28"/>
          <w:szCs w:val="28"/>
        </w:rPr>
        <w:t>2</w:t>
      </w:r>
      <w:proofErr w:type="gramEnd"/>
      <w:r w:rsidRPr="00C92883">
        <w:rPr>
          <w:color w:val="000000" w:themeColor="text1"/>
          <w:sz w:val="28"/>
          <w:szCs w:val="28"/>
        </w:rPr>
        <w:t>.8, 2.9 - 2.9.6настоящего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3.110. При подаче заявления и документов, предусмотренных пунктами2.8, 2.9 - 2.9.6настоящего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w:t>
      </w:r>
      <w:proofErr w:type="gramStart"/>
      <w:r w:rsidRPr="00C92883">
        <w:rPr>
          <w:color w:val="000000" w:themeColor="text1"/>
          <w:sz w:val="28"/>
          <w:szCs w:val="28"/>
        </w:rPr>
        <w:t>е(</w:t>
      </w:r>
      <w:proofErr w:type="gramEnd"/>
      <w:r w:rsidRPr="00C92883">
        <w:rPr>
          <w:color w:val="000000" w:themeColor="text1"/>
          <w:sz w:val="28"/>
          <w:szCs w:val="28"/>
        </w:rPr>
        <w:t>статус заявления обновляется до статуса "Услуга оказана").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3.111. При подаче заявления и документов, предусмотренных пунктами 2.8, 2.9 - 2.9.6 настоящего Административного регламента, способом, указанным в подпункте </w:t>
      </w:r>
      <w:r w:rsidRPr="00C92883">
        <w:rPr>
          <w:bCs/>
          <w:color w:val="000000" w:themeColor="text1"/>
          <w:sz w:val="28"/>
          <w:szCs w:val="28"/>
        </w:rPr>
        <w:t>"</w:t>
      </w:r>
      <w:r w:rsidRPr="00C92883">
        <w:rPr>
          <w:color w:val="000000" w:themeColor="text1"/>
          <w:sz w:val="28"/>
          <w:szCs w:val="28"/>
        </w:rPr>
        <w:t>в</w:t>
      </w:r>
      <w:r w:rsidRPr="00C92883">
        <w:rPr>
          <w:bCs/>
          <w:color w:val="000000" w:themeColor="text1"/>
          <w:sz w:val="28"/>
          <w:szCs w:val="28"/>
        </w:rPr>
        <w:t>"</w:t>
      </w:r>
      <w:r w:rsidRPr="00C92883">
        <w:rPr>
          <w:color w:val="000000" w:themeColor="text1"/>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Получение дополнительных сведений от заявителя</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3.113. Получение дополнительных сведений от заявителя не предусмотрено.</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Максимальный срок предоставления государственной 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color w:val="000000" w:themeColor="text1"/>
          <w:sz w:val="28"/>
          <w:szCs w:val="28"/>
        </w:rPr>
        <w:t>3.114.Срок предоставления  муниципальной услуги указан в пункте 2.13. настоящего Административного регламента.</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rsidR="00515A45" w:rsidRPr="00C92883" w:rsidRDefault="00515A45" w:rsidP="00515A45">
      <w:pPr>
        <w:widowControl w:val="0"/>
        <w:tabs>
          <w:tab w:val="left" w:pos="567"/>
        </w:tabs>
        <w:ind w:firstLine="709"/>
        <w:contextualSpacing/>
        <w:jc w:val="both"/>
        <w:rPr>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3.115. Порядок оставления заявления, уведомления</w:t>
      </w:r>
      <w:r>
        <w:rPr>
          <w:color w:val="000000" w:themeColor="text1"/>
          <w:sz w:val="28"/>
          <w:szCs w:val="28"/>
        </w:rPr>
        <w:t xml:space="preserve"> </w:t>
      </w:r>
      <w:r w:rsidRPr="00C92883">
        <w:rPr>
          <w:color w:val="000000" w:themeColor="text1"/>
          <w:sz w:val="28"/>
          <w:szCs w:val="28"/>
        </w:rPr>
        <w:t xml:space="preserve">без рассмотрения </w:t>
      </w:r>
      <w:r w:rsidRPr="00C92883">
        <w:rPr>
          <w:color w:val="000000" w:themeColor="text1"/>
          <w:sz w:val="28"/>
          <w:szCs w:val="28"/>
        </w:rPr>
        <w:lastRenderedPageBreak/>
        <w:t xml:space="preserve">(при необходимости) указан в пункте 2.31 настоящего Административного регламента. </w:t>
      </w:r>
    </w:p>
    <w:p w:rsidR="00515A45" w:rsidRPr="00C92883" w:rsidRDefault="00515A45" w:rsidP="00515A45">
      <w:pPr>
        <w:widowControl w:val="0"/>
        <w:tabs>
          <w:tab w:val="left" w:pos="567"/>
        </w:tabs>
        <w:ind w:firstLine="709"/>
        <w:contextualSpacing/>
        <w:jc w:val="both"/>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Вариант 4</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3.116. Результатом предоставления  муниципальной услуги является документ, указанный</w:t>
      </w:r>
      <w:r>
        <w:rPr>
          <w:color w:val="000000" w:themeColor="text1"/>
          <w:sz w:val="28"/>
          <w:szCs w:val="28"/>
        </w:rPr>
        <w:t xml:space="preserve"> </w:t>
      </w:r>
      <w:r w:rsidRPr="00C92883">
        <w:rPr>
          <w:color w:val="000000" w:themeColor="text1"/>
          <w:sz w:val="28"/>
          <w:szCs w:val="28"/>
        </w:rPr>
        <w:t>в подпункте "а" пункта 2.19настоящего Административного регламента</w:t>
      </w:r>
      <w:r>
        <w:rPr>
          <w:color w:val="000000" w:themeColor="text1"/>
          <w:sz w:val="28"/>
          <w:szCs w:val="28"/>
        </w:rPr>
        <w:t xml:space="preserve"> </w:t>
      </w:r>
      <w:r w:rsidRPr="00C92883">
        <w:rPr>
          <w:color w:val="000000" w:themeColor="text1"/>
          <w:sz w:val="28"/>
          <w:szCs w:val="28"/>
        </w:rPr>
        <w:t>с исправленными опечатками и ошибками.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Перечень и описание административных процедур предоставления</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 xml:space="preserve"> муниципальной услуги</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Прием запроса и документов и (или) информации, необходимых</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для предоставления  муниципальной</w:t>
      </w:r>
      <w:r>
        <w:rPr>
          <w:b/>
          <w:color w:val="000000" w:themeColor="text1"/>
          <w:sz w:val="28"/>
          <w:szCs w:val="28"/>
        </w:rPr>
        <w:t xml:space="preserve"> </w:t>
      </w:r>
      <w:r w:rsidRPr="00C92883">
        <w:rPr>
          <w:b/>
          <w:color w:val="000000" w:themeColor="text1"/>
          <w:sz w:val="28"/>
          <w:szCs w:val="28"/>
        </w:rPr>
        <w:t>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3.118.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C92883">
        <w:rPr>
          <w:color w:val="000000" w:themeColor="text1"/>
          <w:sz w:val="28"/>
          <w:szCs w:val="28"/>
        </w:rPr>
        <w:t>предоставляются документы</w:t>
      </w:r>
      <w:proofErr w:type="gramEnd"/>
      <w:r w:rsidRPr="00C92883">
        <w:rPr>
          <w:color w:val="000000" w:themeColor="text1"/>
          <w:sz w:val="28"/>
          <w:szCs w:val="28"/>
        </w:rPr>
        <w:t>, предусмотренные подпунктами "б" - "в" пункта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3.119. Основания для принятия решения об отказе в приеме заявления и документов, необходимых для предоставления  муниципальной услуги, отсутствуют.</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3.120. Возможность получения  муниципальной услуги по экстерриториальному принципу отсутствует.</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3.121.Заявление</w:t>
      </w:r>
      <w:proofErr w:type="gramStart"/>
      <w:r w:rsidRPr="00C92883">
        <w:rPr>
          <w:color w:val="000000" w:themeColor="text1"/>
          <w:sz w:val="28"/>
          <w:szCs w:val="28"/>
        </w:rPr>
        <w:t>,н</w:t>
      </w:r>
      <w:proofErr w:type="gramEnd"/>
      <w:r w:rsidRPr="00C92883">
        <w:rPr>
          <w:color w:val="000000" w:themeColor="text1"/>
          <w:sz w:val="28"/>
          <w:szCs w:val="28"/>
        </w:rPr>
        <w:t xml:space="preserve">аправленное одним из способов, установленных в подпункте"б" пункта 2.4. настоящего Административного регламента, принимаются должностными лицами структурного подразделения </w:t>
      </w:r>
      <w:r w:rsidRPr="00C92883">
        <w:rPr>
          <w:color w:val="000000" w:themeColor="text1"/>
          <w:sz w:val="28"/>
          <w:szCs w:val="28"/>
        </w:rPr>
        <w:lastRenderedPageBreak/>
        <w:t>уполномоченного органа, ответственного за делопроизводство</w:t>
      </w:r>
      <w:r w:rsidRPr="00C92883" w:rsidDel="00C24EB8">
        <w:rPr>
          <w:color w:val="000000" w:themeColor="text1"/>
          <w:sz w:val="28"/>
          <w:szCs w:val="28"/>
        </w:rPr>
        <w:t>.</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Заявление, направленное</w:t>
      </w:r>
      <w:r>
        <w:rPr>
          <w:color w:val="000000" w:themeColor="text1"/>
          <w:sz w:val="28"/>
          <w:szCs w:val="28"/>
        </w:rPr>
        <w:t xml:space="preserve"> </w:t>
      </w:r>
      <w:r w:rsidRPr="00C92883">
        <w:rPr>
          <w:color w:val="000000" w:themeColor="text1"/>
          <w:sz w:val="28"/>
          <w:szCs w:val="28"/>
        </w:rPr>
        <w:t>одним из способов, указанных в подпунктах "а", "г" пункта 2.4. настоящего Административного регламента, регистрируются в автоматическом режиме.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Заявление, направленное</w:t>
      </w:r>
      <w:r>
        <w:rPr>
          <w:color w:val="000000" w:themeColor="text1"/>
          <w:sz w:val="28"/>
          <w:szCs w:val="28"/>
        </w:rPr>
        <w:t xml:space="preserve"> </w:t>
      </w:r>
      <w:r w:rsidRPr="00C92883">
        <w:rPr>
          <w:color w:val="000000" w:themeColor="text1"/>
          <w:sz w:val="28"/>
          <w:szCs w:val="28"/>
        </w:rPr>
        <w:t>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3.122. Для приема заявления в электронной форме с использованием Единого портала, регионального портала</w:t>
      </w:r>
      <w:r>
        <w:rPr>
          <w:color w:val="000000" w:themeColor="text1"/>
          <w:sz w:val="28"/>
          <w:szCs w:val="28"/>
        </w:rPr>
        <w:t xml:space="preserve"> </w:t>
      </w:r>
      <w:r w:rsidRPr="00C92883">
        <w:rPr>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15A45" w:rsidRPr="00C92883" w:rsidRDefault="00515A45" w:rsidP="00515A45">
      <w:pPr>
        <w:widowControl w:val="0"/>
        <w:tabs>
          <w:tab w:val="left" w:pos="567"/>
        </w:tabs>
        <w:ind w:firstLine="709"/>
        <w:contextualSpacing/>
        <w:jc w:val="both"/>
        <w:rPr>
          <w:color w:val="000000" w:themeColor="text1"/>
          <w:sz w:val="28"/>
          <w:szCs w:val="28"/>
        </w:rPr>
      </w:pPr>
      <w:proofErr w:type="gramStart"/>
      <w:r w:rsidRPr="00C92883">
        <w:rPr>
          <w:color w:val="000000" w:themeColor="text1"/>
          <w:sz w:val="28"/>
          <w:szCs w:val="28"/>
        </w:rPr>
        <w:t>Для возможности подачи заявления через</w:t>
      </w:r>
      <w:r>
        <w:rPr>
          <w:color w:val="000000" w:themeColor="text1"/>
          <w:sz w:val="28"/>
          <w:szCs w:val="28"/>
        </w:rPr>
        <w:t xml:space="preserve"> </w:t>
      </w:r>
      <w:r w:rsidRPr="00C92883">
        <w:rPr>
          <w:color w:val="000000" w:themeColor="text1"/>
          <w:sz w:val="28"/>
          <w:szCs w:val="28"/>
        </w:rPr>
        <w:t>Единого портал, региональный портал заявитель должен быть зарегистрирован в ЕСИА.</w:t>
      </w:r>
      <w:proofErr w:type="gramEnd"/>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3.123. Результатом административной процедуры является регистрация заявления.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Межведомственное информационное взаимодействие</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3.125. Направление межведомственных информационных запросов не осуществляется.</w:t>
      </w:r>
    </w:p>
    <w:p w:rsidR="00515A45" w:rsidRPr="00C92883" w:rsidRDefault="00515A45" w:rsidP="00515A45">
      <w:pPr>
        <w:widowControl w:val="0"/>
        <w:tabs>
          <w:tab w:val="left" w:pos="567"/>
        </w:tabs>
        <w:ind w:firstLine="709"/>
        <w:contextualSpacing/>
        <w:jc w:val="center"/>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proofErr w:type="gramStart"/>
      <w:r w:rsidRPr="00C92883">
        <w:rPr>
          <w:b/>
          <w:color w:val="000000" w:themeColor="text1"/>
          <w:sz w:val="28"/>
          <w:szCs w:val="28"/>
        </w:rPr>
        <w:t>Принятие решения о предоставлении (об отказе</w:t>
      </w:r>
      <w:proofErr w:type="gramEnd"/>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в предоставлении)  муниципальной 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3.126. Основанием для начала административной процедуры является регистрация заявления.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Pr>
          <w:color w:val="000000" w:themeColor="text1"/>
          <w:sz w:val="28"/>
          <w:szCs w:val="28"/>
        </w:rPr>
        <w:t xml:space="preserve"> </w:t>
      </w:r>
      <w:r w:rsidRPr="00C92883">
        <w:rPr>
          <w:color w:val="000000" w:themeColor="text1"/>
          <w:sz w:val="28"/>
          <w:szCs w:val="28"/>
        </w:rPr>
        <w:t>строительство.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3.128. Критериями принятия решения о предоставлении  муниципальной услуги являются: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а) соответствие заявителя кругу лиц, указанных в пункте 2.2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б) наличие опечаток и ошибок в </w:t>
      </w:r>
      <w:r w:rsidRPr="00C92883">
        <w:rPr>
          <w:rFonts w:ascii="Times New Roman" w:eastAsia="Times New Roman" w:hAnsi="Times New Roman" w:cs="Times New Roman"/>
          <w:bCs/>
          <w:color w:val="000000" w:themeColor="text1"/>
          <w:lang w:eastAsia="ru-RU"/>
        </w:rPr>
        <w:t>разрешении на строительство</w:t>
      </w:r>
      <w:r w:rsidRPr="00C92883">
        <w:rPr>
          <w:rFonts w:ascii="Times New Roman" w:hAnsi="Times New Roman" w:cs="Times New Roman"/>
          <w:bCs/>
          <w:color w:val="000000" w:themeColor="text1"/>
        </w:rPr>
        <w:t>.</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3.129. Критериями для принятия решения об отказе в предоставлении  муниципальной услуги являются:</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lastRenderedPageBreak/>
        <w:t>а) несоответствие заявителя кругу лиц, указанных в пункте 2.2 настоящего Административного регламента;</w:t>
      </w:r>
    </w:p>
    <w:p w:rsidR="00515A45" w:rsidRPr="00C92883" w:rsidRDefault="00515A45" w:rsidP="00515A45">
      <w:pPr>
        <w:pStyle w:val="ConsPlusNormal0"/>
        <w:ind w:firstLine="709"/>
        <w:jc w:val="both"/>
        <w:rPr>
          <w:rFonts w:ascii="Times New Roman" w:hAnsi="Times New Roman" w:cs="Times New Roman"/>
          <w:bCs/>
          <w:color w:val="000000" w:themeColor="text1"/>
        </w:rPr>
      </w:pPr>
      <w:r w:rsidRPr="00C92883">
        <w:rPr>
          <w:rFonts w:ascii="Times New Roman" w:hAnsi="Times New Roman" w:cs="Times New Roman"/>
          <w:bCs/>
          <w:color w:val="000000" w:themeColor="text1"/>
        </w:rPr>
        <w:t xml:space="preserve">б) отсутствие опечаток и ошибок в </w:t>
      </w:r>
      <w:r w:rsidRPr="00C92883">
        <w:rPr>
          <w:rFonts w:ascii="Times New Roman" w:eastAsia="Times New Roman" w:hAnsi="Times New Roman" w:cs="Times New Roman"/>
          <w:bCs/>
          <w:color w:val="000000" w:themeColor="text1"/>
          <w:lang w:eastAsia="ru-RU"/>
        </w:rPr>
        <w:t>разрешении на строительство</w:t>
      </w:r>
      <w:r w:rsidRPr="00C92883">
        <w:rPr>
          <w:rFonts w:ascii="Times New Roman" w:hAnsi="Times New Roman" w:cs="Times New Roman"/>
          <w:bCs/>
          <w:color w:val="000000" w:themeColor="text1"/>
        </w:rPr>
        <w:t>.</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3.131.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3.132. Решение о предоставлении  муниципальной услуги или об отказе в предоставлении  муниципальной услуги принимается </w:t>
      </w:r>
      <w:proofErr w:type="gramStart"/>
      <w:r w:rsidRPr="00C92883">
        <w:rPr>
          <w:color w:val="000000" w:themeColor="text1"/>
          <w:sz w:val="28"/>
          <w:szCs w:val="28"/>
        </w:rPr>
        <w:t>должностным</w:t>
      </w:r>
      <w:proofErr w:type="gramEnd"/>
      <w:r w:rsidRPr="00C92883">
        <w:rPr>
          <w:color w:val="000000" w:themeColor="text1"/>
          <w:sz w:val="28"/>
          <w:szCs w:val="28"/>
        </w:rPr>
        <w:t xml:space="preserve"> лиц уполномоченного органа.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w:t>
      </w:r>
      <w:r>
        <w:rPr>
          <w:color w:val="000000" w:themeColor="text1"/>
          <w:sz w:val="28"/>
          <w:szCs w:val="28"/>
        </w:rPr>
        <w:t xml:space="preserve"> </w:t>
      </w:r>
      <w:r w:rsidRPr="00C92883">
        <w:rPr>
          <w:color w:val="000000" w:themeColor="text1"/>
          <w:sz w:val="28"/>
          <w:szCs w:val="28"/>
        </w:rPr>
        <w:t>региональном портале (статус заявления обновляется до статуса "Услуга оказана").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3.137.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color w:val="000000" w:themeColor="text1"/>
          <w:sz w:val="28"/>
          <w:szCs w:val="28"/>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b/>
          <w:color w:val="000000" w:themeColor="text1"/>
          <w:sz w:val="28"/>
          <w:szCs w:val="28"/>
        </w:rPr>
      </w:pP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Предоставление результата  муниципальной</w:t>
      </w:r>
      <w:r>
        <w:rPr>
          <w:b/>
          <w:color w:val="000000" w:themeColor="text1"/>
          <w:sz w:val="28"/>
          <w:szCs w:val="28"/>
        </w:rPr>
        <w:t xml:space="preserve"> </w:t>
      </w:r>
      <w:r w:rsidRPr="00C92883">
        <w:rPr>
          <w:b/>
          <w:color w:val="000000" w:themeColor="text1"/>
          <w:sz w:val="28"/>
          <w:szCs w:val="28"/>
        </w:rPr>
        <w:t>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 xml:space="preserve">3.139. Основанием для начала выполнения административной процедуры является подписание разрешения на строительство с внесенными </w:t>
      </w:r>
      <w:r w:rsidRPr="00C92883">
        <w:rPr>
          <w:color w:val="000000" w:themeColor="text1"/>
          <w:sz w:val="28"/>
          <w:szCs w:val="28"/>
        </w:rPr>
        <w:lastRenderedPageBreak/>
        <w:t>исправлениями допущенных опечаток и ошибок.</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1) на бумажном носителе;</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w:t>
      </w:r>
      <w:r>
        <w:rPr>
          <w:color w:val="000000" w:themeColor="text1"/>
          <w:sz w:val="28"/>
          <w:szCs w:val="28"/>
        </w:rPr>
        <w:t xml:space="preserve">  </w:t>
      </w:r>
      <w:r w:rsidRPr="00C92883">
        <w:rPr>
          <w:color w:val="000000" w:themeColor="text1"/>
          <w:sz w:val="28"/>
          <w:szCs w:val="28"/>
        </w:rPr>
        <w:t>региональном портале (статус заявления обновляется до статуса "Услуга оказана").</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3.144. При подаче заявления через многофункциональный центр разрешение строительство с внесенными исправлениями допущенных опечаток и ошибок направляется в многофункциональный центр.</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Получение дополнительных сведений от заявителя</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3.146. Получение дополнительных сведений от заявителя не предусмотрено.</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center"/>
        <w:rPr>
          <w:b/>
          <w:color w:val="000000" w:themeColor="text1"/>
          <w:sz w:val="28"/>
          <w:szCs w:val="28"/>
        </w:rPr>
      </w:pPr>
      <w:r w:rsidRPr="00C92883">
        <w:rPr>
          <w:b/>
          <w:color w:val="000000" w:themeColor="text1"/>
          <w:sz w:val="28"/>
          <w:szCs w:val="28"/>
        </w:rPr>
        <w:t>Максимальный срок предоставления  муниципальной услуги</w:t>
      </w:r>
    </w:p>
    <w:p w:rsidR="00515A45" w:rsidRPr="00C92883" w:rsidRDefault="00515A45" w:rsidP="00515A45">
      <w:pPr>
        <w:widowControl w:val="0"/>
        <w:tabs>
          <w:tab w:val="left" w:pos="567"/>
        </w:tabs>
        <w:ind w:firstLine="709"/>
        <w:contextualSpacing/>
        <w:jc w:val="both"/>
        <w:rPr>
          <w:b/>
          <w:color w:val="000000" w:themeColor="text1"/>
          <w:sz w:val="28"/>
          <w:szCs w:val="28"/>
        </w:rPr>
      </w:pPr>
      <w:r w:rsidRPr="00C92883">
        <w:rPr>
          <w:b/>
          <w:color w:val="000000" w:themeColor="text1"/>
          <w:sz w:val="28"/>
          <w:szCs w:val="28"/>
        </w:rPr>
        <w:t> </w:t>
      </w:r>
    </w:p>
    <w:p w:rsidR="00515A45" w:rsidRPr="00C92883" w:rsidRDefault="00515A45" w:rsidP="00515A45">
      <w:pPr>
        <w:widowControl w:val="0"/>
        <w:tabs>
          <w:tab w:val="left" w:pos="567"/>
        </w:tabs>
        <w:ind w:firstLine="709"/>
        <w:contextualSpacing/>
        <w:jc w:val="both"/>
        <w:rPr>
          <w:color w:val="000000" w:themeColor="text1"/>
          <w:sz w:val="28"/>
          <w:szCs w:val="28"/>
        </w:rPr>
      </w:pPr>
      <w:r w:rsidRPr="00C92883">
        <w:rPr>
          <w:color w:val="000000" w:themeColor="text1"/>
          <w:sz w:val="28"/>
          <w:szCs w:val="28"/>
        </w:rPr>
        <w:t>3.147.Срок предоставления  муниципальной услуги указан в пункте 2.27 настоящего Административного регламента.</w:t>
      </w:r>
    </w:p>
    <w:p w:rsidR="00515A45" w:rsidRPr="00C92883" w:rsidRDefault="00515A45" w:rsidP="00515A45">
      <w:pPr>
        <w:widowControl w:val="0"/>
        <w:tabs>
          <w:tab w:val="left" w:pos="567"/>
        </w:tabs>
        <w:ind w:firstLine="709"/>
        <w:contextualSpacing/>
        <w:jc w:val="both"/>
        <w:rPr>
          <w:b/>
          <w:color w:val="000000" w:themeColor="text1"/>
          <w:sz w:val="28"/>
          <w:szCs w:val="28"/>
        </w:rPr>
      </w:pPr>
    </w:p>
    <w:p w:rsidR="00515A45" w:rsidRPr="00C92883" w:rsidRDefault="00515A45" w:rsidP="00515A45">
      <w:pPr>
        <w:widowControl w:val="0"/>
        <w:tabs>
          <w:tab w:val="left" w:pos="567"/>
        </w:tabs>
        <w:ind w:left="567"/>
        <w:jc w:val="center"/>
        <w:rPr>
          <w:b/>
          <w:color w:val="000000" w:themeColor="text1"/>
          <w:sz w:val="28"/>
          <w:szCs w:val="28"/>
        </w:rPr>
      </w:pPr>
      <w:r w:rsidRPr="00C92883">
        <w:rPr>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5A45" w:rsidRPr="00C92883" w:rsidRDefault="00515A45" w:rsidP="00515A45">
      <w:pPr>
        <w:widowControl w:val="0"/>
        <w:tabs>
          <w:tab w:val="left" w:pos="567"/>
        </w:tabs>
        <w:jc w:val="center"/>
        <w:rPr>
          <w:b/>
          <w:color w:val="000000" w:themeColor="text1"/>
          <w:sz w:val="28"/>
          <w:szCs w:val="28"/>
        </w:rPr>
      </w:pP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515A45" w:rsidRPr="00C92883" w:rsidRDefault="00515A45" w:rsidP="00515A45">
      <w:pPr>
        <w:widowControl w:val="0"/>
        <w:tabs>
          <w:tab w:val="left" w:pos="567"/>
        </w:tabs>
        <w:jc w:val="center"/>
        <w:rPr>
          <w:b/>
          <w:color w:val="000000" w:themeColor="text1"/>
          <w:sz w:val="28"/>
          <w:szCs w:val="28"/>
        </w:rPr>
      </w:pP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3.148. Многофункциональный центр осуществляет:</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C92883">
        <w:rPr>
          <w:color w:val="000000" w:themeColor="text1"/>
          <w:sz w:val="28"/>
          <w:szCs w:val="28"/>
        </w:rPr>
        <w:t>заверение выписок</w:t>
      </w:r>
      <w:proofErr w:type="gramEnd"/>
      <w:r w:rsidRPr="00C92883">
        <w:rPr>
          <w:color w:val="000000" w:themeColor="text1"/>
          <w:sz w:val="28"/>
          <w:szCs w:val="28"/>
        </w:rPr>
        <w:t xml:space="preserve"> из информационных систем уполномоченных органов государственной власти, органов местного самоуправления;</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иные процедуры и действия, предусмотренные Федеральным законом № 210-ФЗ.</w:t>
      </w:r>
    </w:p>
    <w:p w:rsidR="00515A45" w:rsidRPr="00C92883" w:rsidRDefault="00515A45" w:rsidP="00515A45">
      <w:pPr>
        <w:widowControl w:val="0"/>
        <w:autoSpaceDE w:val="0"/>
        <w:autoSpaceDN w:val="0"/>
        <w:adjustRightInd w:val="0"/>
        <w:ind w:firstLine="709"/>
        <w:jc w:val="both"/>
        <w:rPr>
          <w:color w:val="000000" w:themeColor="text1"/>
          <w:sz w:val="28"/>
          <w:szCs w:val="28"/>
        </w:rPr>
      </w:pPr>
      <w:r w:rsidRPr="00C92883">
        <w:rPr>
          <w:color w:val="000000" w:themeColor="text1"/>
          <w:sz w:val="28"/>
          <w:szCs w:val="28"/>
        </w:rPr>
        <w:t>В соответствии с частью 1</w:t>
      </w:r>
      <w:r w:rsidRPr="00C92883">
        <w:rPr>
          <w:color w:val="000000" w:themeColor="text1"/>
          <w:sz w:val="28"/>
          <w:szCs w:val="28"/>
          <w:vertAlign w:val="superscript"/>
        </w:rPr>
        <w:t>1</w:t>
      </w:r>
      <w:r w:rsidRPr="00C92883">
        <w:rPr>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515A45" w:rsidRPr="00C92883" w:rsidRDefault="00515A45" w:rsidP="00515A45">
      <w:pPr>
        <w:jc w:val="center"/>
        <w:rPr>
          <w:b/>
          <w:color w:val="000000" w:themeColor="text1"/>
          <w:sz w:val="28"/>
          <w:szCs w:val="28"/>
        </w:rPr>
      </w:pPr>
    </w:p>
    <w:p w:rsidR="00515A45" w:rsidRPr="00C92883" w:rsidRDefault="00515A45" w:rsidP="00515A45">
      <w:pPr>
        <w:jc w:val="center"/>
        <w:rPr>
          <w:b/>
          <w:color w:val="000000" w:themeColor="text1"/>
          <w:sz w:val="28"/>
          <w:szCs w:val="28"/>
        </w:rPr>
      </w:pPr>
      <w:r w:rsidRPr="00C92883">
        <w:rPr>
          <w:b/>
          <w:color w:val="000000" w:themeColor="text1"/>
          <w:sz w:val="28"/>
          <w:szCs w:val="28"/>
        </w:rPr>
        <w:t>Информирование заявителей</w:t>
      </w:r>
    </w:p>
    <w:p w:rsidR="00515A45" w:rsidRPr="00C92883" w:rsidRDefault="00515A45" w:rsidP="00515A45">
      <w:pPr>
        <w:widowControl w:val="0"/>
        <w:autoSpaceDE w:val="0"/>
        <w:autoSpaceDN w:val="0"/>
        <w:adjustRightInd w:val="0"/>
        <w:ind w:firstLine="709"/>
        <w:jc w:val="both"/>
        <w:rPr>
          <w:color w:val="000000" w:themeColor="text1"/>
          <w:sz w:val="28"/>
          <w:szCs w:val="28"/>
        </w:rPr>
      </w:pPr>
    </w:p>
    <w:p w:rsidR="00515A45" w:rsidRPr="00C92883" w:rsidRDefault="00515A45" w:rsidP="00515A45">
      <w:pPr>
        <w:ind w:firstLine="709"/>
        <w:jc w:val="both"/>
        <w:rPr>
          <w:color w:val="000000" w:themeColor="text1"/>
          <w:sz w:val="28"/>
          <w:szCs w:val="28"/>
        </w:rPr>
      </w:pPr>
      <w:r w:rsidRPr="00C92883">
        <w:rPr>
          <w:color w:val="000000" w:themeColor="text1"/>
          <w:sz w:val="28"/>
          <w:szCs w:val="28"/>
        </w:rPr>
        <w:t xml:space="preserve">3.149. Информирование заявителя многофункциональными центрами осуществляется следующими способами: </w:t>
      </w:r>
    </w:p>
    <w:p w:rsidR="00515A45" w:rsidRPr="00C92883" w:rsidRDefault="00515A45" w:rsidP="00515A45">
      <w:pPr>
        <w:ind w:firstLine="709"/>
        <w:jc w:val="both"/>
        <w:rPr>
          <w:color w:val="000000" w:themeColor="text1"/>
          <w:sz w:val="28"/>
          <w:szCs w:val="28"/>
        </w:rPr>
      </w:pPr>
      <w:r w:rsidRPr="00C92883">
        <w:rPr>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5A45" w:rsidRPr="00C92883" w:rsidRDefault="00515A45" w:rsidP="00515A45">
      <w:pPr>
        <w:ind w:firstLine="709"/>
        <w:jc w:val="both"/>
        <w:rPr>
          <w:color w:val="000000" w:themeColor="text1"/>
          <w:sz w:val="28"/>
          <w:szCs w:val="28"/>
        </w:rPr>
      </w:pPr>
      <w:r w:rsidRPr="00C92883">
        <w:rPr>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15A45" w:rsidRPr="00C92883" w:rsidRDefault="00515A45" w:rsidP="00515A45">
      <w:pPr>
        <w:ind w:firstLine="709"/>
        <w:jc w:val="both"/>
        <w:rPr>
          <w:color w:val="000000" w:themeColor="text1"/>
          <w:sz w:val="28"/>
          <w:szCs w:val="28"/>
        </w:rPr>
      </w:pPr>
      <w:r w:rsidRPr="00C92883">
        <w:rPr>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515A45" w:rsidRPr="00C92883" w:rsidRDefault="00515A45" w:rsidP="00515A45">
      <w:pPr>
        <w:ind w:firstLine="709"/>
        <w:jc w:val="both"/>
        <w:rPr>
          <w:color w:val="000000" w:themeColor="text1"/>
          <w:sz w:val="28"/>
          <w:szCs w:val="28"/>
        </w:rPr>
      </w:pPr>
      <w:r w:rsidRPr="00C92883">
        <w:rPr>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15A45" w:rsidRPr="00C92883" w:rsidRDefault="00515A45" w:rsidP="00515A45">
      <w:pPr>
        <w:tabs>
          <w:tab w:val="left" w:pos="7920"/>
        </w:tabs>
        <w:ind w:firstLine="709"/>
        <w:jc w:val="both"/>
        <w:rPr>
          <w:color w:val="000000" w:themeColor="text1"/>
          <w:sz w:val="28"/>
          <w:szCs w:val="28"/>
        </w:rPr>
      </w:pPr>
      <w:r w:rsidRPr="00C92883">
        <w:rPr>
          <w:color w:val="000000" w:themeColor="text1"/>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C92883">
        <w:rPr>
          <w:color w:val="000000" w:themeColor="text1"/>
          <w:sz w:val="28"/>
          <w:szCs w:val="28"/>
        </w:rPr>
        <w:lastRenderedPageBreak/>
        <w:t>индивидуальное устное консультирование по телефону, может предложить заявителю:</w:t>
      </w:r>
    </w:p>
    <w:p w:rsidR="00515A45" w:rsidRPr="00C92883" w:rsidRDefault="00515A45" w:rsidP="00515A45">
      <w:pPr>
        <w:tabs>
          <w:tab w:val="left" w:pos="7920"/>
        </w:tabs>
        <w:ind w:firstLine="709"/>
        <w:jc w:val="both"/>
        <w:rPr>
          <w:color w:val="000000" w:themeColor="text1"/>
          <w:sz w:val="28"/>
          <w:szCs w:val="28"/>
        </w:rPr>
      </w:pPr>
      <w:r w:rsidRPr="00C92883">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15A45" w:rsidRPr="00C92883" w:rsidRDefault="00515A45" w:rsidP="00515A45">
      <w:pPr>
        <w:tabs>
          <w:tab w:val="left" w:pos="7920"/>
        </w:tabs>
        <w:ind w:firstLine="709"/>
        <w:jc w:val="both"/>
        <w:rPr>
          <w:color w:val="000000" w:themeColor="text1"/>
          <w:sz w:val="28"/>
          <w:szCs w:val="28"/>
        </w:rPr>
      </w:pPr>
      <w:r w:rsidRPr="00C92883">
        <w:rPr>
          <w:color w:val="000000" w:themeColor="text1"/>
          <w:sz w:val="28"/>
          <w:szCs w:val="28"/>
        </w:rPr>
        <w:t>назначить другое время для консультаций.</w:t>
      </w:r>
    </w:p>
    <w:p w:rsidR="00515A45" w:rsidRPr="00C92883" w:rsidRDefault="00515A45" w:rsidP="00515A45">
      <w:pPr>
        <w:ind w:firstLine="709"/>
        <w:jc w:val="both"/>
        <w:rPr>
          <w:color w:val="000000" w:themeColor="text1"/>
          <w:sz w:val="28"/>
          <w:szCs w:val="28"/>
        </w:rPr>
      </w:pPr>
      <w:proofErr w:type="gramStart"/>
      <w:r w:rsidRPr="00C92883">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тридцати</w:t>
      </w:r>
      <w:r>
        <w:rPr>
          <w:color w:val="000000" w:themeColor="text1"/>
          <w:sz w:val="28"/>
          <w:szCs w:val="28"/>
        </w:rPr>
        <w:t xml:space="preserve"> </w:t>
      </w:r>
      <w:r w:rsidRPr="00C92883">
        <w:rPr>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15A45" w:rsidRPr="00C92883" w:rsidRDefault="00515A45" w:rsidP="00515A45">
      <w:pPr>
        <w:ind w:firstLine="709"/>
        <w:jc w:val="both"/>
        <w:rPr>
          <w:color w:val="000000" w:themeColor="text1"/>
          <w:sz w:val="28"/>
          <w:szCs w:val="28"/>
        </w:rPr>
      </w:pP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Выдача заявителю результата предоставления  муниципальной услуги</w:t>
      </w:r>
    </w:p>
    <w:p w:rsidR="00515A45" w:rsidRPr="00C92883" w:rsidRDefault="00515A45" w:rsidP="00515A45">
      <w:pPr>
        <w:ind w:firstLine="709"/>
        <w:jc w:val="both"/>
        <w:rPr>
          <w:color w:val="000000" w:themeColor="text1"/>
          <w:sz w:val="28"/>
          <w:szCs w:val="28"/>
        </w:rPr>
      </w:pP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3.150. </w:t>
      </w:r>
      <w:proofErr w:type="gramStart"/>
      <w:r w:rsidRPr="00C92883">
        <w:rPr>
          <w:color w:val="000000" w:themeColor="text1"/>
          <w:sz w:val="28"/>
          <w:szCs w:val="28"/>
        </w:rPr>
        <w:t xml:space="preserve">При наличии в </w:t>
      </w:r>
      <w:r w:rsidRPr="00C92883">
        <w:rPr>
          <w:bCs/>
          <w:color w:val="000000" w:themeColor="text1"/>
          <w:sz w:val="28"/>
          <w:szCs w:val="28"/>
        </w:rPr>
        <w:t>заявлении о выдаче разрешения на строительство, заявлении о внесении изменений, уведомлении</w:t>
      </w:r>
      <w:r w:rsidRPr="00C92883">
        <w:rPr>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C92883">
        <w:rPr>
          <w:color w:val="000000" w:themeColor="text1"/>
          <w:sz w:val="28"/>
          <w:szCs w:val="28"/>
        </w:rPr>
        <w:t xml:space="preserve">, </w:t>
      </w:r>
      <w:proofErr w:type="gramStart"/>
      <w:r w:rsidRPr="00C92883">
        <w:rPr>
          <w:color w:val="000000" w:themeColor="text1"/>
          <w:sz w:val="28"/>
          <w:szCs w:val="28"/>
        </w:rPr>
        <w:t xml:space="preserve">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515A45" w:rsidRPr="00C92883" w:rsidRDefault="00515A45" w:rsidP="00515A45">
      <w:pPr>
        <w:autoSpaceDE w:val="0"/>
        <w:autoSpaceDN w:val="0"/>
        <w:adjustRightInd w:val="0"/>
        <w:ind w:firstLine="709"/>
        <w:jc w:val="both"/>
        <w:rPr>
          <w:color w:val="000000" w:themeColor="text1"/>
          <w:sz w:val="28"/>
          <w:szCs w:val="28"/>
        </w:rPr>
      </w:pPr>
      <w:proofErr w:type="gramStart"/>
      <w:r w:rsidRPr="00C92883">
        <w:rPr>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C92883">
        <w:rPr>
          <w:color w:val="000000" w:themeColor="text1"/>
          <w:sz w:val="28"/>
          <w:szCs w:val="28"/>
        </w:rPr>
        <w:t>, органами местного самоуправления".</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3.151.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5A45" w:rsidRPr="00C92883" w:rsidRDefault="00515A45" w:rsidP="00515A45">
      <w:pPr>
        <w:tabs>
          <w:tab w:val="left" w:pos="7920"/>
        </w:tabs>
        <w:ind w:firstLine="709"/>
        <w:jc w:val="both"/>
        <w:rPr>
          <w:color w:val="000000" w:themeColor="text1"/>
          <w:sz w:val="28"/>
          <w:szCs w:val="28"/>
        </w:rPr>
      </w:pPr>
      <w:r w:rsidRPr="00C92883">
        <w:rPr>
          <w:color w:val="000000" w:themeColor="text1"/>
          <w:sz w:val="28"/>
          <w:szCs w:val="28"/>
        </w:rPr>
        <w:lastRenderedPageBreak/>
        <w:t>Работник многофункционального центра осуществляет следующие действия:</w:t>
      </w:r>
    </w:p>
    <w:p w:rsidR="00515A45" w:rsidRPr="00C92883" w:rsidRDefault="00515A45" w:rsidP="00515A45">
      <w:pPr>
        <w:tabs>
          <w:tab w:val="left" w:pos="7920"/>
        </w:tabs>
        <w:ind w:firstLine="709"/>
        <w:jc w:val="both"/>
        <w:rPr>
          <w:color w:val="000000" w:themeColor="text1"/>
          <w:sz w:val="28"/>
          <w:szCs w:val="28"/>
        </w:rPr>
      </w:pPr>
      <w:r w:rsidRPr="00C92883">
        <w:rPr>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5A45" w:rsidRPr="00C92883" w:rsidRDefault="00515A45" w:rsidP="00515A45">
      <w:pPr>
        <w:tabs>
          <w:tab w:val="left" w:pos="7920"/>
        </w:tabs>
        <w:ind w:firstLine="709"/>
        <w:jc w:val="both"/>
        <w:rPr>
          <w:color w:val="000000" w:themeColor="text1"/>
          <w:sz w:val="28"/>
          <w:szCs w:val="28"/>
        </w:rPr>
      </w:pPr>
      <w:r w:rsidRPr="00C92883">
        <w:rPr>
          <w:color w:val="000000" w:themeColor="text1"/>
          <w:sz w:val="28"/>
          <w:szCs w:val="28"/>
        </w:rPr>
        <w:t>проверяет полномочия представителя заявителя (в случае обращения представителя заявителя);</w:t>
      </w:r>
    </w:p>
    <w:p w:rsidR="00515A45" w:rsidRPr="00C92883" w:rsidRDefault="00515A45" w:rsidP="00515A45">
      <w:pPr>
        <w:tabs>
          <w:tab w:val="left" w:pos="7920"/>
        </w:tabs>
        <w:ind w:firstLine="709"/>
        <w:jc w:val="both"/>
        <w:rPr>
          <w:color w:val="000000" w:themeColor="text1"/>
          <w:sz w:val="28"/>
          <w:szCs w:val="28"/>
        </w:rPr>
      </w:pPr>
      <w:r w:rsidRPr="00C92883">
        <w:rPr>
          <w:color w:val="000000" w:themeColor="text1"/>
          <w:sz w:val="28"/>
          <w:szCs w:val="28"/>
        </w:rPr>
        <w:t xml:space="preserve">определяет статус исполнения </w:t>
      </w:r>
      <w:r w:rsidRPr="00C92883">
        <w:rPr>
          <w:bCs/>
          <w:color w:val="000000" w:themeColor="text1"/>
          <w:sz w:val="28"/>
          <w:szCs w:val="28"/>
        </w:rPr>
        <w:t>заявления о выдаче разрешения на строительство, заявления о внесении изменений, уведомления</w:t>
      </w:r>
      <w:r w:rsidRPr="00C92883">
        <w:rPr>
          <w:color w:val="000000" w:themeColor="text1"/>
          <w:sz w:val="28"/>
          <w:szCs w:val="28"/>
        </w:rPr>
        <w:t xml:space="preserve"> в ГИС;</w:t>
      </w:r>
    </w:p>
    <w:p w:rsidR="00515A45" w:rsidRPr="00C92883" w:rsidRDefault="00515A45" w:rsidP="00515A45">
      <w:pPr>
        <w:tabs>
          <w:tab w:val="left" w:pos="7920"/>
        </w:tabs>
        <w:ind w:firstLine="709"/>
        <w:jc w:val="both"/>
        <w:rPr>
          <w:color w:val="000000" w:themeColor="text1"/>
          <w:sz w:val="28"/>
          <w:szCs w:val="28"/>
        </w:rPr>
      </w:pPr>
      <w:proofErr w:type="gramStart"/>
      <w:r w:rsidRPr="00C92883">
        <w:rPr>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15A45" w:rsidRPr="00C92883" w:rsidRDefault="00515A45" w:rsidP="00515A45">
      <w:pPr>
        <w:tabs>
          <w:tab w:val="left" w:pos="7920"/>
        </w:tabs>
        <w:ind w:firstLine="709"/>
        <w:jc w:val="both"/>
        <w:rPr>
          <w:color w:val="000000" w:themeColor="text1"/>
          <w:sz w:val="28"/>
          <w:szCs w:val="28"/>
        </w:rPr>
      </w:pPr>
      <w:r w:rsidRPr="00C92883">
        <w:rPr>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5A45" w:rsidRPr="00C92883" w:rsidRDefault="00515A45" w:rsidP="00515A45">
      <w:pPr>
        <w:tabs>
          <w:tab w:val="left" w:pos="7920"/>
        </w:tabs>
        <w:ind w:firstLine="709"/>
        <w:jc w:val="both"/>
        <w:rPr>
          <w:color w:val="000000" w:themeColor="text1"/>
          <w:sz w:val="28"/>
          <w:szCs w:val="28"/>
        </w:rPr>
      </w:pPr>
      <w:r w:rsidRPr="00C92883">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515A45" w:rsidRPr="00C92883" w:rsidRDefault="00515A45" w:rsidP="00515A45">
      <w:pPr>
        <w:rPr>
          <w:color w:val="000000" w:themeColor="text1"/>
          <w:sz w:val="28"/>
          <w:szCs w:val="28"/>
        </w:rPr>
      </w:pPr>
      <w:r w:rsidRPr="00C92883">
        <w:rPr>
          <w:color w:val="000000" w:themeColor="text1"/>
          <w:sz w:val="28"/>
          <w:szCs w:val="28"/>
        </w:rPr>
        <w:t xml:space="preserve">запрашивает согласие заявителя на участие в </w:t>
      </w:r>
      <w:proofErr w:type="spellStart"/>
      <w:r w:rsidRPr="00C92883">
        <w:rPr>
          <w:color w:val="000000" w:themeColor="text1"/>
          <w:sz w:val="28"/>
          <w:szCs w:val="28"/>
        </w:rPr>
        <w:t>смс-опросе</w:t>
      </w:r>
      <w:proofErr w:type="spellEnd"/>
      <w:r w:rsidRPr="00C92883">
        <w:rPr>
          <w:color w:val="000000" w:themeColor="text1"/>
          <w:sz w:val="28"/>
          <w:szCs w:val="28"/>
        </w:rPr>
        <w:t xml:space="preserve"> для оценки качества предоставленных многофункциональным центром услуг.</w:t>
      </w:r>
    </w:p>
    <w:p w:rsidR="00515A45" w:rsidRPr="00C92883" w:rsidRDefault="00515A45" w:rsidP="00515A45">
      <w:pPr>
        <w:rPr>
          <w:b/>
          <w:color w:val="000000" w:themeColor="text1"/>
          <w:sz w:val="28"/>
          <w:szCs w:val="28"/>
        </w:rPr>
      </w:pPr>
      <w:r w:rsidRPr="00C92883">
        <w:rPr>
          <w:b/>
          <w:color w:val="000000" w:themeColor="text1"/>
          <w:sz w:val="28"/>
          <w:szCs w:val="28"/>
        </w:rPr>
        <w:br w:type="page"/>
      </w:r>
    </w:p>
    <w:p w:rsidR="00515A45" w:rsidRPr="00C92883" w:rsidRDefault="00515A45" w:rsidP="00515A45">
      <w:pPr>
        <w:pStyle w:val="afa"/>
        <w:widowControl w:val="0"/>
        <w:autoSpaceDE w:val="0"/>
        <w:autoSpaceDN w:val="0"/>
        <w:adjustRightInd w:val="0"/>
        <w:ind w:left="1287"/>
        <w:jc w:val="center"/>
        <w:rPr>
          <w:b/>
          <w:color w:val="000000" w:themeColor="text1"/>
          <w:sz w:val="28"/>
          <w:szCs w:val="28"/>
        </w:rPr>
      </w:pPr>
      <w:r w:rsidRPr="00C92883">
        <w:rPr>
          <w:b/>
          <w:color w:val="000000" w:themeColor="text1"/>
          <w:sz w:val="28"/>
          <w:szCs w:val="28"/>
        </w:rPr>
        <w:lastRenderedPageBreak/>
        <w:t xml:space="preserve">Раздел </w:t>
      </w:r>
      <w:r w:rsidRPr="00C92883">
        <w:rPr>
          <w:b/>
          <w:color w:val="000000" w:themeColor="text1"/>
          <w:sz w:val="28"/>
          <w:szCs w:val="28"/>
          <w:lang w:val="en-US"/>
        </w:rPr>
        <w:t>IV</w:t>
      </w:r>
      <w:r w:rsidRPr="00C92883">
        <w:rPr>
          <w:b/>
          <w:color w:val="000000" w:themeColor="text1"/>
          <w:sz w:val="28"/>
          <w:szCs w:val="28"/>
        </w:rPr>
        <w:t xml:space="preserve">. Формы </w:t>
      </w:r>
      <w:proofErr w:type="gramStart"/>
      <w:r w:rsidRPr="00C92883">
        <w:rPr>
          <w:b/>
          <w:color w:val="000000" w:themeColor="text1"/>
          <w:sz w:val="28"/>
          <w:szCs w:val="28"/>
        </w:rPr>
        <w:t>контроля за</w:t>
      </w:r>
      <w:proofErr w:type="gramEnd"/>
      <w:r w:rsidRPr="00C92883">
        <w:rPr>
          <w:b/>
          <w:color w:val="000000" w:themeColor="text1"/>
          <w:sz w:val="28"/>
          <w:szCs w:val="28"/>
        </w:rPr>
        <w:t xml:space="preserve"> исполнением административного регламента</w:t>
      </w:r>
    </w:p>
    <w:p w:rsidR="00515A45" w:rsidRPr="00C92883" w:rsidRDefault="00515A45" w:rsidP="00515A45">
      <w:pPr>
        <w:widowControl w:val="0"/>
        <w:autoSpaceDE w:val="0"/>
        <w:autoSpaceDN w:val="0"/>
        <w:adjustRightInd w:val="0"/>
        <w:jc w:val="both"/>
        <w:rPr>
          <w:b/>
          <w:color w:val="000000" w:themeColor="text1"/>
          <w:sz w:val="28"/>
          <w:szCs w:val="28"/>
        </w:rPr>
      </w:pPr>
    </w:p>
    <w:p w:rsidR="00515A45" w:rsidRPr="00C92883" w:rsidRDefault="00515A45" w:rsidP="00515A45">
      <w:pPr>
        <w:autoSpaceDE w:val="0"/>
        <w:autoSpaceDN w:val="0"/>
        <w:adjustRightInd w:val="0"/>
        <w:jc w:val="center"/>
        <w:outlineLvl w:val="0"/>
        <w:rPr>
          <w:b/>
          <w:color w:val="000000" w:themeColor="text1"/>
          <w:sz w:val="28"/>
          <w:szCs w:val="28"/>
        </w:rPr>
      </w:pPr>
      <w:r w:rsidRPr="00C92883">
        <w:rPr>
          <w:b/>
          <w:color w:val="000000" w:themeColor="text1"/>
          <w:sz w:val="28"/>
          <w:szCs w:val="28"/>
        </w:rPr>
        <w:t xml:space="preserve">Порядок осуществления текущего </w:t>
      </w:r>
      <w:proofErr w:type="gramStart"/>
      <w:r w:rsidRPr="00C92883">
        <w:rPr>
          <w:b/>
          <w:color w:val="000000" w:themeColor="text1"/>
          <w:sz w:val="28"/>
          <w:szCs w:val="28"/>
        </w:rPr>
        <w:t>контроля за</w:t>
      </w:r>
      <w:proofErr w:type="gramEnd"/>
      <w:r w:rsidRPr="00C92883">
        <w:rPr>
          <w:b/>
          <w:color w:val="000000" w:themeColor="text1"/>
          <w:sz w:val="28"/>
          <w:szCs w:val="28"/>
        </w:rPr>
        <w:t xml:space="preserve"> соблюдением</w:t>
      </w: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и исполнением ответственными должностными лицами положений</w:t>
      </w: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регламента и иных нормативных правовых актов,</w:t>
      </w: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устанавливающих требования к предоставлению  муниципальной услуги, а также принятием ими решений</w:t>
      </w:r>
    </w:p>
    <w:p w:rsidR="00515A45" w:rsidRPr="00C92883" w:rsidRDefault="00515A45" w:rsidP="00515A45">
      <w:pPr>
        <w:widowControl w:val="0"/>
        <w:autoSpaceDE w:val="0"/>
        <w:autoSpaceDN w:val="0"/>
        <w:adjustRightInd w:val="0"/>
        <w:jc w:val="both"/>
        <w:rPr>
          <w:b/>
          <w:color w:val="000000" w:themeColor="text1"/>
          <w:sz w:val="28"/>
          <w:szCs w:val="28"/>
        </w:rPr>
      </w:pP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 xml:space="preserve">4.1. Текущий </w:t>
      </w:r>
      <w:proofErr w:type="gramStart"/>
      <w:r w:rsidRPr="00C92883">
        <w:rPr>
          <w:color w:val="000000" w:themeColor="text1"/>
          <w:sz w:val="28"/>
          <w:szCs w:val="28"/>
        </w:rPr>
        <w:t>контроль за</w:t>
      </w:r>
      <w:proofErr w:type="gramEnd"/>
      <w:r w:rsidRPr="00C92883">
        <w:rPr>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Текущий контроль осуществляется путем проведения проверок:</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решений о предоставлении (об отказе в предоставлении) услуги;</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выявления и устранения нарушений прав граждан;</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5A45" w:rsidRPr="00C92883" w:rsidRDefault="00515A45" w:rsidP="00515A45">
      <w:pPr>
        <w:autoSpaceDE w:val="0"/>
        <w:autoSpaceDN w:val="0"/>
        <w:adjustRightInd w:val="0"/>
        <w:jc w:val="center"/>
        <w:outlineLvl w:val="0"/>
        <w:rPr>
          <w:b/>
          <w:color w:val="000000" w:themeColor="text1"/>
          <w:sz w:val="28"/>
          <w:szCs w:val="28"/>
        </w:rPr>
      </w:pPr>
    </w:p>
    <w:p w:rsidR="00515A45" w:rsidRPr="00C92883" w:rsidRDefault="00515A45" w:rsidP="00515A45">
      <w:pPr>
        <w:autoSpaceDE w:val="0"/>
        <w:autoSpaceDN w:val="0"/>
        <w:adjustRightInd w:val="0"/>
        <w:jc w:val="center"/>
        <w:outlineLvl w:val="0"/>
        <w:rPr>
          <w:b/>
          <w:color w:val="000000" w:themeColor="text1"/>
          <w:sz w:val="28"/>
          <w:szCs w:val="28"/>
        </w:rPr>
      </w:pPr>
      <w:r w:rsidRPr="00C92883">
        <w:rPr>
          <w:b/>
          <w:color w:val="000000" w:themeColor="text1"/>
          <w:sz w:val="28"/>
          <w:szCs w:val="28"/>
        </w:rPr>
        <w:t xml:space="preserve">Порядок и периодичность осуществления </w:t>
      </w:r>
      <w:proofErr w:type="gramStart"/>
      <w:r w:rsidRPr="00C92883">
        <w:rPr>
          <w:b/>
          <w:color w:val="000000" w:themeColor="text1"/>
          <w:sz w:val="28"/>
          <w:szCs w:val="28"/>
        </w:rPr>
        <w:t>плановых</w:t>
      </w:r>
      <w:proofErr w:type="gramEnd"/>
      <w:r w:rsidRPr="00C92883">
        <w:rPr>
          <w:b/>
          <w:color w:val="000000" w:themeColor="text1"/>
          <w:sz w:val="28"/>
          <w:szCs w:val="28"/>
        </w:rPr>
        <w:t xml:space="preserve"> и внеплановых</w:t>
      </w: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sidRPr="00C92883">
        <w:rPr>
          <w:b/>
          <w:color w:val="000000" w:themeColor="text1"/>
          <w:sz w:val="28"/>
          <w:szCs w:val="28"/>
        </w:rPr>
        <w:t>контроля за</w:t>
      </w:r>
      <w:proofErr w:type="gramEnd"/>
      <w:r w:rsidRPr="00C92883">
        <w:rPr>
          <w:b/>
          <w:color w:val="000000" w:themeColor="text1"/>
          <w:sz w:val="28"/>
          <w:szCs w:val="28"/>
        </w:rPr>
        <w:t xml:space="preserve"> полнотой и качеством предоставления  муниципальной услуги</w:t>
      </w:r>
    </w:p>
    <w:p w:rsidR="00515A45" w:rsidRPr="00C92883" w:rsidRDefault="00515A45" w:rsidP="00515A45">
      <w:pPr>
        <w:autoSpaceDE w:val="0"/>
        <w:autoSpaceDN w:val="0"/>
        <w:adjustRightInd w:val="0"/>
        <w:ind w:firstLine="540"/>
        <w:jc w:val="both"/>
        <w:rPr>
          <w:color w:val="000000" w:themeColor="text1"/>
          <w:sz w:val="28"/>
          <w:szCs w:val="28"/>
        </w:rPr>
      </w:pP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 xml:space="preserve">4.2. </w:t>
      </w:r>
      <w:proofErr w:type="gramStart"/>
      <w:r w:rsidRPr="00C92883">
        <w:rPr>
          <w:color w:val="000000" w:themeColor="text1"/>
          <w:sz w:val="28"/>
          <w:szCs w:val="28"/>
        </w:rPr>
        <w:t>Контроль за</w:t>
      </w:r>
      <w:proofErr w:type="gramEnd"/>
      <w:r w:rsidRPr="00C92883">
        <w:rPr>
          <w:color w:val="000000" w:themeColor="text1"/>
          <w:sz w:val="28"/>
          <w:szCs w:val="28"/>
        </w:rPr>
        <w:t xml:space="preserve"> полнотой и качеством предоставления услуги включает в себя проведение плановых и внеплановых проверок.</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4.3. Плановые проверки осуществляются на основании годовых планов работы уполномоченного органа</w:t>
      </w:r>
      <w:r>
        <w:rPr>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 утверждаемых руководителем уполномоченного органа</w:t>
      </w:r>
      <w:r>
        <w:rPr>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соблюдение сроков предоставления услуги;</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соблюдение положений настоящего Административного регламента;</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правильность и обоснованность принятого решения об отказе в предоставлении услуги.</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Основанием для проведения внеплановых проверок являются:</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Pr="00C92883">
        <w:rPr>
          <w:bCs/>
          <w:color w:val="000000" w:themeColor="text1"/>
          <w:sz w:val="28"/>
          <w:szCs w:val="28"/>
        </w:rPr>
        <w:t>администрации Тунгусовского сельского поселения</w:t>
      </w:r>
      <w:r w:rsidRPr="00C92883">
        <w:rPr>
          <w:color w:val="000000" w:themeColor="text1"/>
          <w:sz w:val="28"/>
          <w:szCs w:val="28"/>
        </w:rPr>
        <w:t>, обращения граждан и юридических лиц на нарушения законодательства, в том числе на качество предоставления услуги.</w:t>
      </w:r>
    </w:p>
    <w:p w:rsidR="00515A45" w:rsidRPr="00C92883" w:rsidRDefault="00515A45" w:rsidP="00515A45">
      <w:pPr>
        <w:autoSpaceDE w:val="0"/>
        <w:autoSpaceDN w:val="0"/>
        <w:adjustRightInd w:val="0"/>
        <w:ind w:firstLine="540"/>
        <w:jc w:val="both"/>
        <w:rPr>
          <w:color w:val="000000" w:themeColor="text1"/>
          <w:sz w:val="28"/>
          <w:szCs w:val="28"/>
        </w:rPr>
      </w:pPr>
    </w:p>
    <w:p w:rsidR="00515A45" w:rsidRPr="00C92883" w:rsidRDefault="00515A45" w:rsidP="00515A45">
      <w:pPr>
        <w:autoSpaceDE w:val="0"/>
        <w:autoSpaceDN w:val="0"/>
        <w:adjustRightInd w:val="0"/>
        <w:jc w:val="center"/>
        <w:outlineLvl w:val="0"/>
        <w:rPr>
          <w:b/>
          <w:color w:val="000000" w:themeColor="text1"/>
          <w:sz w:val="28"/>
          <w:szCs w:val="28"/>
        </w:rPr>
      </w:pPr>
      <w:r w:rsidRPr="00C92883">
        <w:rPr>
          <w:b/>
          <w:color w:val="000000" w:themeColor="text1"/>
          <w:sz w:val="28"/>
          <w:szCs w:val="28"/>
        </w:rPr>
        <w:t>Ответственность должностных лиц за решения и действия</w:t>
      </w: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 xml:space="preserve">(бездействие), </w:t>
      </w:r>
      <w:proofErr w:type="gramStart"/>
      <w:r w:rsidRPr="00C92883">
        <w:rPr>
          <w:b/>
          <w:color w:val="000000" w:themeColor="text1"/>
          <w:sz w:val="28"/>
          <w:szCs w:val="28"/>
        </w:rPr>
        <w:t>принимаемые</w:t>
      </w:r>
      <w:proofErr w:type="gramEnd"/>
      <w:r w:rsidRPr="00C92883">
        <w:rPr>
          <w:b/>
          <w:color w:val="000000" w:themeColor="text1"/>
          <w:sz w:val="28"/>
          <w:szCs w:val="28"/>
        </w:rPr>
        <w:t xml:space="preserve"> (осуществляемые) ими в ходе</w:t>
      </w: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предоставления  муниципальной услуги</w:t>
      </w:r>
    </w:p>
    <w:p w:rsidR="00515A45" w:rsidRPr="00C92883" w:rsidRDefault="00515A45" w:rsidP="00515A45">
      <w:pPr>
        <w:autoSpaceDE w:val="0"/>
        <w:autoSpaceDN w:val="0"/>
        <w:adjustRightInd w:val="0"/>
        <w:ind w:firstLine="540"/>
        <w:jc w:val="both"/>
        <w:rPr>
          <w:color w:val="000000" w:themeColor="text1"/>
          <w:sz w:val="28"/>
          <w:szCs w:val="28"/>
        </w:rPr>
      </w:pPr>
    </w:p>
    <w:p w:rsidR="00515A45" w:rsidRPr="00C92883" w:rsidRDefault="00515A45" w:rsidP="00515A45">
      <w:pPr>
        <w:autoSpaceDE w:val="0"/>
        <w:autoSpaceDN w:val="0"/>
        <w:adjustRightInd w:val="0"/>
        <w:ind w:firstLine="540"/>
        <w:jc w:val="both"/>
        <w:rPr>
          <w:i/>
          <w:iCs/>
          <w:color w:val="000000" w:themeColor="text1"/>
          <w:sz w:val="28"/>
          <w:szCs w:val="28"/>
        </w:rPr>
      </w:pPr>
      <w:r w:rsidRPr="00C92883">
        <w:rPr>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Pr="00C92883">
        <w:rPr>
          <w:bCs/>
          <w:color w:val="000000" w:themeColor="text1"/>
          <w:sz w:val="28"/>
          <w:szCs w:val="28"/>
        </w:rPr>
        <w:t>администрации Тунгусовского сельского поселения</w:t>
      </w:r>
      <w:r w:rsidRPr="00C92883">
        <w:rPr>
          <w:color w:val="000000" w:themeColor="text1"/>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15A45" w:rsidRPr="00C92883" w:rsidRDefault="00515A45" w:rsidP="00515A45">
      <w:pPr>
        <w:autoSpaceDE w:val="0"/>
        <w:autoSpaceDN w:val="0"/>
        <w:adjustRightInd w:val="0"/>
        <w:ind w:firstLine="540"/>
        <w:jc w:val="both"/>
        <w:rPr>
          <w:color w:val="000000" w:themeColor="text1"/>
          <w:sz w:val="28"/>
          <w:szCs w:val="28"/>
        </w:rPr>
      </w:pPr>
    </w:p>
    <w:p w:rsidR="00515A45" w:rsidRPr="00C92883" w:rsidRDefault="00515A45" w:rsidP="00515A45">
      <w:pPr>
        <w:autoSpaceDE w:val="0"/>
        <w:autoSpaceDN w:val="0"/>
        <w:adjustRightInd w:val="0"/>
        <w:jc w:val="center"/>
        <w:outlineLvl w:val="0"/>
        <w:rPr>
          <w:b/>
          <w:color w:val="000000" w:themeColor="text1"/>
          <w:sz w:val="28"/>
          <w:szCs w:val="28"/>
        </w:rPr>
      </w:pPr>
      <w:r w:rsidRPr="00C92883">
        <w:rPr>
          <w:b/>
          <w:color w:val="000000" w:themeColor="text1"/>
          <w:sz w:val="28"/>
          <w:szCs w:val="28"/>
        </w:rPr>
        <w:t xml:space="preserve">Требования к порядку и формам </w:t>
      </w:r>
      <w:proofErr w:type="gramStart"/>
      <w:r w:rsidRPr="00C92883">
        <w:rPr>
          <w:b/>
          <w:color w:val="000000" w:themeColor="text1"/>
          <w:sz w:val="28"/>
          <w:szCs w:val="28"/>
        </w:rPr>
        <w:t>контроля за</w:t>
      </w:r>
      <w:proofErr w:type="gramEnd"/>
      <w:r w:rsidRPr="00C92883">
        <w:rPr>
          <w:b/>
          <w:color w:val="000000" w:themeColor="text1"/>
          <w:sz w:val="28"/>
          <w:szCs w:val="28"/>
        </w:rPr>
        <w:t xml:space="preserve"> предоставлением</w:t>
      </w: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 xml:space="preserve"> муниципальной услуги, в том числе со стороны граждан,</w:t>
      </w:r>
    </w:p>
    <w:p w:rsidR="00515A45" w:rsidRPr="00C92883" w:rsidRDefault="00515A45" w:rsidP="00515A45">
      <w:pPr>
        <w:autoSpaceDE w:val="0"/>
        <w:autoSpaceDN w:val="0"/>
        <w:adjustRightInd w:val="0"/>
        <w:jc w:val="center"/>
        <w:rPr>
          <w:b/>
          <w:color w:val="000000" w:themeColor="text1"/>
          <w:sz w:val="28"/>
          <w:szCs w:val="28"/>
        </w:rPr>
      </w:pPr>
      <w:r w:rsidRPr="00C92883">
        <w:rPr>
          <w:b/>
          <w:color w:val="000000" w:themeColor="text1"/>
          <w:sz w:val="28"/>
          <w:szCs w:val="28"/>
        </w:rPr>
        <w:t>их объединений и организаций</w:t>
      </w:r>
    </w:p>
    <w:p w:rsidR="00515A45" w:rsidRPr="00C92883" w:rsidRDefault="00515A45" w:rsidP="00515A45">
      <w:pPr>
        <w:autoSpaceDE w:val="0"/>
        <w:autoSpaceDN w:val="0"/>
        <w:adjustRightInd w:val="0"/>
        <w:jc w:val="center"/>
        <w:rPr>
          <w:b/>
          <w:color w:val="000000" w:themeColor="text1"/>
          <w:sz w:val="28"/>
          <w:szCs w:val="28"/>
        </w:rPr>
      </w:pP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 xml:space="preserve">4.6. Граждане, их объединения и организации имеют право осуществлять </w:t>
      </w:r>
      <w:proofErr w:type="gramStart"/>
      <w:r w:rsidRPr="00C92883">
        <w:rPr>
          <w:color w:val="000000" w:themeColor="text1"/>
          <w:sz w:val="28"/>
          <w:szCs w:val="28"/>
        </w:rPr>
        <w:t>контроль за</w:t>
      </w:r>
      <w:proofErr w:type="gramEnd"/>
      <w:r w:rsidRPr="00C92883">
        <w:rPr>
          <w:color w:val="000000" w:themeColor="text1"/>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Граждане, их объединения и организации также имеют право:</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направлять замечания и предложения по улучшению доступности и качества предоставления услуги;</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вносить предложения о мерах по устранению нарушений настоящего Административного регламента.</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4.7. Должностные лица уполномоченного органа государственной власти, органа местного самоуправления, организации</w:t>
      </w:r>
      <w:r>
        <w:rPr>
          <w:color w:val="000000" w:themeColor="text1"/>
          <w:sz w:val="28"/>
          <w:szCs w:val="28"/>
        </w:rPr>
        <w:t xml:space="preserve"> </w:t>
      </w:r>
      <w:r w:rsidRPr="00C92883">
        <w:rPr>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515A45" w:rsidRPr="00C92883" w:rsidRDefault="00515A45" w:rsidP="00515A45">
      <w:pPr>
        <w:autoSpaceDE w:val="0"/>
        <w:autoSpaceDN w:val="0"/>
        <w:adjustRightInd w:val="0"/>
        <w:ind w:firstLine="540"/>
        <w:jc w:val="both"/>
        <w:rPr>
          <w:color w:val="000000" w:themeColor="text1"/>
          <w:sz w:val="28"/>
          <w:szCs w:val="28"/>
        </w:rPr>
      </w:pPr>
      <w:r w:rsidRPr="00C92883">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5A45" w:rsidRPr="00C92883" w:rsidRDefault="00515A45" w:rsidP="00515A45">
      <w:pPr>
        <w:rPr>
          <w:b/>
          <w:color w:val="000000" w:themeColor="text1"/>
          <w:sz w:val="28"/>
          <w:szCs w:val="28"/>
        </w:rPr>
      </w:pPr>
      <w:r w:rsidRPr="00C92883">
        <w:rPr>
          <w:b/>
          <w:color w:val="000000" w:themeColor="text1"/>
          <w:sz w:val="28"/>
          <w:szCs w:val="28"/>
        </w:rPr>
        <w:br w:type="page"/>
      </w:r>
    </w:p>
    <w:p w:rsidR="00515A45" w:rsidRPr="00C92883" w:rsidRDefault="00515A45" w:rsidP="00515A45">
      <w:pPr>
        <w:jc w:val="center"/>
        <w:rPr>
          <w:b/>
          <w:color w:val="000000" w:themeColor="text1"/>
          <w:sz w:val="28"/>
          <w:szCs w:val="28"/>
        </w:rPr>
      </w:pPr>
      <w:r w:rsidRPr="00C92883">
        <w:rPr>
          <w:b/>
          <w:color w:val="000000" w:themeColor="text1"/>
          <w:sz w:val="28"/>
          <w:szCs w:val="28"/>
        </w:rPr>
        <w:lastRenderedPageBreak/>
        <w:t xml:space="preserve">Раздел </w:t>
      </w:r>
      <w:r w:rsidRPr="00C92883">
        <w:rPr>
          <w:b/>
          <w:color w:val="000000" w:themeColor="text1"/>
          <w:sz w:val="28"/>
          <w:szCs w:val="28"/>
          <w:lang w:val="en-US"/>
        </w:rPr>
        <w:t>V</w:t>
      </w:r>
      <w:r w:rsidRPr="00C92883">
        <w:rPr>
          <w:b/>
          <w:color w:val="000000" w:themeColor="text1"/>
          <w:sz w:val="28"/>
          <w:szCs w:val="28"/>
        </w:rPr>
        <w:t xml:space="preserve">. </w:t>
      </w:r>
      <w:proofErr w:type="gramStart"/>
      <w:r w:rsidRPr="00C92883">
        <w:rPr>
          <w:b/>
          <w:color w:val="000000" w:themeColor="text1"/>
          <w:sz w:val="28"/>
          <w:szCs w:val="28"/>
        </w:rPr>
        <w:t>Досудебный (внесудебный) порядок обжалования решений и действий (бездействия) органа (организации), предоставляющего государственную (муниципальную) услугу, а также их должностных лиц, государственных (муниципальных) служащих</w:t>
      </w:r>
      <w:proofErr w:type="gramEnd"/>
    </w:p>
    <w:p w:rsidR="00515A45" w:rsidRPr="00C92883" w:rsidRDefault="00515A45" w:rsidP="00515A45">
      <w:pPr>
        <w:widowControl w:val="0"/>
        <w:autoSpaceDE w:val="0"/>
        <w:autoSpaceDN w:val="0"/>
        <w:adjustRightInd w:val="0"/>
        <w:jc w:val="center"/>
        <w:outlineLvl w:val="1"/>
        <w:rPr>
          <w:b/>
          <w:color w:val="000000" w:themeColor="text1"/>
          <w:sz w:val="28"/>
          <w:szCs w:val="28"/>
        </w:rPr>
      </w:pP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5.1. </w:t>
      </w:r>
      <w:proofErr w:type="gramStart"/>
      <w:r w:rsidRPr="00C92883">
        <w:rPr>
          <w:color w:val="000000" w:themeColor="text1"/>
          <w:sz w:val="28"/>
          <w:szCs w:val="28"/>
        </w:rPr>
        <w:t>Заявитель имеет право на обжалование решения и (или) действий (бездействия) уполномоченного органа</w:t>
      </w:r>
      <w:r>
        <w:rPr>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 должностных лиц уполномоченного органа</w:t>
      </w:r>
      <w:r>
        <w:rPr>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color w:val="000000" w:themeColor="text1"/>
          <w:sz w:val="28"/>
          <w:szCs w:val="28"/>
        </w:rPr>
        <w:t xml:space="preserve"> </w:t>
      </w:r>
      <w:r w:rsidRPr="00C92883">
        <w:rPr>
          <w:color w:val="000000" w:themeColor="text1"/>
          <w:sz w:val="28"/>
          <w:szCs w:val="28"/>
        </w:rPr>
        <w:t>в досудебном (внесудебном) порядке (далее – жалоба).</w:t>
      </w:r>
      <w:proofErr w:type="gramEnd"/>
    </w:p>
    <w:p w:rsidR="00515A45" w:rsidRPr="00C92883" w:rsidRDefault="00515A45" w:rsidP="00515A45">
      <w:pPr>
        <w:autoSpaceDE w:val="0"/>
        <w:autoSpaceDN w:val="0"/>
        <w:adjustRightInd w:val="0"/>
        <w:jc w:val="center"/>
        <w:rPr>
          <w:b/>
          <w:bCs/>
          <w:color w:val="000000" w:themeColor="text1"/>
          <w:sz w:val="28"/>
          <w:szCs w:val="28"/>
        </w:rPr>
      </w:pPr>
    </w:p>
    <w:p w:rsidR="00515A45" w:rsidRPr="00C92883" w:rsidRDefault="00515A45" w:rsidP="00515A45">
      <w:pPr>
        <w:autoSpaceDE w:val="0"/>
        <w:autoSpaceDN w:val="0"/>
        <w:adjustRightInd w:val="0"/>
        <w:jc w:val="center"/>
        <w:rPr>
          <w:b/>
          <w:bCs/>
          <w:color w:val="000000" w:themeColor="text1"/>
          <w:sz w:val="28"/>
          <w:szCs w:val="28"/>
        </w:rPr>
      </w:pPr>
      <w:r w:rsidRPr="00C92883">
        <w:rPr>
          <w:b/>
          <w:bCs/>
          <w:color w:val="000000" w:themeColor="text1"/>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15A45" w:rsidRPr="00C92883" w:rsidRDefault="00515A45" w:rsidP="00515A45">
      <w:pPr>
        <w:autoSpaceDE w:val="0"/>
        <w:autoSpaceDN w:val="0"/>
        <w:adjustRightInd w:val="0"/>
        <w:ind w:firstLine="709"/>
        <w:jc w:val="both"/>
        <w:rPr>
          <w:color w:val="000000" w:themeColor="text1"/>
          <w:sz w:val="28"/>
          <w:szCs w:val="28"/>
        </w:rPr>
      </w:pPr>
    </w:p>
    <w:p w:rsidR="00515A45" w:rsidRPr="00C92883" w:rsidRDefault="00515A45" w:rsidP="00515A45">
      <w:pPr>
        <w:autoSpaceDE w:val="0"/>
        <w:autoSpaceDN w:val="0"/>
        <w:adjustRightInd w:val="0"/>
        <w:ind w:firstLine="709"/>
        <w:jc w:val="both"/>
        <w:rPr>
          <w:bCs/>
          <w:color w:val="000000" w:themeColor="text1"/>
          <w:sz w:val="28"/>
          <w:szCs w:val="28"/>
        </w:rPr>
      </w:pPr>
      <w:r w:rsidRPr="00C92883">
        <w:rPr>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15A45" w:rsidRPr="00C92883" w:rsidRDefault="00515A45" w:rsidP="00515A45">
      <w:pPr>
        <w:autoSpaceDE w:val="0"/>
        <w:autoSpaceDN w:val="0"/>
        <w:adjustRightInd w:val="0"/>
        <w:ind w:firstLine="709"/>
        <w:jc w:val="both"/>
        <w:rPr>
          <w:bCs/>
          <w:color w:val="000000" w:themeColor="text1"/>
          <w:sz w:val="28"/>
          <w:szCs w:val="28"/>
        </w:rPr>
      </w:pPr>
      <w:r w:rsidRPr="00C92883">
        <w:rPr>
          <w:bCs/>
          <w:color w:val="000000" w:themeColor="text1"/>
          <w:sz w:val="28"/>
          <w:szCs w:val="28"/>
        </w:rPr>
        <w:t xml:space="preserve">в уполномоченный орган </w:t>
      </w:r>
      <w:r w:rsidRPr="00C92883">
        <w:rPr>
          <w:color w:val="000000" w:themeColor="text1"/>
          <w:sz w:val="28"/>
          <w:szCs w:val="28"/>
        </w:rPr>
        <w:t>государственной власти, орган местного самоуправления, организацию</w:t>
      </w:r>
      <w:r w:rsidRPr="00C92883">
        <w:rPr>
          <w:bCs/>
          <w:color w:val="000000" w:themeColor="text1"/>
          <w:sz w:val="28"/>
          <w:szCs w:val="28"/>
        </w:rPr>
        <w:t xml:space="preserve">– </w:t>
      </w:r>
      <w:proofErr w:type="gramStart"/>
      <w:r w:rsidRPr="00C92883">
        <w:rPr>
          <w:bCs/>
          <w:color w:val="000000" w:themeColor="text1"/>
          <w:sz w:val="28"/>
          <w:szCs w:val="28"/>
        </w:rPr>
        <w:t>на</w:t>
      </w:r>
      <w:proofErr w:type="gramEnd"/>
      <w:r w:rsidRPr="00C92883">
        <w:rPr>
          <w:bCs/>
          <w:color w:val="000000" w:themeColor="text1"/>
          <w:sz w:val="28"/>
          <w:szCs w:val="28"/>
        </w:rPr>
        <w:t xml:space="preserve"> решение и (или) действия (бездействие) должностного лица, руководителя структурного подразделения уполномоченного органа</w:t>
      </w:r>
      <w:r>
        <w:rPr>
          <w:bCs/>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w:t>
      </w:r>
      <w:r w:rsidRPr="00C92883">
        <w:rPr>
          <w:bCs/>
          <w:color w:val="000000" w:themeColor="text1"/>
          <w:sz w:val="28"/>
          <w:szCs w:val="28"/>
        </w:rPr>
        <w:t>, на решение и действия (бездействие) уполномоченного органа</w:t>
      </w:r>
      <w:r>
        <w:rPr>
          <w:bCs/>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w:t>
      </w:r>
      <w:r w:rsidRPr="00C92883">
        <w:rPr>
          <w:bCs/>
          <w:color w:val="000000" w:themeColor="text1"/>
          <w:sz w:val="28"/>
          <w:szCs w:val="28"/>
        </w:rPr>
        <w:t>, руководителя уполномоченного органа</w:t>
      </w:r>
      <w:r>
        <w:rPr>
          <w:bCs/>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w:t>
      </w:r>
      <w:r w:rsidRPr="00C92883">
        <w:rPr>
          <w:bCs/>
          <w:color w:val="000000" w:themeColor="text1"/>
          <w:sz w:val="28"/>
          <w:szCs w:val="28"/>
        </w:rPr>
        <w:t>;</w:t>
      </w:r>
    </w:p>
    <w:p w:rsidR="00515A45" w:rsidRPr="00C92883" w:rsidRDefault="00515A45" w:rsidP="00515A45">
      <w:pPr>
        <w:autoSpaceDE w:val="0"/>
        <w:autoSpaceDN w:val="0"/>
        <w:adjustRightInd w:val="0"/>
        <w:ind w:firstLine="709"/>
        <w:jc w:val="both"/>
        <w:rPr>
          <w:bCs/>
          <w:color w:val="000000" w:themeColor="text1"/>
          <w:sz w:val="28"/>
          <w:szCs w:val="28"/>
        </w:rPr>
      </w:pPr>
      <w:r w:rsidRPr="00C92883">
        <w:rPr>
          <w:bCs/>
          <w:color w:val="000000" w:themeColor="text1"/>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Pr>
          <w:bCs/>
          <w:color w:val="000000" w:themeColor="text1"/>
          <w:sz w:val="28"/>
          <w:szCs w:val="28"/>
        </w:rPr>
        <w:t xml:space="preserve"> </w:t>
      </w:r>
      <w:r w:rsidRPr="00C92883">
        <w:rPr>
          <w:color w:val="000000" w:themeColor="text1"/>
          <w:sz w:val="28"/>
          <w:szCs w:val="28"/>
        </w:rPr>
        <w:t>государственной власти, органа местного самоуправления, организации</w:t>
      </w:r>
      <w:r w:rsidRPr="00C92883">
        <w:rPr>
          <w:bCs/>
          <w:color w:val="000000" w:themeColor="text1"/>
          <w:sz w:val="28"/>
          <w:szCs w:val="28"/>
        </w:rPr>
        <w:t>;</w:t>
      </w:r>
    </w:p>
    <w:p w:rsidR="00515A45" w:rsidRPr="00C92883" w:rsidRDefault="00515A45" w:rsidP="00515A45">
      <w:pPr>
        <w:autoSpaceDE w:val="0"/>
        <w:autoSpaceDN w:val="0"/>
        <w:adjustRightInd w:val="0"/>
        <w:ind w:firstLine="709"/>
        <w:jc w:val="both"/>
        <w:rPr>
          <w:bCs/>
          <w:color w:val="000000" w:themeColor="text1"/>
          <w:sz w:val="28"/>
          <w:szCs w:val="28"/>
        </w:rPr>
      </w:pPr>
      <w:r w:rsidRPr="00C92883">
        <w:rPr>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515A45" w:rsidRPr="00C92883" w:rsidRDefault="00515A45" w:rsidP="00515A45">
      <w:pPr>
        <w:autoSpaceDE w:val="0"/>
        <w:autoSpaceDN w:val="0"/>
        <w:adjustRightInd w:val="0"/>
        <w:ind w:firstLine="709"/>
        <w:jc w:val="both"/>
        <w:rPr>
          <w:bCs/>
          <w:color w:val="000000" w:themeColor="text1"/>
          <w:sz w:val="28"/>
          <w:szCs w:val="28"/>
        </w:rPr>
      </w:pPr>
      <w:r w:rsidRPr="00C92883">
        <w:rPr>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15A45" w:rsidRPr="00C92883" w:rsidRDefault="00515A45" w:rsidP="00515A45">
      <w:pPr>
        <w:autoSpaceDE w:val="0"/>
        <w:autoSpaceDN w:val="0"/>
        <w:adjustRightInd w:val="0"/>
        <w:ind w:firstLine="709"/>
        <w:jc w:val="both"/>
        <w:rPr>
          <w:color w:val="000000" w:themeColor="text1"/>
          <w:sz w:val="28"/>
          <w:szCs w:val="28"/>
        </w:rPr>
      </w:pPr>
    </w:p>
    <w:p w:rsidR="00515A45" w:rsidRPr="00C92883" w:rsidRDefault="00515A45" w:rsidP="00515A45">
      <w:pPr>
        <w:autoSpaceDE w:val="0"/>
        <w:autoSpaceDN w:val="0"/>
        <w:adjustRightInd w:val="0"/>
        <w:ind w:firstLine="709"/>
        <w:jc w:val="center"/>
        <w:rPr>
          <w:b/>
          <w:bCs/>
          <w:color w:val="000000" w:themeColor="text1"/>
          <w:sz w:val="28"/>
          <w:szCs w:val="28"/>
        </w:rPr>
      </w:pPr>
      <w:r w:rsidRPr="00C92883">
        <w:rPr>
          <w:b/>
          <w:bCs/>
          <w:color w:val="000000" w:themeColor="text1"/>
          <w:sz w:val="28"/>
          <w:szCs w:val="28"/>
        </w:rPr>
        <w:lastRenderedPageBreak/>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515A45" w:rsidRPr="00C92883" w:rsidRDefault="00515A45" w:rsidP="00515A45">
      <w:pPr>
        <w:autoSpaceDE w:val="0"/>
        <w:autoSpaceDN w:val="0"/>
        <w:adjustRightInd w:val="0"/>
        <w:ind w:firstLine="709"/>
        <w:jc w:val="both"/>
        <w:rPr>
          <w:bCs/>
          <w:color w:val="000000" w:themeColor="text1"/>
          <w:sz w:val="28"/>
          <w:szCs w:val="28"/>
        </w:rPr>
      </w:pPr>
    </w:p>
    <w:p w:rsidR="00515A45" w:rsidRPr="00C92883" w:rsidRDefault="00515A45" w:rsidP="00515A45">
      <w:pPr>
        <w:autoSpaceDE w:val="0"/>
        <w:autoSpaceDN w:val="0"/>
        <w:adjustRightInd w:val="0"/>
        <w:ind w:firstLine="709"/>
        <w:jc w:val="both"/>
        <w:rPr>
          <w:b/>
          <w:bCs/>
          <w:color w:val="000000" w:themeColor="text1"/>
          <w:sz w:val="28"/>
          <w:szCs w:val="28"/>
        </w:rPr>
      </w:pPr>
      <w:r w:rsidRPr="00C92883">
        <w:rPr>
          <w:color w:val="000000" w:themeColor="text1"/>
          <w:sz w:val="28"/>
          <w:szCs w:val="28"/>
        </w:rPr>
        <w:t xml:space="preserve">5.3. </w:t>
      </w:r>
      <w:proofErr w:type="gramStart"/>
      <w:r w:rsidRPr="00C92883">
        <w:rPr>
          <w:color w:val="000000" w:themeColor="text1"/>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15A45" w:rsidRPr="00C92883" w:rsidRDefault="00515A45" w:rsidP="00515A45">
      <w:pPr>
        <w:autoSpaceDE w:val="0"/>
        <w:autoSpaceDN w:val="0"/>
        <w:adjustRightInd w:val="0"/>
        <w:ind w:firstLine="709"/>
        <w:jc w:val="both"/>
        <w:rPr>
          <w:b/>
          <w:bCs/>
          <w:color w:val="000000" w:themeColor="text1"/>
          <w:sz w:val="28"/>
          <w:szCs w:val="28"/>
        </w:rPr>
      </w:pPr>
    </w:p>
    <w:p w:rsidR="00515A45" w:rsidRPr="00C92883" w:rsidRDefault="00515A45" w:rsidP="00515A45">
      <w:pPr>
        <w:autoSpaceDE w:val="0"/>
        <w:autoSpaceDN w:val="0"/>
        <w:adjustRightInd w:val="0"/>
        <w:ind w:firstLine="709"/>
        <w:jc w:val="center"/>
        <w:rPr>
          <w:b/>
          <w:bCs/>
          <w:color w:val="000000" w:themeColor="text1"/>
          <w:sz w:val="28"/>
          <w:szCs w:val="28"/>
        </w:rPr>
      </w:pPr>
      <w:proofErr w:type="gramStart"/>
      <w:r w:rsidRPr="00C92883">
        <w:rPr>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15A45" w:rsidRPr="00C92883" w:rsidRDefault="00515A45" w:rsidP="00515A45">
      <w:pPr>
        <w:autoSpaceDE w:val="0"/>
        <w:autoSpaceDN w:val="0"/>
        <w:adjustRightInd w:val="0"/>
        <w:ind w:firstLine="709"/>
        <w:jc w:val="both"/>
        <w:rPr>
          <w:color w:val="000000" w:themeColor="text1"/>
          <w:sz w:val="28"/>
          <w:szCs w:val="28"/>
        </w:rPr>
      </w:pP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15A45" w:rsidRPr="00C92883" w:rsidRDefault="00515A45" w:rsidP="00515A45">
      <w:pPr>
        <w:autoSpaceDE w:val="0"/>
        <w:autoSpaceDN w:val="0"/>
        <w:adjustRightInd w:val="0"/>
        <w:ind w:firstLine="709"/>
        <w:jc w:val="both"/>
        <w:rPr>
          <w:color w:val="000000" w:themeColor="text1"/>
          <w:sz w:val="28"/>
          <w:szCs w:val="28"/>
        </w:rPr>
      </w:pPr>
      <w:r w:rsidRPr="00C92883">
        <w:rPr>
          <w:color w:val="000000" w:themeColor="text1"/>
          <w:sz w:val="28"/>
          <w:szCs w:val="28"/>
        </w:rPr>
        <w:t xml:space="preserve">Федеральным </w:t>
      </w:r>
      <w:hyperlink r:id="rId8" w:history="1">
        <w:r w:rsidRPr="00C92883">
          <w:rPr>
            <w:color w:val="000000" w:themeColor="text1"/>
            <w:sz w:val="28"/>
            <w:szCs w:val="28"/>
          </w:rPr>
          <w:t>законом</w:t>
        </w:r>
      </w:hyperlink>
      <w:r w:rsidRPr="00C92883">
        <w:rPr>
          <w:color w:val="000000" w:themeColor="text1"/>
          <w:sz w:val="28"/>
          <w:szCs w:val="28"/>
        </w:rPr>
        <w:t xml:space="preserve"> № 210-ФЗ;</w:t>
      </w:r>
    </w:p>
    <w:p w:rsidR="00515A45" w:rsidRPr="00C92883" w:rsidRDefault="00515A45" w:rsidP="00515A45">
      <w:pPr>
        <w:autoSpaceDE w:val="0"/>
        <w:autoSpaceDN w:val="0"/>
        <w:adjustRightInd w:val="0"/>
        <w:ind w:firstLine="709"/>
        <w:jc w:val="both"/>
        <w:rPr>
          <w:color w:val="000000" w:themeColor="text1"/>
          <w:sz w:val="28"/>
          <w:szCs w:val="28"/>
        </w:rPr>
      </w:pPr>
      <w:hyperlink r:id="rId9" w:history="1">
        <w:r w:rsidRPr="00C92883">
          <w:rPr>
            <w:color w:val="000000" w:themeColor="text1"/>
            <w:sz w:val="28"/>
            <w:szCs w:val="28"/>
          </w:rPr>
          <w:t>постановлением</w:t>
        </w:r>
      </w:hyperlink>
      <w:r w:rsidRPr="00C92883">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92883">
        <w:rPr>
          <w:bCs/>
          <w:color w:val="000000" w:themeColor="text1"/>
          <w:sz w:val="28"/>
          <w:szCs w:val="28"/>
        </w:rPr>
        <w:t>"</w:t>
      </w:r>
      <w:r w:rsidRPr="00C92883">
        <w:rPr>
          <w:color w:val="000000" w:themeColor="text1"/>
          <w:sz w:val="28"/>
          <w:szCs w:val="28"/>
        </w:rPr>
        <w:t>.</w:t>
      </w:r>
    </w:p>
    <w:p w:rsidR="00515A45" w:rsidRPr="00C92883" w:rsidRDefault="00515A45" w:rsidP="00515A45">
      <w:pPr>
        <w:rPr>
          <w:color w:val="000000" w:themeColor="text1"/>
          <w:sz w:val="28"/>
          <w:szCs w:val="28"/>
        </w:rPr>
      </w:pPr>
      <w:r w:rsidRPr="00C92883">
        <w:rPr>
          <w:color w:val="000000" w:themeColor="text1"/>
          <w:sz w:val="28"/>
          <w:szCs w:val="28"/>
        </w:rPr>
        <w:br w:type="page"/>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ПРИЛОЖЕНИЕ № 1</w:t>
      </w:r>
      <w:r w:rsidRPr="00C92883">
        <w:rPr>
          <w:rFonts w:eastAsia="Calibri"/>
          <w:color w:val="000000" w:themeColor="text1"/>
          <w:sz w:val="28"/>
          <w:szCs w:val="28"/>
          <w:lang w:eastAsia="en-US"/>
        </w:rPr>
        <w:br/>
        <w:t>к Административному регламенту предоставления государственной и муниципальной услуги "</w:t>
      </w:r>
      <w:r w:rsidRPr="00C92883">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92883">
        <w:rPr>
          <w:rFonts w:eastAsia="Calibri"/>
          <w:color w:val="000000" w:themeColor="text1"/>
          <w:sz w:val="28"/>
          <w:szCs w:val="28"/>
          <w:lang w:eastAsia="en-US"/>
        </w:rPr>
        <w:t>"</w:t>
      </w:r>
    </w:p>
    <w:p w:rsidR="00515A45" w:rsidRPr="00C92883" w:rsidRDefault="00515A45" w:rsidP="00515A45">
      <w:pPr>
        <w:rPr>
          <w:b/>
          <w:color w:val="000000" w:themeColor="text1"/>
          <w:sz w:val="28"/>
          <w:szCs w:val="28"/>
        </w:rPr>
      </w:pPr>
    </w:p>
    <w:p w:rsidR="00515A45" w:rsidRPr="00C92883" w:rsidRDefault="00515A45" w:rsidP="00515A45">
      <w:pPr>
        <w:autoSpaceDE w:val="0"/>
        <w:autoSpaceDN w:val="0"/>
        <w:jc w:val="center"/>
        <w:rPr>
          <w:color w:val="000000" w:themeColor="text1"/>
          <w:sz w:val="28"/>
          <w:szCs w:val="28"/>
        </w:rPr>
      </w:pPr>
    </w:p>
    <w:p w:rsidR="00515A45" w:rsidRPr="00C92883" w:rsidRDefault="00515A45" w:rsidP="00515A45">
      <w:pPr>
        <w:autoSpaceDE w:val="0"/>
        <w:autoSpaceDN w:val="0"/>
        <w:jc w:val="center"/>
        <w:rPr>
          <w:color w:val="000000" w:themeColor="text1"/>
          <w:sz w:val="28"/>
          <w:szCs w:val="28"/>
        </w:rPr>
      </w:pPr>
      <w:proofErr w:type="gramStart"/>
      <w:r w:rsidRPr="00C92883">
        <w:rPr>
          <w:b/>
          <w:color w:val="000000" w:themeColor="text1"/>
          <w:sz w:val="28"/>
          <w:szCs w:val="28"/>
        </w:rPr>
        <w:t>П</w:t>
      </w:r>
      <w:proofErr w:type="gramEnd"/>
      <w:r w:rsidRPr="00C92883">
        <w:rPr>
          <w:b/>
          <w:color w:val="000000" w:themeColor="text1"/>
          <w:sz w:val="28"/>
          <w:szCs w:val="28"/>
        </w:rPr>
        <w:t> Е Р Е Ч Е Н Ь</w:t>
      </w:r>
    </w:p>
    <w:p w:rsidR="00515A45" w:rsidRPr="00C92883" w:rsidRDefault="00515A45" w:rsidP="00515A45">
      <w:pPr>
        <w:autoSpaceDE w:val="0"/>
        <w:autoSpaceDN w:val="0"/>
        <w:jc w:val="center"/>
        <w:rPr>
          <w:color w:val="000000" w:themeColor="text1"/>
          <w:sz w:val="28"/>
          <w:szCs w:val="28"/>
        </w:rPr>
      </w:pPr>
      <w:r w:rsidRPr="00C92883">
        <w:rPr>
          <w:b/>
          <w:color w:val="000000" w:themeColor="text1"/>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515A45" w:rsidRPr="00C92883" w:rsidRDefault="00515A45" w:rsidP="00515A45">
      <w:pPr>
        <w:pStyle w:val="ConsPlusNormal0"/>
        <w:jc w:val="both"/>
        <w:outlineLvl w:val="0"/>
        <w:rPr>
          <w:rFonts w:ascii="Times New Roman" w:hAnsi="Times New Roman" w:cs="Times New Roman"/>
        </w:rPr>
      </w:pPr>
    </w:p>
    <w:tbl>
      <w:tblPr>
        <w:tblW w:w="9918" w:type="dxa"/>
        <w:tblLayout w:type="fixed"/>
        <w:tblCellMar>
          <w:top w:w="102" w:type="dxa"/>
          <w:left w:w="62" w:type="dxa"/>
          <w:bottom w:w="102" w:type="dxa"/>
          <w:right w:w="62" w:type="dxa"/>
        </w:tblCellMar>
        <w:tblLook w:val="04A0"/>
      </w:tblPr>
      <w:tblGrid>
        <w:gridCol w:w="1555"/>
        <w:gridCol w:w="8363"/>
      </w:tblGrid>
      <w:tr w:rsidR="00515A45" w:rsidRPr="00C92883" w:rsidTr="00AA46E3">
        <w:tc>
          <w:tcPr>
            <w:tcW w:w="1555" w:type="dxa"/>
            <w:tcBorders>
              <w:top w:val="single" w:sz="4" w:space="0" w:color="auto"/>
              <w:left w:val="single" w:sz="4" w:space="0" w:color="auto"/>
              <w:bottom w:val="single" w:sz="4" w:space="0" w:color="auto"/>
              <w:right w:val="single" w:sz="4" w:space="0" w:color="auto"/>
            </w:tcBorders>
            <w:hideMark/>
          </w:tcPr>
          <w:p w:rsidR="00515A45" w:rsidRPr="00C92883" w:rsidRDefault="00515A45" w:rsidP="00AA46E3">
            <w:pPr>
              <w:pStyle w:val="ConsPlusNormal0"/>
              <w:spacing w:line="256" w:lineRule="auto"/>
              <w:jc w:val="center"/>
              <w:rPr>
                <w:rFonts w:ascii="Times New Roman" w:hAnsi="Times New Roman" w:cs="Times New Roman"/>
              </w:rPr>
            </w:pPr>
            <w:r w:rsidRPr="00C92883">
              <w:rPr>
                <w:rFonts w:ascii="Times New Roman" w:hAnsi="Times New Roman" w:cs="Times New Roman"/>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515A45" w:rsidRPr="00C92883" w:rsidRDefault="00515A45" w:rsidP="00AA46E3">
            <w:pPr>
              <w:pStyle w:val="ConsPlusNormal0"/>
              <w:spacing w:line="256" w:lineRule="auto"/>
              <w:jc w:val="center"/>
              <w:rPr>
                <w:rFonts w:ascii="Times New Roman" w:hAnsi="Times New Roman" w:cs="Times New Roman"/>
              </w:rPr>
            </w:pPr>
            <w:r w:rsidRPr="00C92883">
              <w:rPr>
                <w:rFonts w:ascii="Times New Roman" w:hAnsi="Times New Roman" w:cs="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515A45" w:rsidRPr="00C92883" w:rsidTr="00AA46E3">
        <w:tc>
          <w:tcPr>
            <w:tcW w:w="1555" w:type="dxa"/>
            <w:tcBorders>
              <w:top w:val="single" w:sz="4" w:space="0" w:color="auto"/>
              <w:left w:val="single" w:sz="4" w:space="0" w:color="auto"/>
              <w:bottom w:val="single" w:sz="4" w:space="0" w:color="auto"/>
              <w:right w:val="single" w:sz="4" w:space="0" w:color="auto"/>
            </w:tcBorders>
            <w:hideMark/>
          </w:tcPr>
          <w:p w:rsidR="00515A45" w:rsidRPr="00C92883" w:rsidRDefault="00515A45" w:rsidP="00AA46E3">
            <w:pPr>
              <w:pStyle w:val="ConsPlusNormal0"/>
              <w:spacing w:line="256" w:lineRule="auto"/>
              <w:jc w:val="center"/>
              <w:rPr>
                <w:rFonts w:ascii="Times New Roman" w:hAnsi="Times New Roman" w:cs="Times New Roman"/>
              </w:rPr>
            </w:pPr>
            <w:r w:rsidRPr="00C92883">
              <w:rPr>
                <w:rFonts w:ascii="Times New Roman" w:hAnsi="Times New Roman" w:cs="Times New Roman"/>
              </w:rPr>
              <w:t>1</w:t>
            </w:r>
          </w:p>
        </w:tc>
        <w:tc>
          <w:tcPr>
            <w:tcW w:w="8363" w:type="dxa"/>
            <w:tcBorders>
              <w:top w:val="single" w:sz="4" w:space="0" w:color="auto"/>
              <w:left w:val="single" w:sz="4" w:space="0" w:color="auto"/>
              <w:bottom w:val="single" w:sz="4" w:space="0" w:color="auto"/>
              <w:right w:val="single" w:sz="4" w:space="0" w:color="auto"/>
            </w:tcBorders>
            <w:hideMark/>
          </w:tcPr>
          <w:p w:rsidR="00515A45" w:rsidRPr="00C92883" w:rsidRDefault="00515A45" w:rsidP="00AA46E3">
            <w:pPr>
              <w:pStyle w:val="ConsPlusNormal0"/>
              <w:spacing w:line="256" w:lineRule="auto"/>
              <w:jc w:val="both"/>
              <w:rPr>
                <w:rFonts w:ascii="Times New Roman" w:hAnsi="Times New Roman" w:cs="Times New Roman"/>
              </w:rPr>
            </w:pPr>
            <w:r w:rsidRPr="00C92883">
              <w:rPr>
                <w:rFonts w:ascii="Times New Roman" w:hAnsi="Times New Roman" w:cs="Times New Roman"/>
              </w:rPr>
              <w:t>Заявитель обратился за выдачей разрешения на строительство</w:t>
            </w:r>
          </w:p>
        </w:tc>
      </w:tr>
      <w:tr w:rsidR="00515A45" w:rsidRPr="00C92883" w:rsidTr="00AA46E3">
        <w:tc>
          <w:tcPr>
            <w:tcW w:w="1555" w:type="dxa"/>
            <w:tcBorders>
              <w:top w:val="single" w:sz="4" w:space="0" w:color="auto"/>
              <w:left w:val="single" w:sz="4" w:space="0" w:color="auto"/>
              <w:bottom w:val="single" w:sz="4" w:space="0" w:color="auto"/>
              <w:right w:val="single" w:sz="4" w:space="0" w:color="auto"/>
            </w:tcBorders>
          </w:tcPr>
          <w:p w:rsidR="00515A45" w:rsidRPr="00C92883" w:rsidRDefault="00515A45" w:rsidP="00AA46E3">
            <w:pPr>
              <w:pStyle w:val="ConsPlusNormal0"/>
              <w:spacing w:line="256" w:lineRule="auto"/>
              <w:jc w:val="center"/>
              <w:rPr>
                <w:rFonts w:ascii="Times New Roman" w:hAnsi="Times New Roman" w:cs="Times New Roman"/>
              </w:rPr>
            </w:pPr>
            <w:r w:rsidRPr="00C92883">
              <w:rPr>
                <w:rFonts w:ascii="Times New Roman" w:hAnsi="Times New Roman" w:cs="Times New Roman"/>
              </w:rPr>
              <w:t>2</w:t>
            </w:r>
          </w:p>
        </w:tc>
        <w:tc>
          <w:tcPr>
            <w:tcW w:w="8363" w:type="dxa"/>
            <w:tcBorders>
              <w:top w:val="single" w:sz="4" w:space="0" w:color="auto"/>
              <w:left w:val="single" w:sz="4" w:space="0" w:color="auto"/>
              <w:bottom w:val="single" w:sz="4" w:space="0" w:color="auto"/>
              <w:right w:val="single" w:sz="4" w:space="0" w:color="auto"/>
            </w:tcBorders>
          </w:tcPr>
          <w:p w:rsidR="00515A45" w:rsidRPr="00C92883" w:rsidRDefault="00515A45" w:rsidP="00AA46E3">
            <w:pPr>
              <w:pStyle w:val="ConsPlusNormal0"/>
              <w:spacing w:line="256" w:lineRule="auto"/>
              <w:jc w:val="both"/>
              <w:rPr>
                <w:rFonts w:ascii="Times New Roman" w:hAnsi="Times New Roman" w:cs="Times New Roman"/>
              </w:rPr>
            </w:pPr>
            <w:r w:rsidRPr="00C92883">
              <w:rPr>
                <w:rFonts w:ascii="Times New Roman" w:hAnsi="Times New Roman" w:cs="Times New Roman"/>
              </w:rPr>
              <w:t>Заявитель обратился за выдачей дубликата разрешения на строительство</w:t>
            </w:r>
          </w:p>
        </w:tc>
      </w:tr>
      <w:tr w:rsidR="00515A45" w:rsidRPr="00C92883" w:rsidTr="00AA46E3">
        <w:tc>
          <w:tcPr>
            <w:tcW w:w="1555" w:type="dxa"/>
            <w:tcBorders>
              <w:top w:val="single" w:sz="4" w:space="0" w:color="auto"/>
              <w:left w:val="single" w:sz="4" w:space="0" w:color="auto"/>
              <w:bottom w:val="single" w:sz="4" w:space="0" w:color="auto"/>
              <w:right w:val="single" w:sz="4" w:space="0" w:color="auto"/>
            </w:tcBorders>
          </w:tcPr>
          <w:p w:rsidR="00515A45" w:rsidRPr="00C92883" w:rsidRDefault="00515A45" w:rsidP="00AA46E3">
            <w:pPr>
              <w:pStyle w:val="ConsPlusNormal0"/>
              <w:spacing w:line="256" w:lineRule="auto"/>
              <w:jc w:val="center"/>
              <w:rPr>
                <w:rFonts w:ascii="Times New Roman" w:hAnsi="Times New Roman" w:cs="Times New Roman"/>
              </w:rPr>
            </w:pPr>
            <w:r w:rsidRPr="00C92883">
              <w:rPr>
                <w:rFonts w:ascii="Times New Roman" w:hAnsi="Times New Roman" w:cs="Times New Roman"/>
              </w:rPr>
              <w:t>3</w:t>
            </w:r>
          </w:p>
        </w:tc>
        <w:tc>
          <w:tcPr>
            <w:tcW w:w="8363" w:type="dxa"/>
            <w:tcBorders>
              <w:top w:val="single" w:sz="4" w:space="0" w:color="auto"/>
              <w:left w:val="single" w:sz="4" w:space="0" w:color="auto"/>
              <w:bottom w:val="single" w:sz="4" w:space="0" w:color="auto"/>
              <w:right w:val="single" w:sz="4" w:space="0" w:color="auto"/>
            </w:tcBorders>
          </w:tcPr>
          <w:p w:rsidR="00515A45" w:rsidRPr="00C92883" w:rsidRDefault="00515A45" w:rsidP="00AA46E3">
            <w:pPr>
              <w:pStyle w:val="ConsPlusNormal0"/>
              <w:spacing w:line="256" w:lineRule="auto"/>
              <w:jc w:val="both"/>
              <w:rPr>
                <w:rFonts w:ascii="Times New Roman" w:hAnsi="Times New Roman" w:cs="Times New Roman"/>
              </w:rPr>
            </w:pPr>
            <w:r w:rsidRPr="00C92883">
              <w:rPr>
                <w:rFonts w:ascii="Times New Roman" w:hAnsi="Times New Roman" w:cs="Times New Roman"/>
              </w:rPr>
              <w:t>Заявитель обратился за внесением изменений в разрешение на строительство</w:t>
            </w:r>
          </w:p>
        </w:tc>
      </w:tr>
      <w:tr w:rsidR="00515A45" w:rsidRPr="00C92883" w:rsidTr="00AA46E3">
        <w:tc>
          <w:tcPr>
            <w:tcW w:w="1555" w:type="dxa"/>
            <w:tcBorders>
              <w:top w:val="single" w:sz="4" w:space="0" w:color="auto"/>
              <w:left w:val="single" w:sz="4" w:space="0" w:color="auto"/>
              <w:bottom w:val="single" w:sz="4" w:space="0" w:color="auto"/>
              <w:right w:val="single" w:sz="4" w:space="0" w:color="auto"/>
            </w:tcBorders>
            <w:hideMark/>
          </w:tcPr>
          <w:p w:rsidR="00515A45" w:rsidRPr="00C92883" w:rsidRDefault="00515A45" w:rsidP="00AA46E3">
            <w:pPr>
              <w:pStyle w:val="ConsPlusNormal0"/>
              <w:spacing w:line="256" w:lineRule="auto"/>
              <w:jc w:val="center"/>
              <w:rPr>
                <w:rFonts w:ascii="Times New Roman" w:hAnsi="Times New Roman" w:cs="Times New Roman"/>
              </w:rPr>
            </w:pPr>
            <w:r w:rsidRPr="00C92883">
              <w:rPr>
                <w:rFonts w:ascii="Times New Roman" w:hAnsi="Times New Roman" w:cs="Times New Roman"/>
              </w:rPr>
              <w:t>4</w:t>
            </w:r>
          </w:p>
        </w:tc>
        <w:tc>
          <w:tcPr>
            <w:tcW w:w="8363" w:type="dxa"/>
            <w:tcBorders>
              <w:top w:val="single" w:sz="4" w:space="0" w:color="auto"/>
              <w:left w:val="single" w:sz="4" w:space="0" w:color="auto"/>
              <w:bottom w:val="single" w:sz="4" w:space="0" w:color="auto"/>
              <w:right w:val="single" w:sz="4" w:space="0" w:color="auto"/>
            </w:tcBorders>
            <w:hideMark/>
          </w:tcPr>
          <w:p w:rsidR="00515A45" w:rsidRPr="00C92883" w:rsidRDefault="00515A45" w:rsidP="00AA46E3">
            <w:pPr>
              <w:pStyle w:val="ConsPlusNormal0"/>
              <w:spacing w:line="256" w:lineRule="auto"/>
              <w:jc w:val="both"/>
              <w:rPr>
                <w:rFonts w:ascii="Times New Roman" w:hAnsi="Times New Roman" w:cs="Times New Roman"/>
              </w:rPr>
            </w:pPr>
            <w:r w:rsidRPr="00C92883">
              <w:rPr>
                <w:rFonts w:ascii="Times New Roman" w:hAnsi="Times New Roman" w:cs="Times New Roman"/>
              </w:rPr>
              <w:t>Заявитель обратился за исправлением допущенных опечаток и ошибок в разрешении на строительство</w:t>
            </w:r>
          </w:p>
        </w:tc>
      </w:tr>
    </w:tbl>
    <w:p w:rsidR="00515A45" w:rsidRPr="00C92883" w:rsidRDefault="00515A45" w:rsidP="00515A45">
      <w:pPr>
        <w:rPr>
          <w:b/>
          <w:color w:val="000000" w:themeColor="text1"/>
          <w:sz w:val="28"/>
          <w:szCs w:val="28"/>
        </w:rPr>
      </w:pPr>
    </w:p>
    <w:p w:rsidR="00515A45" w:rsidRPr="00C92883" w:rsidRDefault="00515A45" w:rsidP="00515A45">
      <w:pPr>
        <w:rPr>
          <w:b/>
          <w:color w:val="000000" w:themeColor="text1"/>
          <w:sz w:val="28"/>
          <w:szCs w:val="28"/>
        </w:rPr>
      </w:pPr>
      <w:r w:rsidRPr="00C92883">
        <w:rPr>
          <w:b/>
          <w:color w:val="000000" w:themeColor="text1"/>
          <w:sz w:val="28"/>
          <w:szCs w:val="28"/>
        </w:rPr>
        <w:br w:type="page"/>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ПРИЛОЖЕНИЕ № 2</w:t>
      </w:r>
      <w:r w:rsidRPr="00C92883">
        <w:rPr>
          <w:rFonts w:eastAsia="Calibri"/>
          <w:color w:val="000000" w:themeColor="text1"/>
          <w:sz w:val="28"/>
          <w:szCs w:val="28"/>
          <w:lang w:eastAsia="en-US"/>
        </w:rPr>
        <w:br/>
        <w:t>к Административному регламенту предоставления государственной и муниципальной услуги "</w:t>
      </w:r>
      <w:r w:rsidRPr="00C92883">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92883">
        <w:rPr>
          <w:rFonts w:eastAsia="Calibri"/>
          <w:color w:val="000000" w:themeColor="text1"/>
          <w:sz w:val="28"/>
          <w:szCs w:val="28"/>
          <w:lang w:eastAsia="en-US"/>
        </w:rPr>
        <w:t>"</w:t>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autoSpaceDE w:val="0"/>
        <w:autoSpaceDN w:val="0"/>
        <w:spacing w:before="240"/>
        <w:jc w:val="center"/>
        <w:rPr>
          <w:b/>
          <w:color w:val="000000" w:themeColor="text1"/>
          <w:sz w:val="28"/>
          <w:szCs w:val="28"/>
        </w:rPr>
      </w:pPr>
    </w:p>
    <w:p w:rsidR="00515A45" w:rsidRPr="00C92883" w:rsidRDefault="00515A45" w:rsidP="00515A45">
      <w:pPr>
        <w:autoSpaceDE w:val="0"/>
        <w:autoSpaceDN w:val="0"/>
        <w:spacing w:before="240"/>
        <w:jc w:val="center"/>
        <w:rPr>
          <w:b/>
          <w:color w:val="000000" w:themeColor="text1"/>
          <w:sz w:val="28"/>
          <w:szCs w:val="28"/>
        </w:rPr>
      </w:pPr>
      <w:proofErr w:type="gramStart"/>
      <w:r w:rsidRPr="00C92883">
        <w:rPr>
          <w:b/>
          <w:color w:val="000000" w:themeColor="text1"/>
          <w:sz w:val="28"/>
          <w:szCs w:val="28"/>
        </w:rPr>
        <w:t>З</w:t>
      </w:r>
      <w:proofErr w:type="gramEnd"/>
      <w:r w:rsidRPr="00C92883">
        <w:rPr>
          <w:b/>
          <w:color w:val="000000" w:themeColor="text1"/>
          <w:sz w:val="28"/>
          <w:szCs w:val="28"/>
        </w:rPr>
        <w:t xml:space="preserve"> А Я В Л Е Н И Е</w:t>
      </w:r>
    </w:p>
    <w:p w:rsidR="00515A45" w:rsidRPr="00C92883" w:rsidRDefault="00515A45" w:rsidP="00515A45">
      <w:pPr>
        <w:autoSpaceDE w:val="0"/>
        <w:autoSpaceDN w:val="0"/>
        <w:jc w:val="center"/>
        <w:rPr>
          <w:b/>
          <w:color w:val="000000" w:themeColor="text1"/>
          <w:sz w:val="28"/>
          <w:szCs w:val="28"/>
        </w:rPr>
      </w:pPr>
      <w:r w:rsidRPr="00C92883">
        <w:rPr>
          <w:b/>
          <w:color w:val="000000" w:themeColor="text1"/>
          <w:sz w:val="28"/>
          <w:szCs w:val="28"/>
        </w:rPr>
        <w:t>о выдаче разрешения на строительство</w:t>
      </w:r>
    </w:p>
    <w:p w:rsidR="00515A45" w:rsidRPr="00C92883" w:rsidRDefault="00515A45" w:rsidP="00515A45">
      <w:pPr>
        <w:autoSpaceDE w:val="0"/>
        <w:autoSpaceDN w:val="0"/>
        <w:jc w:val="center"/>
        <w:rPr>
          <w:b/>
          <w:color w:val="000000" w:themeColor="text1"/>
          <w:sz w:val="28"/>
          <w:szCs w:val="28"/>
        </w:rPr>
      </w:pPr>
    </w:p>
    <w:p w:rsidR="00515A45" w:rsidRPr="00C92883" w:rsidRDefault="00515A45" w:rsidP="00515A45">
      <w:pPr>
        <w:autoSpaceDE w:val="0"/>
        <w:autoSpaceDN w:val="0"/>
        <w:jc w:val="right"/>
        <w:rPr>
          <w:color w:val="000000" w:themeColor="text1"/>
          <w:sz w:val="28"/>
          <w:szCs w:val="28"/>
        </w:rPr>
      </w:pPr>
      <w:r w:rsidRPr="00C92883">
        <w:rPr>
          <w:color w:val="000000" w:themeColor="text1"/>
          <w:sz w:val="28"/>
          <w:szCs w:val="28"/>
        </w:rPr>
        <w:t>"__" __________ 20___ г.</w:t>
      </w:r>
    </w:p>
    <w:p w:rsidR="00515A45" w:rsidRPr="00C92883" w:rsidRDefault="00515A45" w:rsidP="00515A45">
      <w:pPr>
        <w:autoSpaceDE w:val="0"/>
        <w:autoSpaceDN w:val="0"/>
        <w:jc w:val="right"/>
        <w:rPr>
          <w:color w:val="000000" w:themeColor="text1"/>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15A45" w:rsidRPr="00C92883" w:rsidTr="00AA46E3">
        <w:trPr>
          <w:trHeight w:val="165"/>
        </w:trPr>
        <w:tc>
          <w:tcPr>
            <w:tcW w:w="9961" w:type="dxa"/>
            <w:tcBorders>
              <w:top w:val="nil"/>
              <w:left w:val="nil"/>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26"/>
        </w:trPr>
        <w:tc>
          <w:tcPr>
            <w:tcW w:w="9961" w:type="dxa"/>
            <w:tcBorders>
              <w:left w:val="nil"/>
              <w:bottom w:val="single" w:sz="4" w:space="0" w:color="auto"/>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35"/>
        </w:trPr>
        <w:tc>
          <w:tcPr>
            <w:tcW w:w="9961" w:type="dxa"/>
            <w:tcBorders>
              <w:left w:val="nil"/>
              <w:bottom w:val="nil"/>
              <w:right w:val="nil"/>
            </w:tcBorders>
          </w:tcPr>
          <w:p w:rsidR="00515A45" w:rsidRPr="00C92883" w:rsidRDefault="00515A45" w:rsidP="00AA46E3">
            <w:pPr>
              <w:autoSpaceDE w:val="0"/>
              <w:autoSpaceDN w:val="0"/>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AA46E3">
            <w:pPr>
              <w:autoSpaceDE w:val="0"/>
              <w:autoSpaceDN w:val="0"/>
              <w:jc w:val="center"/>
              <w:rPr>
                <w:color w:val="000000" w:themeColor="text1"/>
                <w:sz w:val="28"/>
                <w:szCs w:val="28"/>
              </w:rPr>
            </w:pPr>
          </w:p>
        </w:tc>
      </w:tr>
    </w:tbl>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autoSpaceDE w:val="0"/>
        <w:autoSpaceDN w:val="0"/>
        <w:adjustRightInd w:val="0"/>
        <w:jc w:val="center"/>
        <w:rPr>
          <w:rFonts w:eastAsia="Calibri"/>
          <w:bCs/>
          <w:color w:val="000000" w:themeColor="text1"/>
          <w:sz w:val="28"/>
          <w:szCs w:val="28"/>
          <w:lang w:eastAsia="en-US"/>
        </w:rPr>
      </w:pPr>
    </w:p>
    <w:p w:rsidR="00515A45" w:rsidRPr="00C92883" w:rsidRDefault="00515A45" w:rsidP="00515A45">
      <w:pPr>
        <w:autoSpaceDE w:val="0"/>
        <w:autoSpaceDN w:val="0"/>
        <w:adjustRightInd w:val="0"/>
        <w:ind w:right="-2" w:firstLine="708"/>
        <w:rPr>
          <w:rFonts w:eastAsia="Calibri"/>
          <w:bCs/>
          <w:color w:val="000000" w:themeColor="text1"/>
          <w:sz w:val="28"/>
          <w:szCs w:val="28"/>
          <w:lang w:eastAsia="en-US"/>
        </w:rPr>
      </w:pPr>
      <w:r w:rsidRPr="00C92883">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515A45" w:rsidRPr="00C92883" w:rsidTr="00AA46E3">
        <w:trPr>
          <w:trHeight w:val="540"/>
        </w:trPr>
        <w:tc>
          <w:tcPr>
            <w:tcW w:w="9923" w:type="dxa"/>
            <w:gridSpan w:val="5"/>
            <w:tcBorders>
              <w:top w:val="nil"/>
              <w:left w:val="nil"/>
              <w:right w:val="nil"/>
            </w:tcBorders>
          </w:tcPr>
          <w:p w:rsidR="00515A45" w:rsidRPr="00C92883" w:rsidRDefault="00515A45" w:rsidP="00AA46E3">
            <w:pPr>
              <w:ind w:left="720"/>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1. Сведения о застройщике</w:t>
            </w:r>
          </w:p>
        </w:tc>
      </w:tr>
      <w:tr w:rsidR="00515A45" w:rsidRPr="00C92883" w:rsidTr="00AA46E3">
        <w:trPr>
          <w:trHeight w:val="60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w:t>
            </w:r>
          </w:p>
        </w:tc>
        <w:tc>
          <w:tcPr>
            <w:tcW w:w="4627"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428"/>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1.1.1</w:t>
            </w:r>
          </w:p>
        </w:tc>
        <w:tc>
          <w:tcPr>
            <w:tcW w:w="4627"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Фамилия, имя, отчество (при наличии)</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1.1.2</w:t>
            </w:r>
          </w:p>
        </w:tc>
        <w:tc>
          <w:tcPr>
            <w:tcW w:w="4627"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документа, удостоверяющего личност</w:t>
            </w:r>
            <w:proofErr w:type="gramStart"/>
            <w:r w:rsidRPr="00C92883">
              <w:rPr>
                <w:rFonts w:eastAsia="Calibri"/>
                <w:color w:val="000000" w:themeColor="text1"/>
                <w:sz w:val="28"/>
                <w:szCs w:val="28"/>
                <w:lang w:eastAsia="en-US"/>
              </w:rPr>
              <w:t>ь</w:t>
            </w:r>
            <w:r w:rsidRPr="00C92883">
              <w:rPr>
                <w:color w:val="000000" w:themeColor="text1"/>
                <w:sz w:val="28"/>
                <w:szCs w:val="28"/>
              </w:rPr>
              <w:t>(</w:t>
            </w:r>
            <w:proofErr w:type="gramEnd"/>
            <w:r w:rsidRPr="00C92883">
              <w:rPr>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66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1.1.3</w:t>
            </w:r>
          </w:p>
        </w:tc>
        <w:tc>
          <w:tcPr>
            <w:tcW w:w="4627"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279"/>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w:t>
            </w:r>
          </w:p>
        </w:tc>
        <w:tc>
          <w:tcPr>
            <w:tcW w:w="4627"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юридическом лице:</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7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1.2.1</w:t>
            </w:r>
          </w:p>
        </w:tc>
        <w:tc>
          <w:tcPr>
            <w:tcW w:w="4627"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Полное наименование</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901"/>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1.2.2</w:t>
            </w:r>
          </w:p>
        </w:tc>
        <w:tc>
          <w:tcPr>
            <w:tcW w:w="4627"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1.2.3</w:t>
            </w:r>
          </w:p>
        </w:tc>
        <w:tc>
          <w:tcPr>
            <w:tcW w:w="4627" w:type="dxa"/>
            <w:gridSpan w:val="3"/>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9923" w:type="dxa"/>
            <w:gridSpan w:val="5"/>
            <w:tcBorders>
              <w:left w:val="nil"/>
              <w:bottom w:val="single" w:sz="4" w:space="0" w:color="auto"/>
              <w:right w:val="nil"/>
            </w:tcBorders>
          </w:tcPr>
          <w:p w:rsidR="00515A45" w:rsidRPr="00C92883" w:rsidRDefault="00515A45" w:rsidP="00AA46E3">
            <w:pPr>
              <w:spacing w:after="160" w:line="259" w:lineRule="auto"/>
              <w:jc w:val="center"/>
              <w:rPr>
                <w:rFonts w:eastAsia="Calibri"/>
                <w:b/>
                <w:color w:val="000000" w:themeColor="text1"/>
                <w:sz w:val="28"/>
                <w:szCs w:val="28"/>
                <w:lang w:eastAsia="en-US"/>
              </w:rPr>
            </w:pPr>
          </w:p>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2. Сведения об объекте</w:t>
            </w: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2.1</w:t>
            </w:r>
          </w:p>
        </w:tc>
        <w:tc>
          <w:tcPr>
            <w:tcW w:w="4627" w:type="dxa"/>
            <w:gridSpan w:val="3"/>
            <w:tcBorders>
              <w:bottom w:val="single" w:sz="4" w:space="0" w:color="auto"/>
            </w:tcBorders>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515A45" w:rsidRPr="00C92883" w:rsidRDefault="00515A45" w:rsidP="00AA46E3">
            <w:pPr>
              <w:spacing w:line="259" w:lineRule="auto"/>
              <w:rPr>
                <w:rFonts w:eastAsia="Calibri"/>
                <w:i/>
                <w:color w:val="000000" w:themeColor="text1"/>
                <w:sz w:val="28"/>
                <w:szCs w:val="28"/>
                <w:lang w:eastAsia="en-US"/>
              </w:rPr>
            </w:pPr>
            <w:r w:rsidRPr="00C92883">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15A45" w:rsidRPr="00C92883" w:rsidRDefault="00515A45" w:rsidP="00AA46E3">
            <w:pPr>
              <w:spacing w:line="259" w:lineRule="auto"/>
              <w:rPr>
                <w:rFonts w:eastAsia="Calibri"/>
                <w:color w:val="000000" w:themeColor="text1"/>
                <w:sz w:val="28"/>
                <w:szCs w:val="28"/>
                <w:lang w:eastAsia="en-US"/>
              </w:rPr>
            </w:pPr>
          </w:p>
        </w:tc>
        <w:tc>
          <w:tcPr>
            <w:tcW w:w="4253"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2.2</w:t>
            </w:r>
          </w:p>
        </w:tc>
        <w:tc>
          <w:tcPr>
            <w:tcW w:w="4627" w:type="dxa"/>
            <w:gridSpan w:val="3"/>
            <w:tcBorders>
              <w:bottom w:val="single" w:sz="4" w:space="0" w:color="auto"/>
            </w:tcBorders>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Кадастровый номер реконструируемого объекта капитального строительства</w:t>
            </w:r>
          </w:p>
          <w:p w:rsidR="00515A45" w:rsidRPr="00C92883" w:rsidRDefault="00515A45" w:rsidP="00AA46E3">
            <w:pPr>
              <w:spacing w:line="259" w:lineRule="auto"/>
              <w:rPr>
                <w:rFonts w:eastAsia="Calibri"/>
                <w:i/>
                <w:color w:val="000000" w:themeColor="text1"/>
                <w:sz w:val="28"/>
                <w:szCs w:val="28"/>
                <w:lang w:eastAsia="en-US"/>
              </w:rPr>
            </w:pPr>
            <w:r w:rsidRPr="00C92883">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p w:rsidR="00515A45" w:rsidRPr="00C92883" w:rsidRDefault="00515A45" w:rsidP="00AA46E3">
            <w:pPr>
              <w:spacing w:line="259" w:lineRule="auto"/>
              <w:rPr>
                <w:rFonts w:eastAsia="Calibri"/>
                <w:color w:val="000000" w:themeColor="text1"/>
                <w:sz w:val="28"/>
                <w:szCs w:val="28"/>
                <w:lang w:eastAsia="en-US"/>
              </w:rPr>
            </w:pPr>
          </w:p>
        </w:tc>
        <w:tc>
          <w:tcPr>
            <w:tcW w:w="4253"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825"/>
        </w:trPr>
        <w:tc>
          <w:tcPr>
            <w:tcW w:w="9923" w:type="dxa"/>
            <w:gridSpan w:val="5"/>
            <w:tcBorders>
              <w:left w:val="nil"/>
              <w:bottom w:val="single" w:sz="4" w:space="0" w:color="auto"/>
              <w:right w:val="nil"/>
            </w:tcBorders>
          </w:tcPr>
          <w:p w:rsidR="00515A45" w:rsidRPr="00C92883" w:rsidRDefault="00515A45" w:rsidP="00AA46E3">
            <w:pPr>
              <w:spacing w:after="160" w:line="259" w:lineRule="auto"/>
              <w:jc w:val="center"/>
              <w:rPr>
                <w:rFonts w:eastAsia="Calibri"/>
                <w:b/>
                <w:color w:val="000000" w:themeColor="text1"/>
                <w:sz w:val="28"/>
                <w:szCs w:val="28"/>
                <w:lang w:eastAsia="en-US"/>
              </w:rPr>
            </w:pPr>
          </w:p>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 Сведения о земельном участке</w:t>
            </w:r>
          </w:p>
        </w:tc>
      </w:tr>
      <w:tr w:rsidR="00515A45" w:rsidRPr="00C92883" w:rsidTr="00AA46E3">
        <w:trPr>
          <w:trHeight w:val="600"/>
        </w:trPr>
        <w:tc>
          <w:tcPr>
            <w:tcW w:w="1110"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3.1</w:t>
            </w:r>
          </w:p>
        </w:tc>
        <w:tc>
          <w:tcPr>
            <w:tcW w:w="4050" w:type="dxa"/>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0"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3.2</w:t>
            </w:r>
          </w:p>
        </w:tc>
        <w:tc>
          <w:tcPr>
            <w:tcW w:w="4050" w:type="dxa"/>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15A45" w:rsidRPr="00C92883" w:rsidRDefault="00515A45" w:rsidP="00AA46E3">
            <w:pPr>
              <w:spacing w:line="259" w:lineRule="auto"/>
              <w:rPr>
                <w:rFonts w:eastAsia="Calibri"/>
                <w:i/>
                <w:color w:val="000000" w:themeColor="text1"/>
                <w:sz w:val="28"/>
                <w:szCs w:val="28"/>
                <w:lang w:eastAsia="en-US"/>
              </w:rPr>
            </w:pPr>
            <w:r w:rsidRPr="00C92883">
              <w:rPr>
                <w:rFonts w:eastAsia="Calibri"/>
                <w:i/>
                <w:color w:val="000000" w:themeColor="text1"/>
                <w:sz w:val="28"/>
                <w:szCs w:val="28"/>
                <w:lang w:eastAsia="en-US"/>
              </w:rPr>
              <w:t>(указываются в случаях, предусмотренных частью 7</w:t>
            </w:r>
            <w:r w:rsidRPr="00C92883">
              <w:rPr>
                <w:rFonts w:eastAsia="Calibri"/>
                <w:i/>
                <w:color w:val="000000" w:themeColor="text1"/>
                <w:sz w:val="28"/>
                <w:szCs w:val="28"/>
                <w:vertAlign w:val="superscript"/>
                <w:lang w:eastAsia="en-US"/>
              </w:rPr>
              <w:t>3</w:t>
            </w:r>
            <w:r w:rsidRPr="00C92883">
              <w:rPr>
                <w:rFonts w:eastAsia="Calibri"/>
                <w:i/>
                <w:color w:val="000000" w:themeColor="text1"/>
                <w:sz w:val="28"/>
                <w:szCs w:val="28"/>
                <w:lang w:eastAsia="en-US"/>
              </w:rPr>
              <w:t xml:space="preserve"> статьи 51 и частью 1</w:t>
            </w:r>
            <w:r w:rsidRPr="00C92883">
              <w:rPr>
                <w:rFonts w:eastAsia="Calibri"/>
                <w:i/>
                <w:color w:val="000000" w:themeColor="text1"/>
                <w:sz w:val="28"/>
                <w:szCs w:val="28"/>
                <w:vertAlign w:val="superscript"/>
                <w:lang w:eastAsia="en-US"/>
              </w:rPr>
              <w:t>1</w:t>
            </w:r>
            <w:r w:rsidRPr="00C92883">
              <w:rPr>
                <w:rFonts w:eastAsia="Calibri"/>
                <w:i/>
                <w:color w:val="000000" w:themeColor="text1"/>
                <w:sz w:val="28"/>
                <w:szCs w:val="28"/>
                <w:lang w:eastAsia="en-US"/>
              </w:rPr>
              <w:t xml:space="preserve"> статьи 57</w:t>
            </w:r>
            <w:r w:rsidRPr="00C92883">
              <w:rPr>
                <w:rFonts w:eastAsia="Calibri"/>
                <w:i/>
                <w:color w:val="000000" w:themeColor="text1"/>
                <w:sz w:val="28"/>
                <w:szCs w:val="28"/>
                <w:vertAlign w:val="superscript"/>
                <w:lang w:eastAsia="en-US"/>
              </w:rPr>
              <w:t>3</w:t>
            </w:r>
            <w:r w:rsidRPr="00C92883">
              <w:rPr>
                <w:rFonts w:eastAsia="Calibri"/>
                <w:i/>
                <w:color w:val="000000" w:themeColor="text1"/>
                <w:sz w:val="28"/>
                <w:szCs w:val="28"/>
                <w:lang w:eastAsia="en-US"/>
              </w:rPr>
              <w:t xml:space="preserve"> Градостроительного кодекса Российской Федерации)</w:t>
            </w:r>
          </w:p>
        </w:tc>
        <w:tc>
          <w:tcPr>
            <w:tcW w:w="4763"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bl>
    <w:p w:rsidR="00515A45" w:rsidRPr="00C92883" w:rsidRDefault="00515A45" w:rsidP="00515A45">
      <w:pPr>
        <w:rPr>
          <w:color w:val="000000" w:themeColor="text1"/>
          <w:sz w:val="28"/>
          <w:szCs w:val="28"/>
        </w:rPr>
      </w:pPr>
      <w:r w:rsidRPr="00C92883">
        <w:rPr>
          <w:color w:val="000000" w:themeColor="text1"/>
          <w:sz w:val="28"/>
          <w:szCs w:val="28"/>
        </w:rPr>
        <w:tab/>
      </w:r>
    </w:p>
    <w:p w:rsidR="00515A45" w:rsidRPr="00C92883" w:rsidRDefault="00515A45" w:rsidP="00515A45">
      <w:pPr>
        <w:ind w:right="-2" w:firstLine="708"/>
        <w:jc w:val="both"/>
        <w:rPr>
          <w:color w:val="000000" w:themeColor="text1"/>
          <w:sz w:val="28"/>
          <w:szCs w:val="28"/>
        </w:rPr>
      </w:pPr>
      <w:r w:rsidRPr="00C92883">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15A45" w:rsidRPr="00C92883" w:rsidRDefault="00515A45" w:rsidP="00515A45">
      <w:pPr>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515A45" w:rsidRPr="00C92883" w:rsidTr="00AA46E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Дата документа</w:t>
            </w:r>
          </w:p>
        </w:tc>
      </w:tr>
      <w:tr w:rsidR="00515A45" w:rsidRPr="00C92883" w:rsidTr="00AA46E3">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autoSpaceDE w:val="0"/>
              <w:autoSpaceDN w:val="0"/>
              <w:adjustRightInd w:val="0"/>
              <w:jc w:val="both"/>
              <w:rPr>
                <w:rFonts w:eastAsia="Calibri"/>
                <w:color w:val="000000" w:themeColor="text1"/>
                <w:sz w:val="28"/>
                <w:szCs w:val="28"/>
              </w:rPr>
            </w:pPr>
            <w:proofErr w:type="gramStart"/>
            <w:r w:rsidRPr="00C92883">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Pr="00C92883">
              <w:rPr>
                <w:color w:val="000000" w:themeColor="text1"/>
                <w:sz w:val="28"/>
                <w:szCs w:val="28"/>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r w:rsidRPr="00C92883">
              <w:rPr>
                <w:rFonts w:eastAsia="Calibri"/>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r>
      <w:tr w:rsidR="00515A45" w:rsidRPr="00C92883" w:rsidTr="00AA46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r w:rsidRPr="00C92883">
              <w:rPr>
                <w:color w:val="000000" w:themeColor="text1"/>
                <w:sz w:val="28"/>
                <w:szCs w:val="28"/>
              </w:rPr>
              <w:t xml:space="preserve">Типовое </w:t>
            </w:r>
            <w:proofErr w:type="gramStart"/>
            <w:r w:rsidRPr="00C92883">
              <w:rPr>
                <w:color w:val="000000" w:themeColor="text1"/>
                <w:sz w:val="28"/>
                <w:szCs w:val="28"/>
              </w:rPr>
              <w:t>архитектурное решение</w:t>
            </w:r>
            <w:proofErr w:type="gramEnd"/>
            <w:r w:rsidRPr="00C92883">
              <w:rPr>
                <w:color w:val="000000" w:themeColor="text1"/>
                <w:sz w:val="28"/>
                <w:szCs w:val="28"/>
              </w:rPr>
              <w:t xml:space="preserve"> для исторического поселения (при наличии)</w:t>
            </w:r>
          </w:p>
          <w:p w:rsidR="00515A45" w:rsidRPr="00C92883" w:rsidRDefault="00515A45" w:rsidP="00AA46E3">
            <w:pPr>
              <w:suppressAutoHyphens/>
              <w:rPr>
                <w:color w:val="000000" w:themeColor="text1"/>
                <w:sz w:val="28"/>
                <w:szCs w:val="28"/>
              </w:rPr>
            </w:pPr>
            <w:r w:rsidRPr="00C92883">
              <w:rPr>
                <w:color w:val="000000" w:themeColor="text1"/>
                <w:sz w:val="28"/>
                <w:szCs w:val="28"/>
              </w:rPr>
              <w:t>(</w:t>
            </w:r>
            <w:r w:rsidRPr="00C92883">
              <w:rPr>
                <w:i/>
                <w:color w:val="000000" w:themeColor="text1"/>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C92883">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r>
      <w:tr w:rsidR="00515A45" w:rsidRPr="00C92883" w:rsidTr="00AA46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r w:rsidRPr="00C92883">
              <w:rPr>
                <w:color w:val="000000" w:themeColor="text1"/>
                <w:sz w:val="28"/>
                <w:szCs w:val="28"/>
              </w:rPr>
              <w:t>Положительное заключение экспертизы проектной документации</w:t>
            </w:r>
          </w:p>
          <w:p w:rsidR="00515A45" w:rsidRPr="00C92883" w:rsidRDefault="00515A45" w:rsidP="00AA46E3">
            <w:pPr>
              <w:suppressAutoHyphens/>
              <w:rPr>
                <w:color w:val="000000" w:themeColor="text1"/>
                <w:sz w:val="28"/>
                <w:szCs w:val="28"/>
              </w:rPr>
            </w:pPr>
            <w:r w:rsidRPr="00C92883">
              <w:rPr>
                <w:color w:val="000000" w:themeColor="text1"/>
                <w:sz w:val="28"/>
                <w:szCs w:val="28"/>
              </w:rPr>
              <w:t>(</w:t>
            </w:r>
            <w:r w:rsidRPr="00C92883">
              <w:rPr>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r>
      <w:tr w:rsidR="00515A45" w:rsidRPr="00C92883" w:rsidTr="00AA46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r w:rsidRPr="00C92883">
              <w:rPr>
                <w:color w:val="000000" w:themeColor="text1"/>
                <w:sz w:val="28"/>
                <w:szCs w:val="28"/>
              </w:rPr>
              <w:t>Положительное заключение государственной экологической экспертизы проектной документации</w:t>
            </w:r>
          </w:p>
          <w:p w:rsidR="00515A45" w:rsidRPr="00C92883" w:rsidRDefault="00515A45" w:rsidP="00AA46E3">
            <w:pPr>
              <w:suppressAutoHyphens/>
              <w:rPr>
                <w:color w:val="000000" w:themeColor="text1"/>
                <w:sz w:val="28"/>
                <w:szCs w:val="28"/>
              </w:rPr>
            </w:pPr>
            <w:r w:rsidRPr="00C92883">
              <w:rPr>
                <w:color w:val="000000" w:themeColor="text1"/>
                <w:sz w:val="28"/>
                <w:szCs w:val="28"/>
              </w:rPr>
              <w:t>(</w:t>
            </w:r>
            <w:r w:rsidRPr="00C92883">
              <w:rPr>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C92883">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r>
    </w:tbl>
    <w:p w:rsidR="00515A45" w:rsidRPr="00C92883" w:rsidRDefault="00515A45" w:rsidP="00515A45">
      <w:pPr>
        <w:rPr>
          <w:color w:val="000000" w:themeColor="text1"/>
          <w:sz w:val="28"/>
          <w:szCs w:val="28"/>
        </w:rPr>
      </w:pPr>
      <w:r w:rsidRPr="00C92883">
        <w:rPr>
          <w:color w:val="000000" w:themeColor="text1"/>
          <w:sz w:val="28"/>
          <w:szCs w:val="28"/>
        </w:rPr>
        <w:tab/>
      </w:r>
    </w:p>
    <w:p w:rsidR="00515A45" w:rsidRPr="00C92883" w:rsidRDefault="00515A45" w:rsidP="00515A45">
      <w:pPr>
        <w:rPr>
          <w:color w:val="000000" w:themeColor="text1"/>
          <w:sz w:val="28"/>
          <w:szCs w:val="28"/>
        </w:rPr>
      </w:pPr>
      <w:r w:rsidRPr="00C92883">
        <w:rPr>
          <w:color w:val="000000" w:themeColor="text1"/>
          <w:sz w:val="28"/>
          <w:szCs w:val="28"/>
        </w:rPr>
        <w:t>Приложение:___________________________________________________________</w:t>
      </w:r>
    </w:p>
    <w:p w:rsidR="00515A45" w:rsidRPr="00C92883" w:rsidRDefault="00515A45" w:rsidP="00515A45">
      <w:pPr>
        <w:rPr>
          <w:color w:val="000000" w:themeColor="text1"/>
          <w:sz w:val="28"/>
          <w:szCs w:val="28"/>
        </w:rPr>
      </w:pPr>
      <w:r w:rsidRPr="00C92883">
        <w:rPr>
          <w:color w:val="000000" w:themeColor="text1"/>
          <w:sz w:val="28"/>
          <w:szCs w:val="28"/>
        </w:rPr>
        <w:t>Номер телефона и адрес электронной почты для связи: _______________________</w:t>
      </w:r>
    </w:p>
    <w:p w:rsidR="00515A45" w:rsidRPr="00C92883" w:rsidRDefault="00515A45" w:rsidP="00515A45">
      <w:pPr>
        <w:tabs>
          <w:tab w:val="left" w:pos="1968"/>
        </w:tabs>
        <w:rPr>
          <w:color w:val="000000" w:themeColor="text1"/>
          <w:sz w:val="28"/>
          <w:szCs w:val="28"/>
        </w:rPr>
      </w:pPr>
      <w:r w:rsidRPr="00C92883">
        <w:rPr>
          <w:color w:val="000000" w:themeColor="text1"/>
          <w:sz w:val="28"/>
          <w:szCs w:val="28"/>
        </w:rPr>
        <w:t>Результат предоставления услуги прошу:</w:t>
      </w:r>
    </w:p>
    <w:p w:rsidR="00515A45" w:rsidRPr="00C92883" w:rsidRDefault="00515A45" w:rsidP="00515A45">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515A45" w:rsidRPr="00C92883" w:rsidTr="00AA46E3">
        <w:tc>
          <w:tcPr>
            <w:tcW w:w="8784" w:type="dxa"/>
            <w:shd w:val="clear" w:color="auto" w:fill="auto"/>
          </w:tcPr>
          <w:p w:rsidR="00515A45" w:rsidRPr="00C92883" w:rsidRDefault="00515A45" w:rsidP="00AA46E3">
            <w:pPr>
              <w:autoSpaceDE w:val="0"/>
              <w:autoSpaceDN w:val="0"/>
              <w:spacing w:before="120" w:after="120"/>
              <w:rPr>
                <w:i/>
                <w:color w:val="000000" w:themeColor="text1"/>
                <w:sz w:val="28"/>
                <w:szCs w:val="28"/>
              </w:rPr>
            </w:pPr>
            <w:r w:rsidRPr="00C9288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lastRenderedPageBreak/>
              <w:t>выдать</w:t>
            </w:r>
            <w:r w:rsidRPr="00C92883">
              <w:rPr>
                <w:bCs/>
                <w:color w:val="000000" w:themeColor="text1"/>
                <w:sz w:val="28"/>
                <w:szCs w:val="28"/>
              </w:rPr>
              <w:t xml:space="preserve"> на бумажном носителе</w:t>
            </w:r>
            <w:r w:rsidRPr="00C92883">
              <w:rPr>
                <w:color w:val="000000" w:themeColor="text1"/>
                <w:sz w:val="28"/>
                <w:szCs w:val="28"/>
              </w:rPr>
              <w:t xml:space="preserve"> при личном обращении </w:t>
            </w:r>
            <w:r w:rsidRPr="00C9288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92883">
              <w:rPr>
                <w:color w:val="000000" w:themeColor="text1"/>
                <w:sz w:val="28"/>
                <w:szCs w:val="28"/>
              </w:rPr>
              <w:t xml:space="preserve"> расположенный по адресу:___________________________________</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 xml:space="preserve">направить </w:t>
            </w:r>
            <w:r w:rsidRPr="00C92883">
              <w:rPr>
                <w:bCs/>
                <w:color w:val="000000" w:themeColor="text1"/>
                <w:sz w:val="28"/>
                <w:szCs w:val="28"/>
              </w:rPr>
              <w:t>на бумажном носителе</w:t>
            </w:r>
            <w:r w:rsidRPr="00C92883">
              <w:rPr>
                <w:color w:val="000000" w:themeColor="text1"/>
                <w:sz w:val="28"/>
                <w:szCs w:val="28"/>
              </w:rPr>
              <w:t xml:space="preserve"> на почтовый </w:t>
            </w:r>
            <w:r w:rsidRPr="00C92883">
              <w:rPr>
                <w:color w:val="000000" w:themeColor="text1"/>
                <w:sz w:val="28"/>
                <w:szCs w:val="28"/>
              </w:rPr>
              <w:br/>
              <w:t>адрес:____________________________________</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9918" w:type="dxa"/>
            <w:gridSpan w:val="2"/>
            <w:shd w:val="clear" w:color="auto" w:fill="auto"/>
          </w:tcPr>
          <w:p w:rsidR="00515A45" w:rsidRPr="00C92883" w:rsidRDefault="00515A45" w:rsidP="00AA46E3">
            <w:pPr>
              <w:autoSpaceDE w:val="0"/>
              <w:autoSpaceDN w:val="0"/>
              <w:spacing w:before="120" w:after="120"/>
              <w:ind w:right="255"/>
              <w:jc w:val="center"/>
              <w:rPr>
                <w:i/>
                <w:color w:val="000000" w:themeColor="text1"/>
                <w:sz w:val="28"/>
                <w:szCs w:val="28"/>
              </w:rPr>
            </w:pPr>
            <w:r w:rsidRPr="00C92883">
              <w:rPr>
                <w:i/>
                <w:color w:val="000000" w:themeColor="text1"/>
                <w:sz w:val="28"/>
                <w:szCs w:val="28"/>
              </w:rPr>
              <w:t>Указывается один из перечисленных способов</w:t>
            </w:r>
          </w:p>
        </w:tc>
      </w:tr>
    </w:tbl>
    <w:p w:rsidR="00515A45" w:rsidRPr="00C92883" w:rsidRDefault="00515A45" w:rsidP="00515A45">
      <w:pPr>
        <w:autoSpaceDE w:val="0"/>
        <w:autoSpaceDN w:val="0"/>
        <w:spacing w:before="120" w:after="120"/>
        <w:jc w:val="both"/>
        <w:rPr>
          <w:color w:val="000000" w:themeColor="text1"/>
          <w:sz w:val="28"/>
          <w:szCs w:val="28"/>
        </w:rPr>
      </w:pPr>
    </w:p>
    <w:p w:rsidR="00515A45" w:rsidRPr="00C92883" w:rsidRDefault="00515A45" w:rsidP="00515A45">
      <w:pPr>
        <w:autoSpaceDE w:val="0"/>
        <w:autoSpaceDN w:val="0"/>
        <w:spacing w:before="120" w:after="120"/>
        <w:jc w:val="both"/>
        <w:rPr>
          <w:color w:val="000000" w:themeColor="text1"/>
          <w:sz w:val="28"/>
          <w:szCs w:val="28"/>
        </w:rPr>
      </w:pPr>
    </w:p>
    <w:tbl>
      <w:tblPr>
        <w:tblW w:w="9923" w:type="dxa"/>
        <w:tblCellMar>
          <w:left w:w="28" w:type="dxa"/>
          <w:right w:w="28" w:type="dxa"/>
        </w:tblCellMar>
        <w:tblLook w:val="0000"/>
      </w:tblPr>
      <w:tblGrid>
        <w:gridCol w:w="3119"/>
        <w:gridCol w:w="567"/>
        <w:gridCol w:w="2126"/>
        <w:gridCol w:w="425"/>
        <w:gridCol w:w="3686"/>
      </w:tblGrid>
      <w:tr w:rsidR="00515A45" w:rsidRPr="00C92883" w:rsidTr="00AA46E3">
        <w:tc>
          <w:tcPr>
            <w:tcW w:w="3119" w:type="dxa"/>
            <w:tcBorders>
              <w:top w:val="nil"/>
              <w:left w:val="nil"/>
              <w:right w:val="nil"/>
            </w:tcBorders>
            <w:vAlign w:val="bottom"/>
          </w:tcPr>
          <w:p w:rsidR="00515A45" w:rsidRPr="00C92883" w:rsidRDefault="00515A45" w:rsidP="00AA46E3">
            <w:pPr>
              <w:jc w:val="center"/>
              <w:rPr>
                <w:color w:val="000000" w:themeColor="text1"/>
                <w:sz w:val="28"/>
                <w:szCs w:val="28"/>
              </w:rPr>
            </w:pPr>
          </w:p>
        </w:tc>
        <w:tc>
          <w:tcPr>
            <w:tcW w:w="567"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126"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425"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686"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left w:val="nil"/>
              <w:bottom w:val="nil"/>
              <w:right w:val="nil"/>
            </w:tcBorders>
          </w:tcPr>
          <w:p w:rsidR="00515A45" w:rsidRPr="00C92883" w:rsidRDefault="00515A45" w:rsidP="00AA46E3">
            <w:pPr>
              <w:jc w:val="center"/>
              <w:rPr>
                <w:color w:val="000000" w:themeColor="text1"/>
                <w:sz w:val="28"/>
                <w:szCs w:val="28"/>
              </w:rPr>
            </w:pPr>
          </w:p>
        </w:tc>
        <w:tc>
          <w:tcPr>
            <w:tcW w:w="567" w:type="dxa"/>
            <w:tcBorders>
              <w:top w:val="nil"/>
              <w:left w:val="nil"/>
              <w:bottom w:val="nil"/>
              <w:right w:val="nil"/>
            </w:tcBorders>
          </w:tcPr>
          <w:p w:rsidR="00515A45" w:rsidRPr="00C92883" w:rsidRDefault="00515A45" w:rsidP="00AA46E3">
            <w:pPr>
              <w:rPr>
                <w:color w:val="000000" w:themeColor="text1"/>
                <w:sz w:val="28"/>
                <w:szCs w:val="28"/>
              </w:rPr>
            </w:pPr>
          </w:p>
        </w:tc>
        <w:tc>
          <w:tcPr>
            <w:tcW w:w="2126"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425" w:type="dxa"/>
            <w:tcBorders>
              <w:top w:val="nil"/>
              <w:left w:val="nil"/>
              <w:bottom w:val="nil"/>
              <w:right w:val="nil"/>
            </w:tcBorders>
          </w:tcPr>
          <w:p w:rsidR="00515A45" w:rsidRPr="00C92883" w:rsidRDefault="00515A45" w:rsidP="00AA46E3">
            <w:pPr>
              <w:rPr>
                <w:color w:val="000000" w:themeColor="text1"/>
                <w:sz w:val="28"/>
                <w:szCs w:val="28"/>
              </w:rPr>
            </w:pPr>
          </w:p>
        </w:tc>
        <w:tc>
          <w:tcPr>
            <w:tcW w:w="3686"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rPr>
          <w:color w:val="000000" w:themeColor="text1"/>
          <w:sz w:val="28"/>
          <w:szCs w:val="28"/>
        </w:rPr>
      </w:pPr>
    </w:p>
    <w:p w:rsidR="00515A45" w:rsidRPr="00C92883" w:rsidRDefault="00515A45" w:rsidP="00515A45">
      <w:pPr>
        <w:autoSpaceDE w:val="0"/>
        <w:autoSpaceDN w:val="0"/>
        <w:adjustRightInd w:val="0"/>
        <w:jc w:val="both"/>
        <w:rPr>
          <w:rFonts w:eastAsia="Calibri"/>
          <w:bCs/>
          <w:color w:val="000000" w:themeColor="text1"/>
          <w:sz w:val="28"/>
          <w:szCs w:val="28"/>
          <w:lang w:eastAsia="en-US"/>
        </w:rPr>
      </w:pPr>
    </w:p>
    <w:p w:rsidR="00515A45" w:rsidRPr="00C92883" w:rsidRDefault="00515A45" w:rsidP="00515A45">
      <w:pPr>
        <w:autoSpaceDE w:val="0"/>
        <w:autoSpaceDN w:val="0"/>
        <w:adjustRightInd w:val="0"/>
        <w:jc w:val="both"/>
        <w:rPr>
          <w:rFonts w:eastAsia="Calibri"/>
          <w:bCs/>
          <w:color w:val="000000" w:themeColor="text1"/>
          <w:sz w:val="28"/>
          <w:szCs w:val="28"/>
          <w:lang w:eastAsia="en-US"/>
        </w:rPr>
      </w:pPr>
      <w:r w:rsidRPr="00C92883">
        <w:rPr>
          <w:rFonts w:eastAsia="Calibri"/>
          <w:bCs/>
          <w:color w:val="000000" w:themeColor="text1"/>
          <w:sz w:val="28"/>
          <w:szCs w:val="28"/>
          <w:lang w:eastAsia="en-US"/>
        </w:rPr>
        <w:br w:type="page"/>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ПРИЛОЖЕНИЕ № 3</w:t>
      </w:r>
      <w:r w:rsidRPr="00C92883">
        <w:rPr>
          <w:rFonts w:eastAsia="Calibri"/>
          <w:color w:val="000000" w:themeColor="text1"/>
          <w:sz w:val="28"/>
          <w:szCs w:val="28"/>
          <w:lang w:eastAsia="en-US"/>
        </w:rPr>
        <w:br/>
        <w:t>к Административному регламенту предоставления государственной и муниципальной услуги "</w:t>
      </w:r>
      <w:r w:rsidRPr="00C92883">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92883">
        <w:rPr>
          <w:rFonts w:eastAsia="Calibri"/>
          <w:color w:val="000000" w:themeColor="text1"/>
          <w:sz w:val="28"/>
          <w:szCs w:val="28"/>
          <w:lang w:eastAsia="en-US"/>
        </w:rPr>
        <w:t>"</w:t>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autoSpaceDE w:val="0"/>
        <w:autoSpaceDN w:val="0"/>
        <w:jc w:val="center"/>
        <w:rPr>
          <w:b/>
          <w:color w:val="000000" w:themeColor="text1"/>
          <w:sz w:val="28"/>
          <w:szCs w:val="28"/>
        </w:rPr>
      </w:pPr>
      <w:proofErr w:type="gramStart"/>
      <w:r w:rsidRPr="00C92883">
        <w:rPr>
          <w:b/>
          <w:color w:val="000000" w:themeColor="text1"/>
          <w:sz w:val="28"/>
          <w:szCs w:val="28"/>
        </w:rPr>
        <w:t>У</w:t>
      </w:r>
      <w:proofErr w:type="gramEnd"/>
      <w:r w:rsidRPr="00C92883">
        <w:rPr>
          <w:b/>
          <w:color w:val="000000" w:themeColor="text1"/>
          <w:sz w:val="28"/>
          <w:szCs w:val="28"/>
        </w:rPr>
        <w:t xml:space="preserve"> В Е Д О М Л Е Н И Е </w:t>
      </w:r>
      <w:r w:rsidRPr="00C92883">
        <w:rPr>
          <w:b/>
          <w:color w:val="000000" w:themeColor="text1"/>
          <w:sz w:val="28"/>
          <w:szCs w:val="28"/>
        </w:rPr>
        <w:br/>
      </w:r>
      <w:proofErr w:type="gramStart"/>
      <w:r w:rsidRPr="00C92883">
        <w:rPr>
          <w:b/>
          <w:color w:val="000000" w:themeColor="text1"/>
          <w:sz w:val="28"/>
          <w:szCs w:val="28"/>
        </w:rPr>
        <w:t>о</w:t>
      </w:r>
      <w:proofErr w:type="gramEnd"/>
      <w:r w:rsidRPr="00C92883">
        <w:rPr>
          <w:b/>
          <w:color w:val="000000" w:themeColor="text1"/>
          <w:sz w:val="28"/>
          <w:szCs w:val="28"/>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autoSpaceDE w:val="0"/>
        <w:autoSpaceDN w:val="0"/>
        <w:jc w:val="right"/>
        <w:rPr>
          <w:color w:val="000000" w:themeColor="text1"/>
          <w:sz w:val="28"/>
          <w:szCs w:val="28"/>
        </w:rPr>
      </w:pPr>
      <w:r w:rsidRPr="00C92883">
        <w:rPr>
          <w:color w:val="000000" w:themeColor="text1"/>
          <w:sz w:val="28"/>
          <w:szCs w:val="28"/>
        </w:rPr>
        <w:t>"__" __________ 20___ г.</w:t>
      </w:r>
    </w:p>
    <w:p w:rsidR="00515A45" w:rsidRPr="00C92883" w:rsidRDefault="00515A45" w:rsidP="00515A45">
      <w:pPr>
        <w:autoSpaceDE w:val="0"/>
        <w:autoSpaceDN w:val="0"/>
        <w:jc w:val="right"/>
        <w:rPr>
          <w:color w:val="000000" w:themeColor="text1"/>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15A45" w:rsidRPr="00C92883" w:rsidTr="00AA46E3">
        <w:trPr>
          <w:trHeight w:val="165"/>
        </w:trPr>
        <w:tc>
          <w:tcPr>
            <w:tcW w:w="9961" w:type="dxa"/>
            <w:tcBorders>
              <w:top w:val="nil"/>
              <w:left w:val="nil"/>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26"/>
        </w:trPr>
        <w:tc>
          <w:tcPr>
            <w:tcW w:w="9961" w:type="dxa"/>
            <w:tcBorders>
              <w:left w:val="nil"/>
              <w:bottom w:val="single" w:sz="4" w:space="0" w:color="auto"/>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35"/>
        </w:trPr>
        <w:tc>
          <w:tcPr>
            <w:tcW w:w="9961" w:type="dxa"/>
            <w:tcBorders>
              <w:left w:val="nil"/>
              <w:bottom w:val="nil"/>
              <w:right w:val="nil"/>
            </w:tcBorders>
          </w:tcPr>
          <w:p w:rsidR="00515A45" w:rsidRPr="00C92883" w:rsidRDefault="00515A45" w:rsidP="00AA46E3">
            <w:pPr>
              <w:autoSpaceDE w:val="0"/>
              <w:autoSpaceDN w:val="0"/>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AA46E3">
            <w:pPr>
              <w:autoSpaceDE w:val="0"/>
              <w:autoSpaceDN w:val="0"/>
              <w:jc w:val="center"/>
              <w:rPr>
                <w:color w:val="000000" w:themeColor="text1"/>
                <w:sz w:val="28"/>
                <w:szCs w:val="28"/>
              </w:rPr>
            </w:pPr>
          </w:p>
        </w:tc>
      </w:tr>
    </w:tbl>
    <w:p w:rsidR="00515A45" w:rsidRPr="00C92883" w:rsidRDefault="00515A45" w:rsidP="00515A45">
      <w:pPr>
        <w:autoSpaceDE w:val="0"/>
        <w:autoSpaceDN w:val="0"/>
        <w:adjustRightInd w:val="0"/>
        <w:rPr>
          <w:rFonts w:eastAsia="Calibri"/>
          <w:bCs/>
          <w:color w:val="000000" w:themeColor="text1"/>
          <w:sz w:val="28"/>
          <w:szCs w:val="28"/>
          <w:lang w:eastAsia="en-US"/>
        </w:rPr>
      </w:pPr>
    </w:p>
    <w:p w:rsidR="00515A45" w:rsidRPr="00C92883" w:rsidRDefault="00515A45" w:rsidP="00515A45">
      <w:pPr>
        <w:autoSpaceDE w:val="0"/>
        <w:autoSpaceDN w:val="0"/>
        <w:adjustRightInd w:val="0"/>
        <w:ind w:firstLine="708"/>
        <w:rPr>
          <w:rFonts w:eastAsia="Calibri"/>
          <w:bCs/>
          <w:color w:val="000000" w:themeColor="text1"/>
          <w:sz w:val="28"/>
          <w:szCs w:val="28"/>
          <w:lang w:eastAsia="en-US"/>
        </w:rPr>
      </w:pPr>
      <w:r w:rsidRPr="00C92883">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внести </w:t>
      </w:r>
      <w:proofErr w:type="spellStart"/>
      <w:r w:rsidRPr="00C92883">
        <w:rPr>
          <w:rFonts w:eastAsia="Calibri"/>
          <w:bCs/>
          <w:color w:val="000000" w:themeColor="text1"/>
          <w:sz w:val="28"/>
          <w:szCs w:val="28"/>
          <w:lang w:eastAsia="en-US"/>
        </w:rPr>
        <w:t>измененияв</w:t>
      </w:r>
      <w:proofErr w:type="spellEnd"/>
      <w:r w:rsidRPr="00C92883">
        <w:rPr>
          <w:rFonts w:eastAsia="Calibri"/>
          <w:bCs/>
          <w:color w:val="000000" w:themeColor="text1"/>
          <w:sz w:val="28"/>
          <w:szCs w:val="28"/>
          <w:lang w:eastAsia="en-US"/>
        </w:rPr>
        <w:t xml:space="preserve"> разрешение на строительство.</w:t>
      </w:r>
    </w:p>
    <w:p w:rsidR="00515A45" w:rsidRPr="00C92883" w:rsidRDefault="00515A45" w:rsidP="00515A45">
      <w:pPr>
        <w:autoSpaceDE w:val="0"/>
        <w:autoSpaceDN w:val="0"/>
        <w:adjustRightInd w:val="0"/>
        <w:jc w:val="center"/>
        <w:rPr>
          <w:rFonts w:eastAsia="Calibri"/>
          <w:bCs/>
          <w:strike/>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515A45" w:rsidRPr="00C92883" w:rsidTr="00AA46E3">
        <w:trPr>
          <w:trHeight w:val="540"/>
        </w:trPr>
        <w:tc>
          <w:tcPr>
            <w:tcW w:w="9923" w:type="dxa"/>
            <w:gridSpan w:val="6"/>
            <w:tcBorders>
              <w:top w:val="nil"/>
              <w:left w:val="nil"/>
              <w:right w:val="nil"/>
            </w:tcBorders>
          </w:tcPr>
          <w:p w:rsidR="00515A45" w:rsidRPr="00C92883" w:rsidRDefault="00515A45" w:rsidP="00AA46E3">
            <w:pPr>
              <w:ind w:left="-107"/>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1. Сведения о застройщике</w:t>
            </w:r>
          </w:p>
        </w:tc>
      </w:tr>
      <w:tr w:rsidR="00515A45" w:rsidRPr="00C92883" w:rsidTr="00AA46E3">
        <w:trPr>
          <w:trHeight w:val="605"/>
        </w:trPr>
        <w:tc>
          <w:tcPr>
            <w:tcW w:w="851"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w:t>
            </w:r>
          </w:p>
        </w:tc>
        <w:tc>
          <w:tcPr>
            <w:tcW w:w="5491"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428"/>
        </w:trPr>
        <w:tc>
          <w:tcPr>
            <w:tcW w:w="851"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1.1.1.</w:t>
            </w:r>
          </w:p>
        </w:tc>
        <w:tc>
          <w:tcPr>
            <w:tcW w:w="5491"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Фамилия, имя, отчество (при наличии)</w:t>
            </w:r>
          </w:p>
        </w:tc>
        <w:tc>
          <w:tcPr>
            <w:tcW w:w="358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3"/>
        </w:trPr>
        <w:tc>
          <w:tcPr>
            <w:tcW w:w="851"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1.1.2.</w:t>
            </w:r>
          </w:p>
        </w:tc>
        <w:tc>
          <w:tcPr>
            <w:tcW w:w="5491"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документа, удостоверяющего личност</w:t>
            </w:r>
            <w:proofErr w:type="gramStart"/>
            <w:r w:rsidRPr="00C92883">
              <w:rPr>
                <w:rFonts w:eastAsia="Calibri"/>
                <w:color w:val="000000" w:themeColor="text1"/>
                <w:sz w:val="28"/>
                <w:szCs w:val="28"/>
                <w:lang w:eastAsia="en-US"/>
              </w:rPr>
              <w:t>ь</w:t>
            </w:r>
            <w:r w:rsidRPr="00C92883">
              <w:rPr>
                <w:color w:val="000000" w:themeColor="text1"/>
                <w:sz w:val="28"/>
                <w:szCs w:val="28"/>
              </w:rPr>
              <w:t>(</w:t>
            </w:r>
            <w:proofErr w:type="gramEnd"/>
            <w:r w:rsidRPr="00C92883">
              <w:rPr>
                <w:color w:val="000000" w:themeColor="text1"/>
                <w:sz w:val="28"/>
                <w:szCs w:val="28"/>
              </w:rPr>
              <w:t xml:space="preserve">не указываются в случае, если застройщик является индивидуальным </w:t>
            </w:r>
            <w:r w:rsidRPr="00C92883">
              <w:rPr>
                <w:color w:val="000000" w:themeColor="text1"/>
                <w:sz w:val="28"/>
                <w:szCs w:val="28"/>
              </w:rPr>
              <w:lastRenderedPageBreak/>
              <w:t>предпринимателем)</w:t>
            </w:r>
          </w:p>
        </w:tc>
        <w:tc>
          <w:tcPr>
            <w:tcW w:w="358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665"/>
        </w:trPr>
        <w:tc>
          <w:tcPr>
            <w:tcW w:w="851"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1.1.3.</w:t>
            </w:r>
          </w:p>
        </w:tc>
        <w:tc>
          <w:tcPr>
            <w:tcW w:w="5491"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279"/>
        </w:trPr>
        <w:tc>
          <w:tcPr>
            <w:tcW w:w="851"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w:t>
            </w:r>
          </w:p>
        </w:tc>
        <w:tc>
          <w:tcPr>
            <w:tcW w:w="5491"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юридическом лице:</w:t>
            </w:r>
          </w:p>
        </w:tc>
        <w:tc>
          <w:tcPr>
            <w:tcW w:w="358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75"/>
        </w:trPr>
        <w:tc>
          <w:tcPr>
            <w:tcW w:w="851"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1.2.1.</w:t>
            </w:r>
          </w:p>
        </w:tc>
        <w:tc>
          <w:tcPr>
            <w:tcW w:w="5491"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Полное наименование</w:t>
            </w:r>
          </w:p>
        </w:tc>
        <w:tc>
          <w:tcPr>
            <w:tcW w:w="358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901"/>
        </w:trPr>
        <w:tc>
          <w:tcPr>
            <w:tcW w:w="851"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1.2.2.</w:t>
            </w:r>
          </w:p>
        </w:tc>
        <w:tc>
          <w:tcPr>
            <w:tcW w:w="5491"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w:t>
            </w:r>
          </w:p>
        </w:tc>
        <w:tc>
          <w:tcPr>
            <w:tcW w:w="358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851"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1.2.3.</w:t>
            </w:r>
          </w:p>
        </w:tc>
        <w:tc>
          <w:tcPr>
            <w:tcW w:w="5491"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9923" w:type="dxa"/>
            <w:gridSpan w:val="6"/>
            <w:tcBorders>
              <w:left w:val="nil"/>
              <w:bottom w:val="single" w:sz="4" w:space="0" w:color="auto"/>
              <w:right w:val="nil"/>
            </w:tcBorders>
          </w:tcPr>
          <w:p w:rsidR="00515A45" w:rsidRPr="00C92883" w:rsidRDefault="00515A45" w:rsidP="00AA46E3">
            <w:pPr>
              <w:spacing w:after="160" w:line="259" w:lineRule="auto"/>
              <w:jc w:val="center"/>
              <w:rPr>
                <w:rFonts w:eastAsia="Calibri"/>
                <w:b/>
                <w:color w:val="000000" w:themeColor="text1"/>
                <w:sz w:val="28"/>
                <w:szCs w:val="28"/>
                <w:lang w:eastAsia="en-US"/>
              </w:rPr>
            </w:pPr>
          </w:p>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2. Сведения о разрешении на строительство</w:t>
            </w:r>
          </w:p>
        </w:tc>
      </w:tr>
      <w:tr w:rsidR="00515A45" w:rsidRPr="00C92883" w:rsidTr="00AA46E3">
        <w:trPr>
          <w:trHeight w:val="622"/>
        </w:trPr>
        <w:tc>
          <w:tcPr>
            <w:tcW w:w="851"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w:t>
            </w:r>
          </w:p>
        </w:tc>
        <w:tc>
          <w:tcPr>
            <w:tcW w:w="5491" w:type="dxa"/>
            <w:gridSpan w:val="2"/>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Орган (организация), выдавший</w:t>
            </w:r>
            <w:proofErr w:type="gramStart"/>
            <w:r w:rsidRPr="00C92883">
              <w:rPr>
                <w:rFonts w:eastAsia="Calibri"/>
                <w:color w:val="000000" w:themeColor="text1"/>
                <w:sz w:val="28"/>
                <w:szCs w:val="28"/>
                <w:lang w:eastAsia="en-US"/>
              </w:rPr>
              <w:t xml:space="preserve"> (-</w:t>
            </w:r>
            <w:proofErr w:type="spellStart"/>
            <w:proofErr w:type="gramEnd"/>
            <w:r w:rsidRPr="00C92883">
              <w:rPr>
                <w:rFonts w:eastAsia="Calibri"/>
                <w:color w:val="000000" w:themeColor="text1"/>
                <w:sz w:val="28"/>
                <w:szCs w:val="28"/>
                <w:lang w:eastAsia="en-US"/>
              </w:rPr>
              <w:t>ая</w:t>
            </w:r>
            <w:proofErr w:type="spellEnd"/>
            <w:r w:rsidRPr="00C92883">
              <w:rPr>
                <w:rFonts w:eastAsia="Calibri"/>
                <w:color w:val="000000" w:themeColor="text1"/>
                <w:sz w:val="28"/>
                <w:szCs w:val="28"/>
                <w:lang w:eastAsia="en-US"/>
              </w:rPr>
              <w:t>) разрешение на строительство</w:t>
            </w:r>
          </w:p>
        </w:tc>
        <w:tc>
          <w:tcPr>
            <w:tcW w:w="1842" w:type="dxa"/>
            <w:gridSpan w:val="2"/>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Номер документа</w:t>
            </w:r>
          </w:p>
        </w:tc>
        <w:tc>
          <w:tcPr>
            <w:tcW w:w="1739"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Дата документа</w:t>
            </w:r>
          </w:p>
        </w:tc>
      </w:tr>
      <w:tr w:rsidR="00515A45" w:rsidRPr="00C92883" w:rsidTr="00AA46E3">
        <w:trPr>
          <w:trHeight w:val="1093"/>
        </w:trPr>
        <w:tc>
          <w:tcPr>
            <w:tcW w:w="851"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p>
        </w:tc>
        <w:tc>
          <w:tcPr>
            <w:tcW w:w="5491"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c>
          <w:tcPr>
            <w:tcW w:w="1842"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c>
          <w:tcPr>
            <w:tcW w:w="1739"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825"/>
        </w:trPr>
        <w:tc>
          <w:tcPr>
            <w:tcW w:w="9923" w:type="dxa"/>
            <w:gridSpan w:val="6"/>
            <w:tcBorders>
              <w:left w:val="nil"/>
              <w:bottom w:val="single" w:sz="4" w:space="0" w:color="auto"/>
              <w:right w:val="nil"/>
            </w:tcBorders>
          </w:tcPr>
          <w:p w:rsidR="00515A45" w:rsidRPr="00C92883" w:rsidRDefault="00515A45" w:rsidP="00AA46E3">
            <w:pPr>
              <w:spacing w:after="160" w:line="259" w:lineRule="auto"/>
              <w:jc w:val="center"/>
              <w:rPr>
                <w:rFonts w:eastAsia="Calibri"/>
                <w:color w:val="000000" w:themeColor="text1"/>
                <w:sz w:val="28"/>
                <w:szCs w:val="28"/>
                <w:lang w:eastAsia="en-US"/>
              </w:rPr>
            </w:pPr>
          </w:p>
          <w:p w:rsidR="00515A45" w:rsidRPr="00C92883" w:rsidRDefault="00515A45" w:rsidP="00AA46E3">
            <w:pPr>
              <w:spacing w:after="160" w:line="259" w:lineRule="auto"/>
              <w:jc w:val="center"/>
              <w:rPr>
                <w:rFonts w:eastAsia="Calibri"/>
                <w:b/>
                <w:color w:val="000000" w:themeColor="text1"/>
                <w:sz w:val="28"/>
                <w:szCs w:val="28"/>
                <w:lang w:eastAsia="en-US"/>
              </w:rPr>
            </w:pPr>
            <w:r w:rsidRPr="00C92883">
              <w:rPr>
                <w:rFonts w:eastAsia="Calibri"/>
                <w:color w:val="000000" w:themeColor="text1"/>
                <w:sz w:val="28"/>
                <w:szCs w:val="28"/>
                <w:lang w:eastAsia="en-US"/>
              </w:rPr>
              <w:t>3. Основания внесения изменений в разрешение на строительство*</w:t>
            </w:r>
          </w:p>
        </w:tc>
      </w:tr>
      <w:tr w:rsidR="00515A45" w:rsidRPr="00C92883" w:rsidTr="00AA46E3">
        <w:trPr>
          <w:trHeight w:val="60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3.1.</w:t>
            </w:r>
          </w:p>
        </w:tc>
        <w:tc>
          <w:tcPr>
            <w:tcW w:w="6662"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3.1.1.</w:t>
            </w:r>
          </w:p>
        </w:tc>
        <w:tc>
          <w:tcPr>
            <w:tcW w:w="6662" w:type="dxa"/>
            <w:gridSpan w:val="2"/>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решения об образовании земельных участков путем объединения земельных участков</w:t>
            </w:r>
          </w:p>
          <w:p w:rsidR="00515A45" w:rsidRPr="00C92883" w:rsidRDefault="00515A45" w:rsidP="00AA46E3">
            <w:pPr>
              <w:spacing w:line="259" w:lineRule="auto"/>
              <w:rPr>
                <w:rFonts w:eastAsia="Calibri"/>
                <w:i/>
                <w:color w:val="000000" w:themeColor="text1"/>
                <w:sz w:val="28"/>
                <w:szCs w:val="28"/>
                <w:lang w:eastAsia="en-US"/>
              </w:rPr>
            </w:pPr>
            <w:r w:rsidRPr="00C92883">
              <w:rPr>
                <w:rFonts w:eastAsia="Calibri"/>
                <w:color w:val="000000" w:themeColor="text1"/>
                <w:sz w:val="28"/>
                <w:szCs w:val="28"/>
                <w:lang w:eastAsia="en-US"/>
              </w:rPr>
              <w:t>(</w:t>
            </w:r>
            <w:r w:rsidRPr="00C92883">
              <w:rPr>
                <w:rFonts w:eastAsia="Calibri"/>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3.2.</w:t>
            </w:r>
          </w:p>
        </w:tc>
        <w:tc>
          <w:tcPr>
            <w:tcW w:w="6662" w:type="dxa"/>
            <w:gridSpan w:val="2"/>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w:t>
            </w:r>
            <w:r w:rsidRPr="00C92883">
              <w:rPr>
                <w:rFonts w:eastAsia="Calibri"/>
                <w:color w:val="000000" w:themeColor="text1"/>
                <w:sz w:val="28"/>
                <w:szCs w:val="28"/>
                <w:lang w:eastAsia="en-US"/>
              </w:rPr>
              <w:lastRenderedPageBreak/>
              <w:t>выдано разрешение на строительство</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3.2.1.</w:t>
            </w:r>
          </w:p>
        </w:tc>
        <w:tc>
          <w:tcPr>
            <w:tcW w:w="6662" w:type="dxa"/>
            <w:gridSpan w:val="2"/>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градостроительного плана земельного участка</w:t>
            </w:r>
          </w:p>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w:t>
            </w:r>
            <w:r w:rsidRPr="00C92883">
              <w:rPr>
                <w:rFonts w:eastAsia="Calibri"/>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3.2.2.</w:t>
            </w:r>
          </w:p>
        </w:tc>
        <w:tc>
          <w:tcPr>
            <w:tcW w:w="6662" w:type="dxa"/>
            <w:gridSpan w:val="2"/>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w:t>
            </w:r>
            <w:r w:rsidRPr="00C92883">
              <w:rPr>
                <w:rFonts w:eastAsia="Calibri"/>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3.3.</w:t>
            </w:r>
          </w:p>
        </w:tc>
        <w:tc>
          <w:tcPr>
            <w:tcW w:w="6662" w:type="dxa"/>
            <w:gridSpan w:val="2"/>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3.3.1.</w:t>
            </w:r>
          </w:p>
        </w:tc>
        <w:tc>
          <w:tcPr>
            <w:tcW w:w="6662" w:type="dxa"/>
            <w:gridSpan w:val="2"/>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 xml:space="preserve">Реквизиты решения о предоставления права пользования недрами </w:t>
            </w:r>
          </w:p>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w:t>
            </w:r>
            <w:r w:rsidRPr="00C92883">
              <w:rPr>
                <w:rFonts w:eastAsia="Calibri"/>
                <w:i/>
                <w:color w:val="000000" w:themeColor="text1"/>
                <w:sz w:val="28"/>
                <w:szCs w:val="28"/>
                <w:lang w:eastAsia="en-US"/>
              </w:rPr>
              <w:t>указывается дата и номер решения, орган, принявший решение)</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3.3.2.</w:t>
            </w:r>
          </w:p>
        </w:tc>
        <w:tc>
          <w:tcPr>
            <w:tcW w:w="6662" w:type="dxa"/>
            <w:gridSpan w:val="2"/>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решения о переоформлении лицензии на право пользования недрами</w:t>
            </w:r>
          </w:p>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w:t>
            </w:r>
            <w:r w:rsidRPr="00C92883">
              <w:rPr>
                <w:rFonts w:eastAsia="Calibri"/>
                <w:i/>
                <w:color w:val="000000" w:themeColor="text1"/>
                <w:sz w:val="28"/>
                <w:szCs w:val="28"/>
                <w:lang w:eastAsia="en-US"/>
              </w:rPr>
              <w:t>указывается дата и номер решения, орган, принявший решение)</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3.4.</w:t>
            </w:r>
          </w:p>
        </w:tc>
        <w:tc>
          <w:tcPr>
            <w:tcW w:w="6662" w:type="dxa"/>
            <w:gridSpan w:val="2"/>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3"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3.4.1.</w:t>
            </w:r>
          </w:p>
        </w:tc>
        <w:tc>
          <w:tcPr>
            <w:tcW w:w="6662" w:type="dxa"/>
            <w:gridSpan w:val="2"/>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правоустанавливающих документов на земельный участок</w:t>
            </w:r>
          </w:p>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bl>
    <w:p w:rsidR="00515A45" w:rsidRPr="00C92883" w:rsidRDefault="00515A45" w:rsidP="00515A45">
      <w:pPr>
        <w:autoSpaceDE w:val="0"/>
        <w:autoSpaceDN w:val="0"/>
        <w:adjustRightInd w:val="0"/>
        <w:ind w:firstLine="708"/>
        <w:rPr>
          <w:rFonts w:eastAsia="Calibri"/>
          <w:bCs/>
          <w:color w:val="000000" w:themeColor="text1"/>
          <w:sz w:val="28"/>
          <w:szCs w:val="28"/>
          <w:lang w:eastAsia="en-US"/>
        </w:rPr>
      </w:pPr>
    </w:p>
    <w:p w:rsidR="00515A45" w:rsidRPr="00C92883" w:rsidRDefault="00515A45" w:rsidP="00515A45">
      <w:pPr>
        <w:autoSpaceDE w:val="0"/>
        <w:autoSpaceDN w:val="0"/>
        <w:adjustRightInd w:val="0"/>
        <w:ind w:firstLine="708"/>
        <w:rPr>
          <w:rFonts w:eastAsia="Calibri"/>
          <w:bCs/>
          <w:color w:val="000000" w:themeColor="text1"/>
          <w:sz w:val="28"/>
          <w:szCs w:val="28"/>
          <w:lang w:eastAsia="en-US"/>
        </w:rPr>
      </w:pPr>
    </w:p>
    <w:p w:rsidR="00515A45" w:rsidRPr="00C92883" w:rsidRDefault="00515A45" w:rsidP="00515A45">
      <w:pPr>
        <w:rPr>
          <w:color w:val="000000" w:themeColor="text1"/>
          <w:sz w:val="28"/>
          <w:szCs w:val="28"/>
        </w:rPr>
      </w:pPr>
      <w:r w:rsidRPr="00C92883">
        <w:rPr>
          <w:color w:val="000000" w:themeColor="text1"/>
          <w:sz w:val="28"/>
          <w:szCs w:val="28"/>
        </w:rPr>
        <w:lastRenderedPageBreak/>
        <w:t>Приложение:__________________________________________________________</w:t>
      </w:r>
    </w:p>
    <w:p w:rsidR="00515A45" w:rsidRPr="00C92883" w:rsidRDefault="00515A45" w:rsidP="00515A45">
      <w:pPr>
        <w:rPr>
          <w:color w:val="000000" w:themeColor="text1"/>
          <w:sz w:val="28"/>
          <w:szCs w:val="28"/>
        </w:rPr>
      </w:pPr>
      <w:r w:rsidRPr="00C92883">
        <w:rPr>
          <w:color w:val="000000" w:themeColor="text1"/>
          <w:sz w:val="28"/>
          <w:szCs w:val="28"/>
        </w:rPr>
        <w:t>Номер телефона и адрес электронной почты для связи:______________________</w:t>
      </w:r>
    </w:p>
    <w:p w:rsidR="00515A45" w:rsidRPr="00C92883" w:rsidRDefault="00515A45" w:rsidP="00515A45">
      <w:pPr>
        <w:rPr>
          <w:color w:val="000000" w:themeColor="text1"/>
          <w:sz w:val="28"/>
          <w:szCs w:val="28"/>
        </w:rPr>
      </w:pPr>
      <w:r w:rsidRPr="00C92883">
        <w:rPr>
          <w:color w:val="000000" w:themeColor="text1"/>
          <w:sz w:val="28"/>
          <w:szCs w:val="28"/>
        </w:rPr>
        <w:t>Результат предоставления услуги прошу:</w:t>
      </w:r>
    </w:p>
    <w:p w:rsidR="00515A45" w:rsidRPr="00C92883" w:rsidRDefault="00515A45" w:rsidP="00515A45">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515A45" w:rsidRPr="00C92883" w:rsidTr="00AA46E3">
        <w:tc>
          <w:tcPr>
            <w:tcW w:w="8784" w:type="dxa"/>
            <w:shd w:val="clear" w:color="auto" w:fill="auto"/>
          </w:tcPr>
          <w:p w:rsidR="00515A45" w:rsidRPr="00C92883" w:rsidRDefault="00515A45" w:rsidP="00AA46E3">
            <w:pPr>
              <w:autoSpaceDE w:val="0"/>
              <w:autoSpaceDN w:val="0"/>
              <w:spacing w:after="120"/>
              <w:rPr>
                <w:i/>
                <w:color w:val="000000" w:themeColor="text1"/>
                <w:sz w:val="28"/>
                <w:szCs w:val="28"/>
              </w:rPr>
            </w:pPr>
            <w:r w:rsidRPr="00C9288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15A45" w:rsidRPr="00C92883" w:rsidRDefault="00515A45" w:rsidP="00AA46E3">
            <w:pPr>
              <w:autoSpaceDE w:val="0"/>
              <w:autoSpaceDN w:val="0"/>
              <w:spacing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after="120"/>
              <w:rPr>
                <w:color w:val="000000" w:themeColor="text1"/>
                <w:sz w:val="28"/>
                <w:szCs w:val="28"/>
              </w:rPr>
            </w:pPr>
            <w:r w:rsidRPr="00C92883">
              <w:rPr>
                <w:color w:val="000000" w:themeColor="text1"/>
                <w:sz w:val="28"/>
                <w:szCs w:val="28"/>
              </w:rPr>
              <w:t>выдать</w:t>
            </w:r>
            <w:r w:rsidRPr="00C92883">
              <w:rPr>
                <w:bCs/>
                <w:color w:val="000000" w:themeColor="text1"/>
                <w:sz w:val="28"/>
                <w:szCs w:val="28"/>
              </w:rPr>
              <w:t xml:space="preserve"> на бумажном носителе</w:t>
            </w:r>
            <w:r w:rsidRPr="00C92883">
              <w:rPr>
                <w:color w:val="000000" w:themeColor="text1"/>
                <w:sz w:val="28"/>
                <w:szCs w:val="28"/>
              </w:rPr>
              <w:t xml:space="preserve"> при личном обращении </w:t>
            </w:r>
            <w:r w:rsidRPr="00C9288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92883">
              <w:rPr>
                <w:color w:val="000000" w:themeColor="text1"/>
                <w:sz w:val="28"/>
                <w:szCs w:val="28"/>
              </w:rPr>
              <w:t xml:space="preserve"> расположенный по адресу:___________________________________</w:t>
            </w:r>
          </w:p>
        </w:tc>
        <w:tc>
          <w:tcPr>
            <w:tcW w:w="1134" w:type="dxa"/>
            <w:shd w:val="clear" w:color="auto" w:fill="auto"/>
          </w:tcPr>
          <w:p w:rsidR="00515A45" w:rsidRPr="00C92883" w:rsidRDefault="00515A45" w:rsidP="00AA46E3">
            <w:pPr>
              <w:autoSpaceDE w:val="0"/>
              <w:autoSpaceDN w:val="0"/>
              <w:spacing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after="120"/>
              <w:rPr>
                <w:color w:val="000000" w:themeColor="text1"/>
                <w:sz w:val="28"/>
                <w:szCs w:val="28"/>
              </w:rPr>
            </w:pPr>
            <w:r w:rsidRPr="00C92883">
              <w:rPr>
                <w:color w:val="000000" w:themeColor="text1"/>
                <w:sz w:val="28"/>
                <w:szCs w:val="28"/>
              </w:rPr>
              <w:t xml:space="preserve">направить </w:t>
            </w:r>
            <w:r w:rsidRPr="00C92883">
              <w:rPr>
                <w:bCs/>
                <w:color w:val="000000" w:themeColor="text1"/>
                <w:sz w:val="28"/>
                <w:szCs w:val="28"/>
              </w:rPr>
              <w:t>на бумажном носителе</w:t>
            </w:r>
            <w:r w:rsidRPr="00C92883">
              <w:rPr>
                <w:color w:val="000000" w:themeColor="text1"/>
                <w:sz w:val="28"/>
                <w:szCs w:val="28"/>
              </w:rPr>
              <w:t xml:space="preserve"> на почтовый </w:t>
            </w:r>
            <w:r w:rsidRPr="00C92883">
              <w:rPr>
                <w:color w:val="000000" w:themeColor="text1"/>
                <w:sz w:val="28"/>
                <w:szCs w:val="28"/>
              </w:rPr>
              <w:br/>
              <w:t>адрес: ___________________________________</w:t>
            </w:r>
          </w:p>
        </w:tc>
        <w:tc>
          <w:tcPr>
            <w:tcW w:w="1134" w:type="dxa"/>
            <w:shd w:val="clear" w:color="auto" w:fill="auto"/>
          </w:tcPr>
          <w:p w:rsidR="00515A45" w:rsidRPr="00C92883" w:rsidRDefault="00515A45" w:rsidP="00AA46E3">
            <w:pPr>
              <w:autoSpaceDE w:val="0"/>
              <w:autoSpaceDN w:val="0"/>
              <w:spacing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after="120"/>
              <w:rPr>
                <w:color w:val="000000" w:themeColor="text1"/>
                <w:sz w:val="28"/>
                <w:szCs w:val="28"/>
              </w:rPr>
            </w:pPr>
            <w:r w:rsidRPr="00C9288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15A45" w:rsidRPr="00C92883" w:rsidRDefault="00515A45" w:rsidP="00AA46E3">
            <w:pPr>
              <w:autoSpaceDE w:val="0"/>
              <w:autoSpaceDN w:val="0"/>
              <w:spacing w:after="120"/>
              <w:rPr>
                <w:color w:val="000000" w:themeColor="text1"/>
                <w:sz w:val="28"/>
                <w:szCs w:val="28"/>
              </w:rPr>
            </w:pPr>
          </w:p>
        </w:tc>
      </w:tr>
      <w:tr w:rsidR="00515A45" w:rsidRPr="00C92883" w:rsidTr="00AA46E3">
        <w:tc>
          <w:tcPr>
            <w:tcW w:w="9918" w:type="dxa"/>
            <w:gridSpan w:val="2"/>
            <w:shd w:val="clear" w:color="auto" w:fill="auto"/>
          </w:tcPr>
          <w:p w:rsidR="00515A45" w:rsidRPr="00C92883" w:rsidRDefault="00515A45" w:rsidP="00AA46E3">
            <w:pPr>
              <w:autoSpaceDE w:val="0"/>
              <w:autoSpaceDN w:val="0"/>
              <w:spacing w:before="120" w:after="120"/>
              <w:ind w:right="255"/>
              <w:jc w:val="center"/>
              <w:rPr>
                <w:i/>
                <w:color w:val="000000" w:themeColor="text1"/>
                <w:sz w:val="28"/>
                <w:szCs w:val="28"/>
              </w:rPr>
            </w:pPr>
            <w:r w:rsidRPr="00C92883">
              <w:rPr>
                <w:i/>
                <w:color w:val="000000" w:themeColor="text1"/>
                <w:sz w:val="28"/>
                <w:szCs w:val="28"/>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515A45" w:rsidRPr="00C92883" w:rsidTr="00AA46E3">
        <w:trPr>
          <w:trHeight w:val="709"/>
        </w:trPr>
        <w:tc>
          <w:tcPr>
            <w:tcW w:w="3119" w:type="dxa"/>
            <w:tcBorders>
              <w:top w:val="nil"/>
              <w:left w:val="nil"/>
              <w:right w:val="nil"/>
            </w:tcBorders>
            <w:vAlign w:val="bottom"/>
          </w:tcPr>
          <w:p w:rsidR="00515A45" w:rsidRPr="00C92883" w:rsidRDefault="00515A45" w:rsidP="00AA46E3">
            <w:pPr>
              <w:jc w:val="center"/>
              <w:rPr>
                <w:color w:val="000000" w:themeColor="text1"/>
                <w:sz w:val="28"/>
                <w:szCs w:val="28"/>
              </w:rPr>
            </w:pPr>
          </w:p>
        </w:tc>
        <w:tc>
          <w:tcPr>
            <w:tcW w:w="425"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127"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rPr>
          <w:trHeight w:val="709"/>
        </w:trPr>
        <w:tc>
          <w:tcPr>
            <w:tcW w:w="3119" w:type="dxa"/>
            <w:tcBorders>
              <w:left w:val="nil"/>
              <w:bottom w:val="nil"/>
              <w:right w:val="nil"/>
            </w:tcBorders>
          </w:tcPr>
          <w:p w:rsidR="00515A45" w:rsidRPr="00C92883" w:rsidRDefault="00515A45" w:rsidP="00AA46E3">
            <w:pPr>
              <w:jc w:val="center"/>
              <w:rPr>
                <w:color w:val="000000" w:themeColor="text1"/>
                <w:sz w:val="28"/>
                <w:szCs w:val="28"/>
              </w:rPr>
            </w:pPr>
          </w:p>
        </w:tc>
        <w:tc>
          <w:tcPr>
            <w:tcW w:w="425" w:type="dxa"/>
            <w:tcBorders>
              <w:top w:val="nil"/>
              <w:left w:val="nil"/>
              <w:bottom w:val="nil"/>
              <w:right w:val="nil"/>
            </w:tcBorders>
          </w:tcPr>
          <w:p w:rsidR="00515A45" w:rsidRPr="00C92883" w:rsidRDefault="00515A45" w:rsidP="00AA46E3">
            <w:pPr>
              <w:rPr>
                <w:color w:val="000000" w:themeColor="text1"/>
                <w:sz w:val="28"/>
                <w:szCs w:val="28"/>
              </w:rPr>
            </w:pPr>
          </w:p>
        </w:tc>
        <w:tc>
          <w:tcPr>
            <w:tcW w:w="2127"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rPr>
          <w:rFonts w:eastAsia="Calibri"/>
          <w:color w:val="000000" w:themeColor="text1"/>
          <w:sz w:val="28"/>
          <w:szCs w:val="28"/>
        </w:rPr>
      </w:pPr>
    </w:p>
    <w:p w:rsidR="00515A45" w:rsidRPr="00C92883" w:rsidRDefault="00515A45" w:rsidP="00515A45">
      <w:pPr>
        <w:rPr>
          <w:rFonts w:eastAsia="Calibri"/>
          <w:color w:val="000000" w:themeColor="text1"/>
          <w:sz w:val="28"/>
          <w:szCs w:val="28"/>
        </w:rPr>
      </w:pPr>
    </w:p>
    <w:p w:rsidR="00515A45" w:rsidRPr="00C92883" w:rsidRDefault="00515A45" w:rsidP="00515A45">
      <w:pPr>
        <w:rPr>
          <w:rFonts w:eastAsia="Calibri"/>
          <w:color w:val="000000" w:themeColor="text1"/>
          <w:sz w:val="28"/>
          <w:szCs w:val="28"/>
        </w:rPr>
      </w:pPr>
    </w:p>
    <w:p w:rsidR="00515A45" w:rsidRPr="00C92883" w:rsidRDefault="00515A45" w:rsidP="00515A45">
      <w:pPr>
        <w:rPr>
          <w:rFonts w:eastAsia="Calibri"/>
          <w:color w:val="000000" w:themeColor="text1"/>
          <w:sz w:val="28"/>
          <w:szCs w:val="28"/>
        </w:rPr>
      </w:pPr>
    </w:p>
    <w:p w:rsidR="00515A45" w:rsidRPr="00C92883" w:rsidRDefault="00515A45" w:rsidP="00515A45">
      <w:pPr>
        <w:rPr>
          <w:rFonts w:eastAsia="Calibri"/>
          <w:color w:val="000000" w:themeColor="text1"/>
          <w:sz w:val="28"/>
          <w:szCs w:val="28"/>
        </w:rPr>
      </w:pPr>
    </w:p>
    <w:p w:rsidR="00515A45" w:rsidRPr="00C92883" w:rsidRDefault="00515A45" w:rsidP="00515A45">
      <w:pPr>
        <w:rPr>
          <w:rFonts w:eastAsia="Calibri"/>
          <w:color w:val="000000" w:themeColor="text1"/>
          <w:sz w:val="28"/>
          <w:szCs w:val="28"/>
        </w:rPr>
      </w:pPr>
    </w:p>
    <w:p w:rsidR="00515A45" w:rsidRPr="00C92883" w:rsidRDefault="00515A45" w:rsidP="00515A45">
      <w:pPr>
        <w:rPr>
          <w:rFonts w:eastAsia="Calibri"/>
          <w:color w:val="000000" w:themeColor="text1"/>
          <w:sz w:val="28"/>
          <w:szCs w:val="28"/>
        </w:rPr>
      </w:pPr>
    </w:p>
    <w:p w:rsidR="00515A45" w:rsidRPr="00C92883" w:rsidRDefault="00515A45" w:rsidP="00515A45">
      <w:pPr>
        <w:rPr>
          <w:rFonts w:eastAsia="Calibri"/>
          <w:color w:val="000000" w:themeColor="text1"/>
          <w:sz w:val="28"/>
          <w:szCs w:val="28"/>
        </w:rPr>
      </w:pPr>
    </w:p>
    <w:p w:rsidR="00515A45" w:rsidRPr="00C92883" w:rsidRDefault="00515A45" w:rsidP="00515A45">
      <w:pPr>
        <w:rPr>
          <w:rFonts w:eastAsia="Calibri"/>
          <w:color w:val="000000" w:themeColor="text1"/>
          <w:sz w:val="28"/>
          <w:szCs w:val="28"/>
        </w:rPr>
      </w:pPr>
    </w:p>
    <w:p w:rsidR="00515A45" w:rsidRPr="00C92883" w:rsidRDefault="00515A45" w:rsidP="00515A45">
      <w:pPr>
        <w:rPr>
          <w:rFonts w:eastAsia="Calibri"/>
          <w:color w:val="000000" w:themeColor="text1"/>
          <w:sz w:val="28"/>
          <w:szCs w:val="28"/>
        </w:rPr>
      </w:pPr>
    </w:p>
    <w:p w:rsidR="00515A45" w:rsidRPr="00C92883" w:rsidRDefault="00515A45" w:rsidP="00515A45">
      <w:pPr>
        <w:rPr>
          <w:color w:val="000000" w:themeColor="text1"/>
          <w:sz w:val="28"/>
          <w:szCs w:val="28"/>
        </w:rPr>
      </w:pPr>
      <w:r w:rsidRPr="00C92883">
        <w:rPr>
          <w:rFonts w:eastAsia="Calibri"/>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rsidR="00515A45" w:rsidRPr="00C92883" w:rsidRDefault="00515A45" w:rsidP="00515A45">
      <w:pPr>
        <w:ind w:left="5670"/>
        <w:jc w:val="center"/>
        <w:rPr>
          <w:rFonts w:eastAsia="Calibri"/>
          <w:color w:val="000000" w:themeColor="text1"/>
          <w:sz w:val="28"/>
          <w:szCs w:val="28"/>
          <w:lang w:eastAsia="en-US"/>
        </w:rPr>
      </w:pPr>
      <w:r w:rsidRPr="00C92883">
        <w:rPr>
          <w:rFonts w:eastAsia="Calibri"/>
          <w:color w:val="000000" w:themeColor="text1"/>
          <w:sz w:val="28"/>
          <w:szCs w:val="28"/>
          <w:lang w:eastAsia="en-US"/>
        </w:rPr>
        <w:br w:type="page"/>
      </w:r>
      <w:r w:rsidRPr="00C92883">
        <w:rPr>
          <w:rFonts w:eastAsia="Calibri"/>
          <w:color w:val="000000" w:themeColor="text1"/>
          <w:sz w:val="28"/>
          <w:szCs w:val="28"/>
          <w:lang w:eastAsia="en-US"/>
        </w:rPr>
        <w:lastRenderedPageBreak/>
        <w:t>ПРИЛОЖЕНИЕ № 4</w:t>
      </w:r>
      <w:r w:rsidRPr="00C92883">
        <w:rPr>
          <w:rFonts w:eastAsia="Calibri"/>
          <w:color w:val="000000" w:themeColor="text1"/>
          <w:sz w:val="28"/>
          <w:szCs w:val="28"/>
          <w:lang w:eastAsia="en-US"/>
        </w:rPr>
        <w:br/>
        <w:t>к Административному регламенту предоставления государственной и муниципальной услуги "</w:t>
      </w:r>
      <w:r w:rsidRPr="00C92883">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92883">
        <w:rPr>
          <w:rFonts w:eastAsia="Calibri"/>
          <w:color w:val="000000" w:themeColor="text1"/>
          <w:sz w:val="28"/>
          <w:szCs w:val="28"/>
          <w:lang w:eastAsia="en-US"/>
        </w:rPr>
        <w:t>"</w:t>
      </w:r>
    </w:p>
    <w:p w:rsidR="00515A45" w:rsidRPr="00C92883" w:rsidRDefault="00515A45" w:rsidP="00515A45">
      <w:pPr>
        <w:ind w:left="5670"/>
        <w:jc w:val="center"/>
        <w:rPr>
          <w:rFonts w:eastAsia="Calibri"/>
          <w:color w:val="000000" w:themeColor="text1"/>
          <w:sz w:val="28"/>
          <w:szCs w:val="28"/>
          <w:lang w:eastAsia="en-US"/>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autoSpaceDE w:val="0"/>
        <w:autoSpaceDN w:val="0"/>
        <w:spacing w:before="240"/>
        <w:jc w:val="center"/>
        <w:rPr>
          <w:b/>
          <w:color w:val="000000" w:themeColor="text1"/>
          <w:sz w:val="28"/>
          <w:szCs w:val="28"/>
        </w:rPr>
      </w:pPr>
    </w:p>
    <w:p w:rsidR="00515A45" w:rsidRPr="00C92883" w:rsidRDefault="00515A45" w:rsidP="00515A45">
      <w:pPr>
        <w:autoSpaceDE w:val="0"/>
        <w:autoSpaceDN w:val="0"/>
        <w:jc w:val="center"/>
        <w:rPr>
          <w:b/>
          <w:bCs/>
          <w:color w:val="000000" w:themeColor="text1"/>
          <w:sz w:val="28"/>
          <w:szCs w:val="28"/>
        </w:rPr>
      </w:pPr>
      <w:proofErr w:type="gramStart"/>
      <w:r w:rsidRPr="00C92883">
        <w:rPr>
          <w:b/>
          <w:bCs/>
          <w:color w:val="000000" w:themeColor="text1"/>
          <w:sz w:val="28"/>
          <w:szCs w:val="28"/>
        </w:rPr>
        <w:t>З</w:t>
      </w:r>
      <w:proofErr w:type="gramEnd"/>
      <w:r w:rsidRPr="00C92883">
        <w:rPr>
          <w:b/>
          <w:bCs/>
          <w:color w:val="000000" w:themeColor="text1"/>
          <w:sz w:val="28"/>
          <w:szCs w:val="28"/>
        </w:rPr>
        <w:t xml:space="preserve"> А Я В Л Е Н И Е</w:t>
      </w:r>
    </w:p>
    <w:p w:rsidR="00515A45" w:rsidRPr="00C92883" w:rsidRDefault="00515A45" w:rsidP="00515A45">
      <w:pPr>
        <w:autoSpaceDE w:val="0"/>
        <w:autoSpaceDN w:val="0"/>
        <w:jc w:val="center"/>
        <w:rPr>
          <w:b/>
          <w:color w:val="000000" w:themeColor="text1"/>
          <w:sz w:val="28"/>
          <w:szCs w:val="28"/>
        </w:rPr>
      </w:pPr>
      <w:r w:rsidRPr="00C92883">
        <w:rPr>
          <w:b/>
          <w:bCs/>
          <w:color w:val="000000" w:themeColor="text1"/>
          <w:sz w:val="28"/>
          <w:szCs w:val="28"/>
        </w:rPr>
        <w:t xml:space="preserve"> о внесении изменений в разрешение на </w:t>
      </w:r>
      <w:proofErr w:type="spellStart"/>
      <w:r w:rsidRPr="00C92883">
        <w:rPr>
          <w:b/>
          <w:bCs/>
          <w:color w:val="000000" w:themeColor="text1"/>
          <w:sz w:val="28"/>
          <w:szCs w:val="28"/>
        </w:rPr>
        <w:t>строительствов</w:t>
      </w:r>
      <w:proofErr w:type="spellEnd"/>
      <w:r w:rsidRPr="00C92883">
        <w:rPr>
          <w:b/>
          <w:bCs/>
          <w:color w:val="000000" w:themeColor="text1"/>
          <w:sz w:val="28"/>
          <w:szCs w:val="28"/>
        </w:rPr>
        <w:t xml:space="preserve"> связи с необходимостью продления срока действия разрешения на строительство</w:t>
      </w:r>
    </w:p>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autoSpaceDE w:val="0"/>
        <w:autoSpaceDN w:val="0"/>
        <w:jc w:val="right"/>
        <w:rPr>
          <w:color w:val="000000" w:themeColor="text1"/>
          <w:sz w:val="28"/>
          <w:szCs w:val="28"/>
        </w:rPr>
      </w:pPr>
      <w:r w:rsidRPr="00C92883">
        <w:rPr>
          <w:color w:val="000000" w:themeColor="text1"/>
          <w:sz w:val="28"/>
          <w:szCs w:val="28"/>
        </w:rPr>
        <w:t>"__" __________ 20___ г.</w:t>
      </w:r>
    </w:p>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autoSpaceDE w:val="0"/>
        <w:autoSpaceDN w:val="0"/>
        <w:jc w:val="right"/>
        <w:rPr>
          <w:color w:val="000000" w:themeColor="text1"/>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15A45" w:rsidRPr="00C92883" w:rsidTr="00AA46E3">
        <w:trPr>
          <w:trHeight w:val="165"/>
        </w:trPr>
        <w:tc>
          <w:tcPr>
            <w:tcW w:w="9961" w:type="dxa"/>
            <w:tcBorders>
              <w:top w:val="nil"/>
              <w:left w:val="nil"/>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26"/>
        </w:trPr>
        <w:tc>
          <w:tcPr>
            <w:tcW w:w="9961" w:type="dxa"/>
            <w:tcBorders>
              <w:left w:val="nil"/>
              <w:bottom w:val="single" w:sz="4" w:space="0" w:color="auto"/>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35"/>
        </w:trPr>
        <w:tc>
          <w:tcPr>
            <w:tcW w:w="9961" w:type="dxa"/>
            <w:tcBorders>
              <w:left w:val="nil"/>
              <w:bottom w:val="nil"/>
              <w:right w:val="nil"/>
            </w:tcBorders>
          </w:tcPr>
          <w:p w:rsidR="00515A45" w:rsidRPr="00C92883" w:rsidRDefault="00515A45" w:rsidP="00AA46E3">
            <w:pPr>
              <w:autoSpaceDE w:val="0"/>
              <w:autoSpaceDN w:val="0"/>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AA46E3">
            <w:pPr>
              <w:autoSpaceDE w:val="0"/>
              <w:autoSpaceDN w:val="0"/>
              <w:jc w:val="center"/>
              <w:rPr>
                <w:color w:val="000000" w:themeColor="text1"/>
                <w:sz w:val="28"/>
                <w:szCs w:val="28"/>
              </w:rPr>
            </w:pPr>
          </w:p>
        </w:tc>
      </w:tr>
    </w:tbl>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autoSpaceDE w:val="0"/>
        <w:autoSpaceDN w:val="0"/>
        <w:adjustRightInd w:val="0"/>
        <w:ind w:firstLine="708"/>
        <w:jc w:val="both"/>
        <w:rPr>
          <w:rFonts w:eastAsia="Calibri"/>
          <w:bCs/>
          <w:color w:val="000000" w:themeColor="text1"/>
          <w:sz w:val="28"/>
          <w:szCs w:val="28"/>
          <w:lang w:eastAsia="en-US"/>
        </w:rPr>
      </w:pPr>
      <w:r w:rsidRPr="00C92883">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изменения в разрешение на </w:t>
      </w:r>
      <w:proofErr w:type="spellStart"/>
      <w:r w:rsidRPr="00C92883">
        <w:rPr>
          <w:rFonts w:eastAsia="Calibri"/>
          <w:bCs/>
          <w:color w:val="000000" w:themeColor="text1"/>
          <w:sz w:val="28"/>
          <w:szCs w:val="28"/>
          <w:lang w:eastAsia="en-US"/>
        </w:rPr>
        <w:t>строительствов</w:t>
      </w:r>
      <w:proofErr w:type="spellEnd"/>
      <w:r w:rsidRPr="00C92883">
        <w:rPr>
          <w:rFonts w:eastAsia="Calibri"/>
          <w:bCs/>
          <w:color w:val="000000" w:themeColor="text1"/>
          <w:sz w:val="28"/>
          <w:szCs w:val="28"/>
          <w:lang w:eastAsia="en-US"/>
        </w:rPr>
        <w:t xml:space="preserve"> связи с необходимостью продления срока действия разрешения на строительство </w:t>
      </w:r>
      <w:proofErr w:type="gramStart"/>
      <w:r w:rsidRPr="00C92883">
        <w:rPr>
          <w:rFonts w:eastAsia="Calibri"/>
          <w:bCs/>
          <w:color w:val="000000" w:themeColor="text1"/>
          <w:sz w:val="28"/>
          <w:szCs w:val="28"/>
          <w:lang w:eastAsia="en-US"/>
        </w:rPr>
        <w:t>на</w:t>
      </w:r>
      <w:proofErr w:type="gramEnd"/>
      <w:r w:rsidRPr="00C92883">
        <w:rPr>
          <w:rFonts w:eastAsia="Calibri"/>
          <w:bCs/>
          <w:color w:val="000000" w:themeColor="text1"/>
          <w:sz w:val="28"/>
          <w:szCs w:val="28"/>
          <w:lang w:eastAsia="en-US"/>
        </w:rPr>
        <w:t xml:space="preserve">  ____________ месяца (-ев).</w:t>
      </w:r>
    </w:p>
    <w:p w:rsidR="00515A45" w:rsidRPr="00C92883" w:rsidRDefault="00515A45" w:rsidP="00515A45">
      <w:pPr>
        <w:autoSpaceDE w:val="0"/>
        <w:autoSpaceDN w:val="0"/>
        <w:adjustRightInd w:val="0"/>
        <w:jc w:val="center"/>
        <w:rPr>
          <w:rFonts w:eastAsia="Calibri"/>
          <w:bCs/>
          <w:color w:val="000000" w:themeColor="text1"/>
          <w:sz w:val="28"/>
          <w:szCs w:val="28"/>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515A45" w:rsidRPr="00C92883" w:rsidTr="00AA46E3">
        <w:trPr>
          <w:trHeight w:val="540"/>
        </w:trPr>
        <w:tc>
          <w:tcPr>
            <w:tcW w:w="9902" w:type="dxa"/>
            <w:gridSpan w:val="5"/>
            <w:tcBorders>
              <w:top w:val="nil"/>
              <w:left w:val="nil"/>
              <w:right w:val="nil"/>
            </w:tcBorders>
          </w:tcPr>
          <w:p w:rsidR="00515A45" w:rsidRPr="00C92883" w:rsidRDefault="00515A45" w:rsidP="00AA46E3">
            <w:pPr>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1. Сведения о застройщике</w:t>
            </w:r>
          </w:p>
        </w:tc>
      </w:tr>
      <w:tr w:rsidR="00515A45" w:rsidRPr="00C92883" w:rsidTr="00AA46E3">
        <w:trPr>
          <w:gridAfter w:val="1"/>
          <w:wAfter w:w="16" w:type="dxa"/>
          <w:trHeight w:val="605"/>
        </w:trPr>
        <w:tc>
          <w:tcPr>
            <w:tcW w:w="99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w:t>
            </w:r>
          </w:p>
        </w:tc>
        <w:tc>
          <w:tcPr>
            <w:tcW w:w="549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gridAfter w:val="1"/>
          <w:wAfter w:w="16" w:type="dxa"/>
          <w:trHeight w:val="428"/>
        </w:trPr>
        <w:tc>
          <w:tcPr>
            <w:tcW w:w="99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1.1.1.</w:t>
            </w:r>
          </w:p>
        </w:tc>
        <w:tc>
          <w:tcPr>
            <w:tcW w:w="549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Фамилия, имя, отчество (при наличии)</w:t>
            </w:r>
          </w:p>
        </w:tc>
        <w:tc>
          <w:tcPr>
            <w:tcW w:w="3402"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gridAfter w:val="1"/>
          <w:wAfter w:w="16" w:type="dxa"/>
          <w:trHeight w:val="753"/>
        </w:trPr>
        <w:tc>
          <w:tcPr>
            <w:tcW w:w="99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1.1.2.</w:t>
            </w:r>
          </w:p>
        </w:tc>
        <w:tc>
          <w:tcPr>
            <w:tcW w:w="549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документа, удостоверяющего личност</w:t>
            </w:r>
            <w:proofErr w:type="gramStart"/>
            <w:r w:rsidRPr="00C92883">
              <w:rPr>
                <w:rFonts w:eastAsia="Calibri"/>
                <w:color w:val="000000" w:themeColor="text1"/>
                <w:sz w:val="28"/>
                <w:szCs w:val="28"/>
                <w:lang w:eastAsia="en-US"/>
              </w:rPr>
              <w:t>ь</w:t>
            </w:r>
            <w:r w:rsidRPr="00C92883">
              <w:rPr>
                <w:color w:val="000000" w:themeColor="text1"/>
                <w:sz w:val="28"/>
                <w:szCs w:val="28"/>
              </w:rPr>
              <w:t>(</w:t>
            </w:r>
            <w:proofErr w:type="gramEnd"/>
            <w:r w:rsidRPr="00C92883">
              <w:rPr>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gridAfter w:val="1"/>
          <w:wAfter w:w="16" w:type="dxa"/>
          <w:trHeight w:val="665"/>
        </w:trPr>
        <w:tc>
          <w:tcPr>
            <w:tcW w:w="99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1.1.3.</w:t>
            </w:r>
          </w:p>
        </w:tc>
        <w:tc>
          <w:tcPr>
            <w:tcW w:w="549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gridAfter w:val="1"/>
          <w:wAfter w:w="16" w:type="dxa"/>
          <w:trHeight w:val="279"/>
        </w:trPr>
        <w:tc>
          <w:tcPr>
            <w:tcW w:w="99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w:t>
            </w:r>
          </w:p>
        </w:tc>
        <w:tc>
          <w:tcPr>
            <w:tcW w:w="549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юридическом лице:</w:t>
            </w:r>
          </w:p>
        </w:tc>
        <w:tc>
          <w:tcPr>
            <w:tcW w:w="3402"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gridAfter w:val="1"/>
          <w:wAfter w:w="16" w:type="dxa"/>
          <w:trHeight w:val="175"/>
        </w:trPr>
        <w:tc>
          <w:tcPr>
            <w:tcW w:w="99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1.2.1.</w:t>
            </w:r>
          </w:p>
        </w:tc>
        <w:tc>
          <w:tcPr>
            <w:tcW w:w="549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Полное наименование</w:t>
            </w:r>
          </w:p>
        </w:tc>
        <w:tc>
          <w:tcPr>
            <w:tcW w:w="3402"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gridAfter w:val="1"/>
          <w:wAfter w:w="16" w:type="dxa"/>
          <w:trHeight w:val="901"/>
        </w:trPr>
        <w:tc>
          <w:tcPr>
            <w:tcW w:w="99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1.2.2.</w:t>
            </w:r>
          </w:p>
        </w:tc>
        <w:tc>
          <w:tcPr>
            <w:tcW w:w="549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w:t>
            </w:r>
          </w:p>
        </w:tc>
        <w:tc>
          <w:tcPr>
            <w:tcW w:w="3402"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gridAfter w:val="1"/>
          <w:wAfter w:w="16" w:type="dxa"/>
          <w:trHeight w:val="1093"/>
        </w:trPr>
        <w:tc>
          <w:tcPr>
            <w:tcW w:w="99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1.2.3.</w:t>
            </w:r>
          </w:p>
        </w:tc>
        <w:tc>
          <w:tcPr>
            <w:tcW w:w="5491"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9902" w:type="dxa"/>
            <w:gridSpan w:val="5"/>
            <w:tcBorders>
              <w:left w:val="nil"/>
              <w:bottom w:val="single" w:sz="4" w:space="0" w:color="auto"/>
              <w:right w:val="nil"/>
            </w:tcBorders>
          </w:tcPr>
          <w:p w:rsidR="00515A45" w:rsidRPr="00C92883" w:rsidRDefault="00515A45" w:rsidP="00AA46E3">
            <w:pPr>
              <w:spacing w:after="160" w:line="259" w:lineRule="auto"/>
              <w:jc w:val="center"/>
              <w:rPr>
                <w:rFonts w:eastAsia="Calibri"/>
                <w:color w:val="000000" w:themeColor="text1"/>
                <w:sz w:val="28"/>
                <w:szCs w:val="28"/>
                <w:lang w:eastAsia="en-US"/>
              </w:rPr>
            </w:pPr>
          </w:p>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2. Сведения о разрешении на строительство</w:t>
            </w:r>
          </w:p>
        </w:tc>
      </w:tr>
      <w:tr w:rsidR="00515A45" w:rsidRPr="00C92883" w:rsidTr="00AA46E3">
        <w:trPr>
          <w:gridAfter w:val="1"/>
          <w:wAfter w:w="16" w:type="dxa"/>
          <w:trHeight w:val="622"/>
        </w:trPr>
        <w:tc>
          <w:tcPr>
            <w:tcW w:w="99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w:t>
            </w:r>
          </w:p>
        </w:tc>
        <w:tc>
          <w:tcPr>
            <w:tcW w:w="5491"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Орган (организация), выдавший</w:t>
            </w:r>
            <w:proofErr w:type="gramStart"/>
            <w:r w:rsidRPr="00C92883">
              <w:rPr>
                <w:rFonts w:eastAsia="Calibri"/>
                <w:color w:val="000000" w:themeColor="text1"/>
                <w:sz w:val="28"/>
                <w:szCs w:val="28"/>
                <w:lang w:eastAsia="en-US"/>
              </w:rPr>
              <w:t xml:space="preserve"> (-</w:t>
            </w:r>
            <w:proofErr w:type="spellStart"/>
            <w:proofErr w:type="gramEnd"/>
            <w:r w:rsidRPr="00C92883">
              <w:rPr>
                <w:rFonts w:eastAsia="Calibri"/>
                <w:color w:val="000000" w:themeColor="text1"/>
                <w:sz w:val="28"/>
                <w:szCs w:val="28"/>
                <w:lang w:eastAsia="en-US"/>
              </w:rPr>
              <w:t>ая</w:t>
            </w:r>
            <w:proofErr w:type="spellEnd"/>
            <w:r w:rsidRPr="00C92883">
              <w:rPr>
                <w:rFonts w:eastAsia="Calibri"/>
                <w:color w:val="000000" w:themeColor="text1"/>
                <w:sz w:val="28"/>
                <w:szCs w:val="28"/>
                <w:lang w:eastAsia="en-US"/>
              </w:rPr>
              <w:t>) разрешение на строительство</w:t>
            </w:r>
          </w:p>
        </w:tc>
        <w:tc>
          <w:tcPr>
            <w:tcW w:w="1842"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Номер документа</w:t>
            </w:r>
          </w:p>
        </w:tc>
        <w:tc>
          <w:tcPr>
            <w:tcW w:w="1560"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Дата документа</w:t>
            </w:r>
          </w:p>
        </w:tc>
      </w:tr>
      <w:tr w:rsidR="00515A45" w:rsidRPr="00C92883" w:rsidTr="00AA46E3">
        <w:trPr>
          <w:gridAfter w:val="1"/>
          <w:wAfter w:w="16" w:type="dxa"/>
          <w:trHeight w:val="1093"/>
        </w:trPr>
        <w:tc>
          <w:tcPr>
            <w:tcW w:w="99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p>
        </w:tc>
        <w:tc>
          <w:tcPr>
            <w:tcW w:w="5491"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c>
          <w:tcPr>
            <w:tcW w:w="1842"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c>
          <w:tcPr>
            <w:tcW w:w="1560"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bl>
    <w:p w:rsidR="00515A45" w:rsidRPr="00C92883" w:rsidRDefault="00515A45" w:rsidP="00515A45">
      <w:pPr>
        <w:autoSpaceDE w:val="0"/>
        <w:autoSpaceDN w:val="0"/>
        <w:adjustRightInd w:val="0"/>
        <w:ind w:firstLine="708"/>
        <w:jc w:val="both"/>
        <w:rPr>
          <w:rFonts w:eastAsia="Calibri"/>
          <w:bCs/>
          <w:color w:val="000000" w:themeColor="text1"/>
          <w:sz w:val="28"/>
          <w:szCs w:val="28"/>
          <w:lang w:eastAsia="en-US"/>
        </w:rPr>
      </w:pPr>
    </w:p>
    <w:p w:rsidR="00515A45" w:rsidRPr="00C92883" w:rsidRDefault="00515A45" w:rsidP="00515A45">
      <w:pPr>
        <w:rPr>
          <w:color w:val="000000" w:themeColor="text1"/>
          <w:sz w:val="28"/>
          <w:szCs w:val="28"/>
        </w:rPr>
      </w:pPr>
    </w:p>
    <w:p w:rsidR="00515A45" w:rsidRPr="00C92883" w:rsidRDefault="00515A45" w:rsidP="00515A45">
      <w:pPr>
        <w:rPr>
          <w:color w:val="000000" w:themeColor="text1"/>
          <w:sz w:val="28"/>
          <w:szCs w:val="28"/>
        </w:rPr>
      </w:pPr>
      <w:r w:rsidRPr="00C92883">
        <w:rPr>
          <w:color w:val="000000" w:themeColor="text1"/>
          <w:sz w:val="28"/>
          <w:szCs w:val="28"/>
        </w:rPr>
        <w:t xml:space="preserve">Приложение:__________________________________________________________ </w:t>
      </w:r>
    </w:p>
    <w:p w:rsidR="00515A45" w:rsidRPr="00C92883" w:rsidRDefault="00515A45" w:rsidP="00515A45">
      <w:pPr>
        <w:rPr>
          <w:color w:val="000000" w:themeColor="text1"/>
          <w:sz w:val="28"/>
          <w:szCs w:val="28"/>
        </w:rPr>
      </w:pPr>
      <w:r w:rsidRPr="00C92883">
        <w:rPr>
          <w:color w:val="000000" w:themeColor="text1"/>
          <w:sz w:val="28"/>
          <w:szCs w:val="28"/>
        </w:rPr>
        <w:t>Номер телефона и адрес электронной почты для связи:______________________</w:t>
      </w:r>
    </w:p>
    <w:p w:rsidR="00515A45" w:rsidRPr="00C92883" w:rsidRDefault="00515A45" w:rsidP="00515A45">
      <w:pPr>
        <w:tabs>
          <w:tab w:val="left" w:pos="1968"/>
        </w:tabs>
        <w:rPr>
          <w:color w:val="000000" w:themeColor="text1"/>
          <w:sz w:val="28"/>
          <w:szCs w:val="28"/>
        </w:rPr>
      </w:pPr>
      <w:r w:rsidRPr="00C92883">
        <w:rPr>
          <w:color w:val="000000" w:themeColor="text1"/>
          <w:sz w:val="28"/>
          <w:szCs w:val="28"/>
        </w:rPr>
        <w:t>Результат предоставления услуги прошу:</w:t>
      </w:r>
    </w:p>
    <w:p w:rsidR="00515A45" w:rsidRPr="00C92883" w:rsidRDefault="00515A45" w:rsidP="00515A45">
      <w:pPr>
        <w:tabs>
          <w:tab w:val="left" w:pos="1968"/>
        </w:tabs>
        <w:rPr>
          <w:color w:val="000000" w:themeColor="text1"/>
          <w:sz w:val="28"/>
          <w:szCs w:val="28"/>
        </w:rPr>
      </w:pPr>
    </w:p>
    <w:p w:rsidR="00515A45" w:rsidRPr="00C92883" w:rsidRDefault="00515A45" w:rsidP="00515A45">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515A45" w:rsidRPr="00C92883" w:rsidTr="00AA46E3">
        <w:tc>
          <w:tcPr>
            <w:tcW w:w="8788" w:type="dxa"/>
            <w:shd w:val="clear" w:color="auto" w:fill="auto"/>
          </w:tcPr>
          <w:p w:rsidR="00515A45" w:rsidRPr="00C92883" w:rsidRDefault="00515A45" w:rsidP="00AA46E3">
            <w:pPr>
              <w:autoSpaceDE w:val="0"/>
              <w:autoSpaceDN w:val="0"/>
              <w:spacing w:before="120" w:after="120"/>
              <w:rPr>
                <w:i/>
                <w:color w:val="000000" w:themeColor="text1"/>
                <w:sz w:val="28"/>
                <w:szCs w:val="28"/>
              </w:rPr>
            </w:pPr>
            <w:r w:rsidRPr="00C9288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8"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выдать</w:t>
            </w:r>
            <w:r w:rsidRPr="00C92883">
              <w:rPr>
                <w:bCs/>
                <w:color w:val="000000" w:themeColor="text1"/>
                <w:sz w:val="28"/>
                <w:szCs w:val="28"/>
              </w:rPr>
              <w:t xml:space="preserve"> на бумажном носителе</w:t>
            </w:r>
            <w:r w:rsidRPr="00C92883">
              <w:rPr>
                <w:color w:val="000000" w:themeColor="text1"/>
                <w:sz w:val="28"/>
                <w:szCs w:val="28"/>
              </w:rPr>
              <w:t xml:space="preserve"> при личном обращении </w:t>
            </w:r>
            <w:r w:rsidRPr="00C92883">
              <w:rPr>
                <w:bCs/>
                <w:color w:val="000000" w:themeColor="text1"/>
                <w:sz w:val="28"/>
                <w:szCs w:val="28"/>
              </w:rPr>
              <w:t xml:space="preserve">в уполномоченный орган государственной власти, орган местного самоуправления, организацию либо в многофункциональный центр </w:t>
            </w:r>
            <w:r w:rsidRPr="00C92883">
              <w:rPr>
                <w:bCs/>
                <w:color w:val="000000" w:themeColor="text1"/>
                <w:sz w:val="28"/>
                <w:szCs w:val="28"/>
              </w:rPr>
              <w:lastRenderedPageBreak/>
              <w:t>предоставления государственных и муниципальных услуг,</w:t>
            </w:r>
            <w:r w:rsidRPr="00C92883">
              <w:rPr>
                <w:color w:val="000000" w:themeColor="text1"/>
                <w:sz w:val="28"/>
                <w:szCs w:val="28"/>
              </w:rPr>
              <w:t xml:space="preserve"> расположенный по адресу:___________________________________</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8"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lastRenderedPageBreak/>
              <w:t xml:space="preserve">направить </w:t>
            </w:r>
            <w:r w:rsidRPr="00C92883">
              <w:rPr>
                <w:bCs/>
                <w:color w:val="000000" w:themeColor="text1"/>
                <w:sz w:val="28"/>
                <w:szCs w:val="28"/>
              </w:rPr>
              <w:t>на бумажном носителе</w:t>
            </w:r>
            <w:r w:rsidRPr="00C92883">
              <w:rPr>
                <w:color w:val="000000" w:themeColor="text1"/>
                <w:sz w:val="28"/>
                <w:szCs w:val="28"/>
              </w:rPr>
              <w:t xml:space="preserve"> на почтовый </w:t>
            </w:r>
            <w:r w:rsidRPr="00C92883">
              <w:rPr>
                <w:color w:val="000000" w:themeColor="text1"/>
                <w:sz w:val="28"/>
                <w:szCs w:val="28"/>
              </w:rPr>
              <w:br/>
              <w:t>адрес: ____________________________________</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8"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9918" w:type="dxa"/>
            <w:gridSpan w:val="2"/>
            <w:shd w:val="clear" w:color="auto" w:fill="auto"/>
          </w:tcPr>
          <w:p w:rsidR="00515A45" w:rsidRPr="00C92883" w:rsidRDefault="00515A45" w:rsidP="00AA46E3">
            <w:pPr>
              <w:autoSpaceDE w:val="0"/>
              <w:autoSpaceDN w:val="0"/>
              <w:spacing w:before="120" w:after="120"/>
              <w:ind w:right="255"/>
              <w:jc w:val="center"/>
              <w:rPr>
                <w:i/>
                <w:color w:val="000000" w:themeColor="text1"/>
                <w:sz w:val="28"/>
                <w:szCs w:val="28"/>
              </w:rPr>
            </w:pPr>
            <w:r w:rsidRPr="00C92883">
              <w:rPr>
                <w:i/>
                <w:color w:val="000000" w:themeColor="text1"/>
                <w:sz w:val="28"/>
                <w:szCs w:val="28"/>
              </w:rPr>
              <w:t>Указывается один из перечисленных способов</w:t>
            </w:r>
          </w:p>
        </w:tc>
      </w:tr>
    </w:tbl>
    <w:p w:rsidR="00515A45" w:rsidRPr="00C92883" w:rsidRDefault="00515A45" w:rsidP="00515A45">
      <w:pPr>
        <w:autoSpaceDE w:val="0"/>
        <w:autoSpaceDN w:val="0"/>
        <w:spacing w:before="120" w:after="120"/>
        <w:jc w:val="both"/>
        <w:rPr>
          <w:color w:val="000000" w:themeColor="text1"/>
          <w:sz w:val="28"/>
          <w:szCs w:val="28"/>
        </w:rPr>
      </w:pPr>
    </w:p>
    <w:p w:rsidR="00515A45" w:rsidRPr="00C92883" w:rsidRDefault="00515A45" w:rsidP="00515A45">
      <w:pPr>
        <w:autoSpaceDE w:val="0"/>
        <w:autoSpaceDN w:val="0"/>
        <w:adjustRightInd w:val="0"/>
        <w:rPr>
          <w:rFonts w:eastAsia="Calibri"/>
          <w:bCs/>
          <w:strike/>
          <w:color w:val="000000" w:themeColor="text1"/>
          <w:sz w:val="28"/>
          <w:szCs w:val="28"/>
          <w:lang w:eastAsia="en-US"/>
        </w:rPr>
      </w:pPr>
    </w:p>
    <w:tbl>
      <w:tblPr>
        <w:tblW w:w="9923" w:type="dxa"/>
        <w:tblCellMar>
          <w:left w:w="28" w:type="dxa"/>
          <w:right w:w="28" w:type="dxa"/>
        </w:tblCellMar>
        <w:tblLook w:val="0000"/>
      </w:tblPr>
      <w:tblGrid>
        <w:gridCol w:w="3119"/>
        <w:gridCol w:w="283"/>
        <w:gridCol w:w="2269"/>
        <w:gridCol w:w="283"/>
        <w:gridCol w:w="3969"/>
      </w:tblGrid>
      <w:tr w:rsidR="00515A45" w:rsidRPr="00C92883" w:rsidTr="00AA46E3">
        <w:tc>
          <w:tcPr>
            <w:tcW w:w="3119" w:type="dxa"/>
            <w:tcBorders>
              <w:top w:val="nil"/>
              <w:left w:val="nil"/>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2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left w:val="nil"/>
              <w:bottom w:val="nil"/>
              <w:right w:val="nil"/>
            </w:tcBorders>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226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rPr>
          <w:rFonts w:eastAsia="Calibri"/>
          <w:color w:val="000000" w:themeColor="text1"/>
          <w:sz w:val="28"/>
          <w:szCs w:val="28"/>
          <w:lang w:eastAsia="en-US"/>
        </w:rPr>
      </w:pP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r w:rsidRPr="00C92883">
        <w:rPr>
          <w:rFonts w:eastAsia="Calibri"/>
          <w:color w:val="000000" w:themeColor="text1"/>
          <w:sz w:val="28"/>
          <w:szCs w:val="28"/>
          <w:lang w:eastAsia="en-US"/>
        </w:rPr>
        <w:br w:type="page"/>
      </w:r>
      <w:r w:rsidRPr="00C92883">
        <w:rPr>
          <w:rFonts w:eastAsia="Calibri"/>
          <w:color w:val="000000" w:themeColor="text1"/>
          <w:sz w:val="28"/>
          <w:szCs w:val="28"/>
          <w:lang w:eastAsia="en-US"/>
        </w:rPr>
        <w:lastRenderedPageBreak/>
        <w:t>ПРИЛОЖЕНИЕ № 5</w:t>
      </w:r>
      <w:r w:rsidRPr="00C92883">
        <w:rPr>
          <w:rFonts w:eastAsia="Calibri"/>
          <w:color w:val="000000" w:themeColor="text1"/>
          <w:sz w:val="28"/>
          <w:szCs w:val="28"/>
          <w:lang w:eastAsia="en-US"/>
        </w:rPr>
        <w:br/>
        <w:t>к Административному регламенту предоставления государственной и муниципальной услуги "</w:t>
      </w:r>
      <w:r w:rsidRPr="00C92883">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92883">
        <w:rPr>
          <w:rFonts w:eastAsia="Calibri"/>
          <w:color w:val="000000" w:themeColor="text1"/>
          <w:sz w:val="28"/>
          <w:szCs w:val="28"/>
          <w:lang w:eastAsia="en-US"/>
        </w:rPr>
        <w:t>"</w:t>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autoSpaceDE w:val="0"/>
        <w:autoSpaceDN w:val="0"/>
        <w:spacing w:before="240"/>
        <w:jc w:val="center"/>
        <w:rPr>
          <w:b/>
          <w:color w:val="000000" w:themeColor="text1"/>
          <w:sz w:val="28"/>
          <w:szCs w:val="28"/>
        </w:rPr>
      </w:pPr>
      <w:proofErr w:type="gramStart"/>
      <w:r w:rsidRPr="00C92883">
        <w:rPr>
          <w:b/>
          <w:color w:val="000000" w:themeColor="text1"/>
          <w:sz w:val="28"/>
          <w:szCs w:val="28"/>
        </w:rPr>
        <w:t>З</w:t>
      </w:r>
      <w:proofErr w:type="gramEnd"/>
      <w:r w:rsidRPr="00C92883">
        <w:rPr>
          <w:b/>
          <w:color w:val="000000" w:themeColor="text1"/>
          <w:sz w:val="28"/>
          <w:szCs w:val="28"/>
        </w:rPr>
        <w:t xml:space="preserve"> А Я В Л Е Н И Е</w:t>
      </w:r>
    </w:p>
    <w:p w:rsidR="00515A45" w:rsidRPr="00C92883" w:rsidRDefault="00515A45" w:rsidP="00515A45">
      <w:pPr>
        <w:autoSpaceDE w:val="0"/>
        <w:autoSpaceDN w:val="0"/>
        <w:jc w:val="center"/>
        <w:rPr>
          <w:b/>
          <w:color w:val="000000" w:themeColor="text1"/>
          <w:sz w:val="28"/>
          <w:szCs w:val="28"/>
        </w:rPr>
      </w:pPr>
      <w:r w:rsidRPr="00C92883">
        <w:rPr>
          <w:b/>
          <w:color w:val="000000" w:themeColor="text1"/>
          <w:sz w:val="28"/>
          <w:szCs w:val="28"/>
        </w:rPr>
        <w:t>о внесении изменений в разрешение на строительство</w:t>
      </w:r>
    </w:p>
    <w:p w:rsidR="00515A45" w:rsidRPr="00C92883" w:rsidRDefault="00515A45" w:rsidP="00515A45">
      <w:pPr>
        <w:autoSpaceDE w:val="0"/>
        <w:autoSpaceDN w:val="0"/>
        <w:jc w:val="center"/>
        <w:rPr>
          <w:b/>
          <w:color w:val="000000" w:themeColor="text1"/>
          <w:sz w:val="28"/>
          <w:szCs w:val="28"/>
        </w:rPr>
      </w:pPr>
    </w:p>
    <w:p w:rsidR="00515A45" w:rsidRPr="00C92883" w:rsidRDefault="00515A45" w:rsidP="00515A45">
      <w:pPr>
        <w:autoSpaceDE w:val="0"/>
        <w:autoSpaceDN w:val="0"/>
        <w:jc w:val="center"/>
        <w:rPr>
          <w:b/>
          <w:color w:val="000000" w:themeColor="text1"/>
          <w:sz w:val="28"/>
          <w:szCs w:val="28"/>
        </w:rPr>
      </w:pPr>
    </w:p>
    <w:p w:rsidR="00515A45" w:rsidRPr="00C92883" w:rsidRDefault="00515A45" w:rsidP="00515A45">
      <w:pPr>
        <w:autoSpaceDE w:val="0"/>
        <w:autoSpaceDN w:val="0"/>
        <w:jc w:val="right"/>
        <w:rPr>
          <w:color w:val="000000" w:themeColor="text1"/>
          <w:sz w:val="28"/>
          <w:szCs w:val="28"/>
        </w:rPr>
      </w:pPr>
      <w:r w:rsidRPr="00C92883">
        <w:rPr>
          <w:color w:val="000000" w:themeColor="text1"/>
          <w:sz w:val="28"/>
          <w:szCs w:val="28"/>
        </w:rPr>
        <w:t>"__" __________ 20___ г.</w:t>
      </w:r>
    </w:p>
    <w:p w:rsidR="00515A45" w:rsidRPr="00C92883" w:rsidRDefault="00515A45" w:rsidP="00515A45">
      <w:pPr>
        <w:autoSpaceDE w:val="0"/>
        <w:autoSpaceDN w:val="0"/>
        <w:jc w:val="right"/>
        <w:rPr>
          <w:color w:val="000000" w:themeColor="text1"/>
          <w:sz w:val="28"/>
          <w:szCs w:val="28"/>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515A45" w:rsidRPr="00C92883" w:rsidTr="00AA46E3">
        <w:trPr>
          <w:trHeight w:val="165"/>
        </w:trPr>
        <w:tc>
          <w:tcPr>
            <w:tcW w:w="9780" w:type="dxa"/>
            <w:tcBorders>
              <w:top w:val="nil"/>
              <w:left w:val="nil"/>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26"/>
        </w:trPr>
        <w:tc>
          <w:tcPr>
            <w:tcW w:w="9780" w:type="dxa"/>
            <w:tcBorders>
              <w:left w:val="nil"/>
              <w:bottom w:val="single" w:sz="4" w:space="0" w:color="auto"/>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35"/>
        </w:trPr>
        <w:tc>
          <w:tcPr>
            <w:tcW w:w="9780" w:type="dxa"/>
            <w:tcBorders>
              <w:left w:val="nil"/>
              <w:bottom w:val="nil"/>
              <w:right w:val="nil"/>
            </w:tcBorders>
          </w:tcPr>
          <w:p w:rsidR="00515A45" w:rsidRPr="00C92883" w:rsidRDefault="00515A45" w:rsidP="00AA46E3">
            <w:pPr>
              <w:autoSpaceDE w:val="0"/>
              <w:autoSpaceDN w:val="0"/>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AA46E3">
            <w:pPr>
              <w:autoSpaceDE w:val="0"/>
              <w:autoSpaceDN w:val="0"/>
              <w:jc w:val="center"/>
              <w:rPr>
                <w:color w:val="000000" w:themeColor="text1"/>
                <w:sz w:val="28"/>
                <w:szCs w:val="28"/>
              </w:rPr>
            </w:pPr>
          </w:p>
        </w:tc>
      </w:tr>
    </w:tbl>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autoSpaceDE w:val="0"/>
        <w:autoSpaceDN w:val="0"/>
        <w:adjustRightInd w:val="0"/>
        <w:jc w:val="center"/>
        <w:rPr>
          <w:rFonts w:eastAsia="Calibri"/>
          <w:bCs/>
          <w:color w:val="000000" w:themeColor="text1"/>
          <w:sz w:val="28"/>
          <w:szCs w:val="28"/>
          <w:lang w:eastAsia="en-US"/>
        </w:rPr>
      </w:pPr>
    </w:p>
    <w:p w:rsidR="00515A45" w:rsidRPr="00C92883" w:rsidRDefault="00515A45" w:rsidP="00515A45">
      <w:pPr>
        <w:autoSpaceDE w:val="0"/>
        <w:autoSpaceDN w:val="0"/>
        <w:adjustRightInd w:val="0"/>
        <w:jc w:val="center"/>
        <w:rPr>
          <w:rFonts w:eastAsia="Calibri"/>
          <w:bCs/>
          <w:color w:val="000000" w:themeColor="text1"/>
          <w:sz w:val="28"/>
          <w:szCs w:val="28"/>
          <w:lang w:eastAsia="en-US"/>
        </w:rPr>
      </w:pPr>
    </w:p>
    <w:p w:rsidR="00515A45" w:rsidRPr="00C92883" w:rsidRDefault="00515A45" w:rsidP="00515A45">
      <w:pPr>
        <w:autoSpaceDE w:val="0"/>
        <w:autoSpaceDN w:val="0"/>
        <w:adjustRightInd w:val="0"/>
        <w:jc w:val="center"/>
        <w:rPr>
          <w:rFonts w:eastAsia="Calibri"/>
          <w:bCs/>
          <w:color w:val="000000" w:themeColor="text1"/>
          <w:sz w:val="28"/>
          <w:szCs w:val="28"/>
          <w:lang w:eastAsia="en-US"/>
        </w:rPr>
      </w:pPr>
    </w:p>
    <w:p w:rsidR="00515A45" w:rsidRPr="00C92883" w:rsidRDefault="00515A45" w:rsidP="00515A45">
      <w:pPr>
        <w:autoSpaceDE w:val="0"/>
        <w:autoSpaceDN w:val="0"/>
        <w:adjustRightInd w:val="0"/>
        <w:ind w:firstLine="708"/>
        <w:jc w:val="both"/>
        <w:rPr>
          <w:rFonts w:eastAsia="Calibri"/>
          <w:bCs/>
          <w:color w:val="000000" w:themeColor="text1"/>
          <w:sz w:val="28"/>
          <w:szCs w:val="28"/>
          <w:lang w:eastAsia="en-US"/>
        </w:rPr>
      </w:pPr>
      <w:r w:rsidRPr="00C92883">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C92883">
        <w:rPr>
          <w:rFonts w:eastAsia="Calibri"/>
          <w:bCs/>
          <w:color w:val="000000" w:themeColor="text1"/>
          <w:sz w:val="28"/>
          <w:szCs w:val="28"/>
          <w:lang w:eastAsia="en-US"/>
        </w:rPr>
        <w:t>с</w:t>
      </w:r>
      <w:proofErr w:type="gramEnd"/>
      <w:r w:rsidRPr="00C92883">
        <w:rPr>
          <w:rFonts w:eastAsia="Calibri"/>
          <w:bCs/>
          <w:color w:val="000000" w:themeColor="text1"/>
          <w:sz w:val="28"/>
          <w:szCs w:val="28"/>
          <w:lang w:eastAsia="en-US"/>
        </w:rPr>
        <w:t xml:space="preserve"> ____________________________________________________________________________________________________________________________________________________________________</w:t>
      </w:r>
    </w:p>
    <w:p w:rsidR="00515A45" w:rsidRPr="00C92883" w:rsidRDefault="00515A45" w:rsidP="00515A45">
      <w:pPr>
        <w:autoSpaceDE w:val="0"/>
        <w:autoSpaceDN w:val="0"/>
        <w:adjustRightInd w:val="0"/>
        <w:rPr>
          <w:rFonts w:eastAsia="Calibri"/>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515A45" w:rsidRPr="00C92883" w:rsidTr="00AA46E3">
        <w:trPr>
          <w:trHeight w:val="540"/>
        </w:trPr>
        <w:tc>
          <w:tcPr>
            <w:tcW w:w="9923" w:type="dxa"/>
            <w:gridSpan w:val="6"/>
            <w:tcBorders>
              <w:top w:val="nil"/>
              <w:left w:val="nil"/>
              <w:right w:val="nil"/>
            </w:tcBorders>
          </w:tcPr>
          <w:p w:rsidR="00515A45" w:rsidRPr="00C92883" w:rsidRDefault="00515A45" w:rsidP="00AA46E3">
            <w:pPr>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1. Сведения о застройщике</w:t>
            </w:r>
          </w:p>
        </w:tc>
      </w:tr>
      <w:tr w:rsidR="00515A45" w:rsidRPr="00C92883" w:rsidTr="00AA46E3">
        <w:trPr>
          <w:trHeight w:val="60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w:t>
            </w:r>
          </w:p>
        </w:tc>
        <w:tc>
          <w:tcPr>
            <w:tcW w:w="4911"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 xml:space="preserve">Сведения о физическом лице, в случае если застройщиком является </w:t>
            </w:r>
            <w:r w:rsidRPr="00C92883">
              <w:rPr>
                <w:rFonts w:eastAsia="Calibri"/>
                <w:color w:val="000000" w:themeColor="text1"/>
                <w:sz w:val="28"/>
                <w:szCs w:val="28"/>
                <w:lang w:eastAsia="en-US"/>
              </w:rPr>
              <w:lastRenderedPageBreak/>
              <w:t>физическое лицо:</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428"/>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1.1.1</w:t>
            </w:r>
          </w:p>
        </w:tc>
        <w:tc>
          <w:tcPr>
            <w:tcW w:w="4911"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Фамилия, имя, отчество (при наличии)</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1.1.2</w:t>
            </w:r>
          </w:p>
        </w:tc>
        <w:tc>
          <w:tcPr>
            <w:tcW w:w="4911"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документа, удостоверяющего личност</w:t>
            </w:r>
            <w:proofErr w:type="gramStart"/>
            <w:r w:rsidRPr="00C92883">
              <w:rPr>
                <w:rFonts w:eastAsia="Calibri"/>
                <w:color w:val="000000" w:themeColor="text1"/>
                <w:sz w:val="28"/>
                <w:szCs w:val="28"/>
                <w:lang w:eastAsia="en-US"/>
              </w:rPr>
              <w:t>ь</w:t>
            </w:r>
            <w:r w:rsidRPr="00C92883">
              <w:rPr>
                <w:color w:val="000000" w:themeColor="text1"/>
                <w:sz w:val="28"/>
                <w:szCs w:val="28"/>
              </w:rPr>
              <w:t>(</w:t>
            </w:r>
            <w:proofErr w:type="gramEnd"/>
            <w:r w:rsidRPr="00C92883">
              <w:rPr>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66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1.1.3</w:t>
            </w:r>
          </w:p>
        </w:tc>
        <w:tc>
          <w:tcPr>
            <w:tcW w:w="4911"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279"/>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w:t>
            </w:r>
          </w:p>
        </w:tc>
        <w:tc>
          <w:tcPr>
            <w:tcW w:w="4911"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юридическом лице:</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7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1.2.1</w:t>
            </w:r>
          </w:p>
        </w:tc>
        <w:tc>
          <w:tcPr>
            <w:tcW w:w="4911"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Полное наименование</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901"/>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1.2.2</w:t>
            </w:r>
          </w:p>
        </w:tc>
        <w:tc>
          <w:tcPr>
            <w:tcW w:w="4911" w:type="dxa"/>
            <w:gridSpan w:val="3"/>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1.2.3</w:t>
            </w:r>
          </w:p>
        </w:tc>
        <w:tc>
          <w:tcPr>
            <w:tcW w:w="4911" w:type="dxa"/>
            <w:gridSpan w:val="3"/>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9923" w:type="dxa"/>
            <w:gridSpan w:val="6"/>
            <w:tcBorders>
              <w:left w:val="nil"/>
              <w:bottom w:val="single" w:sz="4" w:space="0" w:color="auto"/>
              <w:right w:val="nil"/>
            </w:tcBorders>
          </w:tcPr>
          <w:p w:rsidR="00515A45" w:rsidRPr="00C92883" w:rsidRDefault="00515A45" w:rsidP="00AA46E3">
            <w:pPr>
              <w:spacing w:after="160" w:line="259" w:lineRule="auto"/>
              <w:jc w:val="center"/>
              <w:rPr>
                <w:rFonts w:eastAsia="Calibri"/>
                <w:b/>
                <w:color w:val="000000" w:themeColor="text1"/>
                <w:sz w:val="28"/>
                <w:szCs w:val="28"/>
                <w:lang w:eastAsia="en-US"/>
              </w:rPr>
            </w:pPr>
          </w:p>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2. Сведения об объекте</w:t>
            </w: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2.1</w:t>
            </w:r>
          </w:p>
        </w:tc>
        <w:tc>
          <w:tcPr>
            <w:tcW w:w="4911" w:type="dxa"/>
            <w:gridSpan w:val="3"/>
            <w:tcBorders>
              <w:bottom w:val="single" w:sz="4" w:space="0" w:color="auto"/>
            </w:tcBorders>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2.2</w:t>
            </w:r>
          </w:p>
        </w:tc>
        <w:tc>
          <w:tcPr>
            <w:tcW w:w="4911" w:type="dxa"/>
            <w:gridSpan w:val="3"/>
            <w:tcBorders>
              <w:bottom w:val="single" w:sz="4" w:space="0" w:color="auto"/>
            </w:tcBorders>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Кадастровый номер реконструируемого объекта капитального строительства</w:t>
            </w:r>
          </w:p>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9923" w:type="dxa"/>
            <w:gridSpan w:val="6"/>
            <w:tcBorders>
              <w:left w:val="nil"/>
              <w:bottom w:val="single" w:sz="4" w:space="0" w:color="auto"/>
              <w:right w:val="nil"/>
            </w:tcBorders>
          </w:tcPr>
          <w:p w:rsidR="00515A45" w:rsidRPr="00C92883" w:rsidRDefault="00515A45" w:rsidP="00AA46E3">
            <w:pPr>
              <w:spacing w:after="160" w:line="259" w:lineRule="auto"/>
              <w:jc w:val="center"/>
              <w:rPr>
                <w:rFonts w:eastAsia="Calibri"/>
                <w:b/>
                <w:color w:val="000000" w:themeColor="text1"/>
                <w:sz w:val="28"/>
                <w:szCs w:val="28"/>
                <w:lang w:eastAsia="en-US"/>
              </w:rPr>
            </w:pPr>
          </w:p>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 Сведения о ранее выданном разрешении на строительство</w:t>
            </w: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w:t>
            </w:r>
          </w:p>
        </w:tc>
        <w:tc>
          <w:tcPr>
            <w:tcW w:w="4911" w:type="dxa"/>
            <w:gridSpan w:val="3"/>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Орган (организация), выдавший</w:t>
            </w:r>
            <w:proofErr w:type="gramStart"/>
            <w:r w:rsidRPr="00C92883">
              <w:rPr>
                <w:rFonts w:eastAsia="Calibri"/>
                <w:color w:val="000000" w:themeColor="text1"/>
                <w:sz w:val="28"/>
                <w:szCs w:val="28"/>
                <w:lang w:eastAsia="en-US"/>
              </w:rPr>
              <w:t xml:space="preserve"> (-</w:t>
            </w:r>
            <w:proofErr w:type="spellStart"/>
            <w:proofErr w:type="gramEnd"/>
            <w:r w:rsidRPr="00C92883">
              <w:rPr>
                <w:rFonts w:eastAsia="Calibri"/>
                <w:color w:val="000000" w:themeColor="text1"/>
                <w:sz w:val="28"/>
                <w:szCs w:val="28"/>
                <w:lang w:eastAsia="en-US"/>
              </w:rPr>
              <w:t>ая</w:t>
            </w:r>
            <w:proofErr w:type="spellEnd"/>
            <w:r w:rsidRPr="00C92883">
              <w:rPr>
                <w:rFonts w:eastAsia="Calibri"/>
                <w:color w:val="000000" w:themeColor="text1"/>
                <w:sz w:val="28"/>
                <w:szCs w:val="28"/>
                <w:lang w:eastAsia="en-US"/>
              </w:rPr>
              <w:t>) разрешение на строительство</w:t>
            </w:r>
          </w:p>
        </w:tc>
        <w:tc>
          <w:tcPr>
            <w:tcW w:w="1984"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Номер документа</w:t>
            </w:r>
          </w:p>
        </w:tc>
        <w:tc>
          <w:tcPr>
            <w:tcW w:w="1985"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Дата документа</w:t>
            </w: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c>
          <w:tcPr>
            <w:tcW w:w="4911" w:type="dxa"/>
            <w:gridSpan w:val="3"/>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c>
          <w:tcPr>
            <w:tcW w:w="1984"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c>
          <w:tcPr>
            <w:tcW w:w="1985"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825"/>
        </w:trPr>
        <w:tc>
          <w:tcPr>
            <w:tcW w:w="9923" w:type="dxa"/>
            <w:gridSpan w:val="6"/>
            <w:tcBorders>
              <w:left w:val="nil"/>
              <w:bottom w:val="single" w:sz="4" w:space="0" w:color="auto"/>
              <w:right w:val="nil"/>
            </w:tcBorders>
          </w:tcPr>
          <w:p w:rsidR="00515A45" w:rsidRPr="00C92883" w:rsidRDefault="00515A45" w:rsidP="00AA46E3">
            <w:pPr>
              <w:spacing w:after="160" w:line="259" w:lineRule="auto"/>
              <w:jc w:val="center"/>
              <w:rPr>
                <w:rFonts w:eastAsia="Calibri"/>
                <w:b/>
                <w:color w:val="000000" w:themeColor="text1"/>
                <w:sz w:val="28"/>
                <w:szCs w:val="28"/>
                <w:lang w:eastAsia="en-US"/>
              </w:rPr>
            </w:pPr>
          </w:p>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4. Сведения о земельном участке</w:t>
            </w:r>
          </w:p>
        </w:tc>
      </w:tr>
      <w:tr w:rsidR="00515A45" w:rsidRPr="00C92883" w:rsidTr="00AA46E3">
        <w:trPr>
          <w:trHeight w:val="600"/>
        </w:trPr>
        <w:tc>
          <w:tcPr>
            <w:tcW w:w="1110"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4.1</w:t>
            </w:r>
          </w:p>
        </w:tc>
        <w:tc>
          <w:tcPr>
            <w:tcW w:w="4050" w:type="dxa"/>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0"/>
        </w:trPr>
        <w:tc>
          <w:tcPr>
            <w:tcW w:w="1110" w:type="dxa"/>
            <w:gridSpan w:val="2"/>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4.2</w:t>
            </w:r>
          </w:p>
        </w:tc>
        <w:tc>
          <w:tcPr>
            <w:tcW w:w="4050" w:type="dxa"/>
          </w:tcPr>
          <w:p w:rsidR="00515A45" w:rsidRPr="00C92883" w:rsidRDefault="00515A45" w:rsidP="00AA46E3">
            <w:pPr>
              <w:spacing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15A45" w:rsidRPr="00C92883" w:rsidRDefault="00515A45" w:rsidP="00AA46E3">
            <w:pPr>
              <w:spacing w:line="259" w:lineRule="auto"/>
              <w:rPr>
                <w:rFonts w:eastAsia="Calibri"/>
                <w:i/>
                <w:color w:val="000000" w:themeColor="text1"/>
                <w:sz w:val="28"/>
                <w:szCs w:val="28"/>
                <w:lang w:eastAsia="en-US"/>
              </w:rPr>
            </w:pPr>
            <w:r w:rsidRPr="00C92883">
              <w:rPr>
                <w:rFonts w:eastAsia="Calibri"/>
                <w:i/>
                <w:color w:val="000000" w:themeColor="text1"/>
                <w:sz w:val="28"/>
                <w:szCs w:val="28"/>
                <w:lang w:eastAsia="en-US"/>
              </w:rPr>
              <w:t>(указываются в случаях, предусмотренных частью 1</w:t>
            </w:r>
            <w:r w:rsidRPr="00C92883">
              <w:rPr>
                <w:rFonts w:eastAsia="Calibri"/>
                <w:i/>
                <w:color w:val="000000" w:themeColor="text1"/>
                <w:sz w:val="28"/>
                <w:szCs w:val="28"/>
                <w:vertAlign w:val="superscript"/>
                <w:lang w:eastAsia="en-US"/>
              </w:rPr>
              <w:t>1</w:t>
            </w:r>
            <w:r w:rsidRPr="00C92883">
              <w:rPr>
                <w:rFonts w:eastAsia="Calibri"/>
                <w:i/>
                <w:color w:val="000000" w:themeColor="text1"/>
                <w:sz w:val="28"/>
                <w:szCs w:val="28"/>
                <w:lang w:eastAsia="en-US"/>
              </w:rPr>
              <w:t xml:space="preserve"> статьи 57</w:t>
            </w:r>
            <w:r w:rsidRPr="00C92883">
              <w:rPr>
                <w:rFonts w:eastAsia="Calibri"/>
                <w:i/>
                <w:color w:val="000000" w:themeColor="text1"/>
                <w:sz w:val="28"/>
                <w:szCs w:val="28"/>
                <w:vertAlign w:val="superscript"/>
                <w:lang w:eastAsia="en-US"/>
              </w:rPr>
              <w:t>3</w:t>
            </w:r>
            <w:r w:rsidRPr="00C92883">
              <w:rPr>
                <w:rFonts w:eastAsia="Calibri"/>
                <w:i/>
                <w:color w:val="000000" w:themeColor="text1"/>
                <w:sz w:val="28"/>
                <w:szCs w:val="28"/>
                <w:lang w:eastAsia="en-US"/>
              </w:rPr>
              <w:t xml:space="preserve"> и частью 7</w:t>
            </w:r>
            <w:r w:rsidRPr="00C92883">
              <w:rPr>
                <w:rFonts w:eastAsia="Calibri"/>
                <w:i/>
                <w:color w:val="000000" w:themeColor="text1"/>
                <w:sz w:val="28"/>
                <w:szCs w:val="28"/>
                <w:vertAlign w:val="superscript"/>
                <w:lang w:eastAsia="en-US"/>
              </w:rPr>
              <w:t>3</w:t>
            </w:r>
            <w:r w:rsidRPr="00C92883">
              <w:rPr>
                <w:rFonts w:eastAsia="Calibri"/>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bl>
    <w:p w:rsidR="00515A45" w:rsidRPr="00C92883" w:rsidRDefault="00515A45" w:rsidP="00515A45">
      <w:pPr>
        <w:autoSpaceDE w:val="0"/>
        <w:autoSpaceDN w:val="0"/>
        <w:adjustRightInd w:val="0"/>
        <w:ind w:firstLine="708"/>
        <w:jc w:val="both"/>
        <w:rPr>
          <w:rFonts w:eastAsia="Calibri"/>
          <w:bCs/>
          <w:color w:val="000000" w:themeColor="text1"/>
          <w:sz w:val="28"/>
          <w:szCs w:val="28"/>
          <w:lang w:eastAsia="en-US"/>
        </w:rPr>
      </w:pPr>
    </w:p>
    <w:p w:rsidR="00515A45" w:rsidRPr="00C92883" w:rsidRDefault="00515A45" w:rsidP="00515A45">
      <w:pPr>
        <w:ind w:right="-2" w:firstLine="708"/>
        <w:jc w:val="both"/>
        <w:rPr>
          <w:color w:val="000000" w:themeColor="text1"/>
          <w:sz w:val="28"/>
          <w:szCs w:val="28"/>
        </w:rPr>
      </w:pPr>
      <w:r w:rsidRPr="00C92883">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15A45" w:rsidRPr="00C92883" w:rsidRDefault="00515A45" w:rsidP="00515A45">
      <w:pPr>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515A45" w:rsidRPr="00C92883" w:rsidTr="00AA46E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Дата документа</w:t>
            </w:r>
          </w:p>
        </w:tc>
      </w:tr>
      <w:tr w:rsidR="00515A45" w:rsidRPr="00C92883" w:rsidTr="00AA46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15A45" w:rsidRPr="00C92883" w:rsidRDefault="00515A45" w:rsidP="00AA46E3">
            <w:pPr>
              <w:suppressAutoHyphens/>
              <w:rPr>
                <w:color w:val="000000" w:themeColor="text1"/>
                <w:sz w:val="28"/>
                <w:szCs w:val="28"/>
              </w:rPr>
            </w:pPr>
            <w:r w:rsidRPr="00C92883">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r>
      <w:tr w:rsidR="00515A45" w:rsidRPr="00C92883" w:rsidTr="00AA46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r w:rsidRPr="00C92883">
              <w:rPr>
                <w:color w:val="000000" w:themeColor="text1"/>
                <w:sz w:val="28"/>
                <w:szCs w:val="28"/>
              </w:rPr>
              <w:t>Положительное заключение экспертизы проектной документации</w:t>
            </w:r>
          </w:p>
          <w:p w:rsidR="00515A45" w:rsidRPr="00C92883" w:rsidRDefault="00515A45" w:rsidP="00AA46E3">
            <w:pPr>
              <w:suppressAutoHyphens/>
              <w:rPr>
                <w:color w:val="000000" w:themeColor="text1"/>
                <w:sz w:val="28"/>
                <w:szCs w:val="28"/>
              </w:rPr>
            </w:pPr>
            <w:r w:rsidRPr="00C92883">
              <w:rPr>
                <w:color w:val="000000" w:themeColor="text1"/>
                <w:sz w:val="28"/>
                <w:szCs w:val="28"/>
              </w:rPr>
              <w:t>(</w:t>
            </w:r>
            <w:r w:rsidRPr="00C92883">
              <w:rPr>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r>
      <w:tr w:rsidR="00515A45" w:rsidRPr="00C92883" w:rsidTr="00AA46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jc w:val="center"/>
              <w:rPr>
                <w:color w:val="000000" w:themeColor="text1"/>
                <w:sz w:val="28"/>
                <w:szCs w:val="28"/>
              </w:rPr>
            </w:pPr>
            <w:r w:rsidRPr="00C92883">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r w:rsidRPr="00C92883">
              <w:rPr>
                <w:color w:val="000000" w:themeColor="text1"/>
                <w:sz w:val="28"/>
                <w:szCs w:val="28"/>
              </w:rPr>
              <w:t>Положительное заключение государственной экологической экспертизы проектной документации</w:t>
            </w:r>
          </w:p>
          <w:p w:rsidR="00515A45" w:rsidRPr="00C92883" w:rsidRDefault="00515A45" w:rsidP="00AA46E3">
            <w:pPr>
              <w:suppressAutoHyphens/>
              <w:rPr>
                <w:color w:val="000000" w:themeColor="text1"/>
                <w:sz w:val="28"/>
                <w:szCs w:val="28"/>
              </w:rPr>
            </w:pPr>
            <w:r w:rsidRPr="00C92883">
              <w:rPr>
                <w:color w:val="000000" w:themeColor="text1"/>
                <w:sz w:val="28"/>
                <w:szCs w:val="28"/>
              </w:rPr>
              <w:t>(</w:t>
            </w:r>
            <w:r w:rsidRPr="00C92883">
              <w:rPr>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C92883">
              <w:rPr>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515A45" w:rsidRPr="00C92883" w:rsidRDefault="00515A45" w:rsidP="00AA46E3">
            <w:pPr>
              <w:suppressAutoHyphens/>
              <w:rPr>
                <w:color w:val="000000" w:themeColor="text1"/>
                <w:sz w:val="28"/>
                <w:szCs w:val="28"/>
              </w:rPr>
            </w:pPr>
          </w:p>
        </w:tc>
      </w:tr>
    </w:tbl>
    <w:p w:rsidR="00515A45" w:rsidRPr="00C92883" w:rsidRDefault="00515A45" w:rsidP="00515A45">
      <w:pPr>
        <w:rPr>
          <w:color w:val="000000" w:themeColor="text1"/>
          <w:sz w:val="28"/>
          <w:szCs w:val="28"/>
        </w:rPr>
      </w:pPr>
    </w:p>
    <w:p w:rsidR="00515A45" w:rsidRPr="00C92883" w:rsidRDefault="00515A45" w:rsidP="00515A45">
      <w:pPr>
        <w:rPr>
          <w:color w:val="000000" w:themeColor="text1"/>
          <w:sz w:val="28"/>
          <w:szCs w:val="28"/>
        </w:rPr>
      </w:pPr>
      <w:r w:rsidRPr="00C92883">
        <w:rPr>
          <w:color w:val="000000" w:themeColor="text1"/>
          <w:sz w:val="28"/>
          <w:szCs w:val="28"/>
        </w:rPr>
        <w:t>Приложение:___________________________________________________________</w:t>
      </w:r>
    </w:p>
    <w:p w:rsidR="00515A45" w:rsidRPr="00C92883" w:rsidRDefault="00515A45" w:rsidP="00515A45">
      <w:pPr>
        <w:rPr>
          <w:color w:val="000000" w:themeColor="text1"/>
          <w:sz w:val="28"/>
          <w:szCs w:val="28"/>
        </w:rPr>
      </w:pPr>
      <w:r w:rsidRPr="00C92883">
        <w:rPr>
          <w:color w:val="000000" w:themeColor="text1"/>
          <w:sz w:val="28"/>
          <w:szCs w:val="28"/>
        </w:rPr>
        <w:t>Номер телефона и адрес электронной почты для связи:_______________________</w:t>
      </w:r>
    </w:p>
    <w:p w:rsidR="00515A45" w:rsidRPr="00C92883" w:rsidRDefault="00515A45" w:rsidP="00515A45">
      <w:pPr>
        <w:tabs>
          <w:tab w:val="left" w:pos="1968"/>
        </w:tabs>
        <w:rPr>
          <w:color w:val="000000" w:themeColor="text1"/>
          <w:sz w:val="28"/>
          <w:szCs w:val="28"/>
        </w:rPr>
      </w:pPr>
      <w:r w:rsidRPr="00C92883">
        <w:rPr>
          <w:color w:val="000000" w:themeColor="text1"/>
          <w:sz w:val="28"/>
          <w:szCs w:val="28"/>
        </w:rPr>
        <w:t>Результат предоставления услуги прошу:</w:t>
      </w:r>
    </w:p>
    <w:p w:rsidR="00515A45" w:rsidRPr="00C92883" w:rsidRDefault="00515A45" w:rsidP="00515A45">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515A45" w:rsidRPr="00C92883" w:rsidTr="00AA46E3">
        <w:tc>
          <w:tcPr>
            <w:tcW w:w="8784" w:type="dxa"/>
            <w:shd w:val="clear" w:color="auto" w:fill="auto"/>
          </w:tcPr>
          <w:p w:rsidR="00515A45" w:rsidRPr="00C92883" w:rsidRDefault="00515A45" w:rsidP="00AA46E3">
            <w:pPr>
              <w:autoSpaceDE w:val="0"/>
              <w:autoSpaceDN w:val="0"/>
              <w:spacing w:before="120" w:after="120"/>
              <w:rPr>
                <w:i/>
                <w:color w:val="000000" w:themeColor="text1"/>
                <w:sz w:val="28"/>
                <w:szCs w:val="28"/>
              </w:rPr>
            </w:pPr>
            <w:r w:rsidRPr="00C9288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выдать</w:t>
            </w:r>
            <w:r w:rsidRPr="00C92883">
              <w:rPr>
                <w:bCs/>
                <w:color w:val="000000" w:themeColor="text1"/>
                <w:sz w:val="28"/>
                <w:szCs w:val="28"/>
              </w:rPr>
              <w:t xml:space="preserve"> на бумажном носителе</w:t>
            </w:r>
            <w:r w:rsidRPr="00C92883">
              <w:rPr>
                <w:color w:val="000000" w:themeColor="text1"/>
                <w:sz w:val="28"/>
                <w:szCs w:val="28"/>
              </w:rPr>
              <w:t xml:space="preserve"> при личном обращении </w:t>
            </w:r>
            <w:r w:rsidRPr="00C9288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92883">
              <w:rPr>
                <w:color w:val="000000" w:themeColor="text1"/>
                <w:sz w:val="28"/>
                <w:szCs w:val="28"/>
              </w:rPr>
              <w:t xml:space="preserve"> </w:t>
            </w:r>
            <w:r w:rsidRPr="00C92883">
              <w:rPr>
                <w:color w:val="000000" w:themeColor="text1"/>
                <w:sz w:val="28"/>
                <w:szCs w:val="28"/>
              </w:rPr>
              <w:lastRenderedPageBreak/>
              <w:t>расположенный по адресу:___________________________________</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lastRenderedPageBreak/>
              <w:t xml:space="preserve">направить </w:t>
            </w:r>
            <w:r w:rsidRPr="00C92883">
              <w:rPr>
                <w:bCs/>
                <w:color w:val="000000" w:themeColor="text1"/>
                <w:sz w:val="28"/>
                <w:szCs w:val="28"/>
              </w:rPr>
              <w:t>на бумажном носителе</w:t>
            </w:r>
            <w:r w:rsidRPr="00C92883">
              <w:rPr>
                <w:color w:val="000000" w:themeColor="text1"/>
                <w:sz w:val="28"/>
                <w:szCs w:val="28"/>
              </w:rPr>
              <w:t xml:space="preserve"> на почтовый </w:t>
            </w:r>
            <w:r w:rsidRPr="00C92883">
              <w:rPr>
                <w:color w:val="000000" w:themeColor="text1"/>
                <w:sz w:val="28"/>
                <w:szCs w:val="28"/>
              </w:rPr>
              <w:br/>
              <w:t>адрес: ___________________________________</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9918" w:type="dxa"/>
            <w:gridSpan w:val="2"/>
            <w:shd w:val="clear" w:color="auto" w:fill="auto"/>
          </w:tcPr>
          <w:p w:rsidR="00515A45" w:rsidRPr="00C92883" w:rsidRDefault="00515A45" w:rsidP="00AA46E3">
            <w:pPr>
              <w:autoSpaceDE w:val="0"/>
              <w:autoSpaceDN w:val="0"/>
              <w:spacing w:before="120" w:after="120"/>
              <w:ind w:right="255"/>
              <w:jc w:val="center"/>
              <w:rPr>
                <w:i/>
                <w:color w:val="000000" w:themeColor="text1"/>
                <w:sz w:val="28"/>
                <w:szCs w:val="28"/>
              </w:rPr>
            </w:pPr>
            <w:r w:rsidRPr="00C92883">
              <w:rPr>
                <w:i/>
                <w:color w:val="000000" w:themeColor="text1"/>
                <w:sz w:val="28"/>
                <w:szCs w:val="28"/>
              </w:rPr>
              <w:t>Указывается один из перечисленных способов</w:t>
            </w:r>
          </w:p>
        </w:tc>
      </w:tr>
    </w:tbl>
    <w:p w:rsidR="00515A45" w:rsidRPr="00C92883" w:rsidRDefault="00515A45" w:rsidP="00515A45">
      <w:pPr>
        <w:autoSpaceDE w:val="0"/>
        <w:autoSpaceDN w:val="0"/>
        <w:spacing w:before="120" w:after="120"/>
        <w:jc w:val="both"/>
        <w:rPr>
          <w:color w:val="000000" w:themeColor="text1"/>
          <w:sz w:val="28"/>
          <w:szCs w:val="28"/>
        </w:rPr>
      </w:pPr>
    </w:p>
    <w:tbl>
      <w:tblPr>
        <w:tblW w:w="9923" w:type="dxa"/>
        <w:tblCellMar>
          <w:left w:w="28" w:type="dxa"/>
          <w:right w:w="28" w:type="dxa"/>
        </w:tblCellMar>
        <w:tblLook w:val="0000"/>
      </w:tblPr>
      <w:tblGrid>
        <w:gridCol w:w="3119"/>
        <w:gridCol w:w="283"/>
        <w:gridCol w:w="2269"/>
        <w:gridCol w:w="283"/>
        <w:gridCol w:w="3969"/>
      </w:tblGrid>
      <w:tr w:rsidR="00515A45" w:rsidRPr="00C92883" w:rsidTr="00AA46E3">
        <w:tc>
          <w:tcPr>
            <w:tcW w:w="3119" w:type="dxa"/>
            <w:tcBorders>
              <w:top w:val="nil"/>
              <w:left w:val="nil"/>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2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left w:val="nil"/>
              <w:bottom w:val="nil"/>
              <w:right w:val="nil"/>
            </w:tcBorders>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226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autoSpaceDE w:val="0"/>
        <w:autoSpaceDN w:val="0"/>
        <w:adjustRightInd w:val="0"/>
        <w:jc w:val="both"/>
        <w:rPr>
          <w:rFonts w:eastAsia="Calibri"/>
          <w:bCs/>
          <w:color w:val="000000" w:themeColor="text1"/>
          <w:sz w:val="28"/>
          <w:szCs w:val="28"/>
          <w:lang w:eastAsia="en-US"/>
        </w:rPr>
      </w:pPr>
    </w:p>
    <w:p w:rsidR="00515A45" w:rsidRPr="00C92883" w:rsidRDefault="00515A45" w:rsidP="00515A45">
      <w:pPr>
        <w:rPr>
          <w:rFonts w:eastAsia="Calibri"/>
          <w:bCs/>
          <w:color w:val="000000" w:themeColor="text1"/>
          <w:sz w:val="28"/>
          <w:szCs w:val="28"/>
          <w:lang w:eastAsia="en-US"/>
        </w:rPr>
      </w:pPr>
      <w:r w:rsidRPr="00C92883">
        <w:rPr>
          <w:rFonts w:eastAsia="Calibri"/>
          <w:bCs/>
          <w:color w:val="000000" w:themeColor="text1"/>
          <w:sz w:val="28"/>
          <w:szCs w:val="28"/>
          <w:lang w:eastAsia="en-US"/>
        </w:rPr>
        <w:br w:type="page"/>
      </w:r>
    </w:p>
    <w:p w:rsidR="00515A45" w:rsidRPr="00C92883" w:rsidRDefault="00515A45" w:rsidP="00515A45">
      <w:pPr>
        <w:pStyle w:val="a8"/>
        <w:ind w:left="5670"/>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lastRenderedPageBreak/>
        <w:t>ПРИЛОЖЕНИЕ № 6</w:t>
      </w:r>
    </w:p>
    <w:p w:rsidR="00515A45" w:rsidRPr="00C92883" w:rsidRDefault="00515A45" w:rsidP="00515A45">
      <w:pPr>
        <w:pStyle w:val="a8"/>
        <w:ind w:left="5670"/>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5A45" w:rsidRPr="00C92883" w:rsidRDefault="00515A45" w:rsidP="00515A45">
      <w:pPr>
        <w:pStyle w:val="a8"/>
        <w:ind w:left="5670"/>
        <w:jc w:val="center"/>
        <w:rPr>
          <w:rFonts w:ascii="Times New Roman" w:hAnsi="Times New Roman" w:cs="Times New Roman"/>
          <w:color w:val="000000" w:themeColor="text1"/>
          <w:sz w:val="28"/>
          <w:szCs w:val="28"/>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jc w:val="right"/>
        <w:rPr>
          <w:color w:val="000000" w:themeColor="text1"/>
          <w:sz w:val="28"/>
          <w:szCs w:val="28"/>
        </w:rPr>
      </w:pPr>
    </w:p>
    <w:p w:rsidR="00515A45" w:rsidRPr="00C92883" w:rsidRDefault="00515A45" w:rsidP="00515A45">
      <w:pPr>
        <w:autoSpaceDE w:val="0"/>
        <w:autoSpaceDN w:val="0"/>
        <w:adjustRightInd w:val="0"/>
        <w:jc w:val="right"/>
        <w:outlineLvl w:val="0"/>
        <w:rPr>
          <w:color w:val="000000" w:themeColor="text1"/>
          <w:sz w:val="28"/>
          <w:szCs w:val="28"/>
        </w:rPr>
      </w:pPr>
      <w:r w:rsidRPr="00C92883">
        <w:rPr>
          <w:color w:val="000000" w:themeColor="text1"/>
          <w:sz w:val="28"/>
          <w:szCs w:val="28"/>
        </w:rPr>
        <w:t>Кому 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proofErr w:type="gramStart"/>
      <w:r w:rsidRPr="00C92883">
        <w:rPr>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C92883" w:rsidRDefault="00515A45" w:rsidP="00515A45">
      <w:pPr>
        <w:autoSpaceDE w:val="0"/>
        <w:autoSpaceDN w:val="0"/>
        <w:adjustRightInd w:val="0"/>
        <w:jc w:val="right"/>
        <w:rPr>
          <w:color w:val="000000" w:themeColor="text1"/>
          <w:sz w:val="28"/>
          <w:szCs w:val="28"/>
        </w:rPr>
      </w:pPr>
      <w:r w:rsidRPr="00C92883">
        <w:rPr>
          <w:color w:val="000000" w:themeColor="text1"/>
          <w:sz w:val="28"/>
          <w:szCs w:val="28"/>
        </w:rPr>
        <w:t>_________________________________________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r w:rsidRPr="00C92883">
        <w:rPr>
          <w:color w:val="000000" w:themeColor="text1"/>
          <w:sz w:val="28"/>
          <w:szCs w:val="28"/>
        </w:rPr>
        <w:t>почтовый индекс и адрес, телефон, адрес электронной почты)</w:t>
      </w:r>
    </w:p>
    <w:p w:rsidR="00515A45" w:rsidRPr="00C92883" w:rsidRDefault="00515A45" w:rsidP="00515A45">
      <w:pPr>
        <w:jc w:val="right"/>
        <w:rPr>
          <w:color w:val="000000" w:themeColor="text1"/>
          <w:sz w:val="28"/>
          <w:szCs w:val="28"/>
        </w:rPr>
      </w:pPr>
    </w:p>
    <w:p w:rsidR="00515A45" w:rsidRPr="00C92883" w:rsidRDefault="00515A45" w:rsidP="00515A45">
      <w:pPr>
        <w:jc w:val="center"/>
        <w:rPr>
          <w:b/>
          <w:color w:val="000000" w:themeColor="text1"/>
          <w:sz w:val="28"/>
          <w:szCs w:val="28"/>
        </w:rPr>
      </w:pPr>
      <w:proofErr w:type="gramStart"/>
      <w:r w:rsidRPr="00C92883">
        <w:rPr>
          <w:b/>
          <w:color w:val="000000" w:themeColor="text1"/>
          <w:sz w:val="28"/>
          <w:szCs w:val="28"/>
        </w:rPr>
        <w:t>Р</w:t>
      </w:r>
      <w:proofErr w:type="gramEnd"/>
      <w:r w:rsidRPr="00C92883">
        <w:rPr>
          <w:b/>
          <w:color w:val="000000" w:themeColor="text1"/>
          <w:sz w:val="28"/>
          <w:szCs w:val="28"/>
        </w:rPr>
        <w:t xml:space="preserve"> Е Ш Е Н И Е</w:t>
      </w:r>
      <w:r w:rsidRPr="00C92883">
        <w:rPr>
          <w:b/>
          <w:color w:val="000000" w:themeColor="text1"/>
          <w:sz w:val="28"/>
          <w:szCs w:val="28"/>
        </w:rPr>
        <w:br/>
        <w:t xml:space="preserve">об отказе в приеме документов </w:t>
      </w:r>
      <w:r w:rsidRPr="00C92883">
        <w:rPr>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515A45" w:rsidRPr="00C92883" w:rsidTr="00AA46E3">
        <w:trPr>
          <w:trHeight w:val="126"/>
        </w:trPr>
        <w:tc>
          <w:tcPr>
            <w:tcW w:w="9780" w:type="dxa"/>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35"/>
        </w:trPr>
        <w:tc>
          <w:tcPr>
            <w:tcW w:w="9780" w:type="dxa"/>
          </w:tcPr>
          <w:p w:rsidR="00515A45" w:rsidRPr="00C92883" w:rsidRDefault="00515A45" w:rsidP="00AA46E3">
            <w:pPr>
              <w:autoSpaceDE w:val="0"/>
              <w:autoSpaceDN w:val="0"/>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AA46E3">
            <w:pPr>
              <w:autoSpaceDE w:val="0"/>
              <w:autoSpaceDN w:val="0"/>
              <w:jc w:val="center"/>
              <w:rPr>
                <w:color w:val="000000" w:themeColor="text1"/>
                <w:sz w:val="28"/>
                <w:szCs w:val="28"/>
              </w:rPr>
            </w:pPr>
          </w:p>
        </w:tc>
      </w:tr>
    </w:tbl>
    <w:p w:rsidR="00515A45" w:rsidRPr="00C92883" w:rsidRDefault="00515A45" w:rsidP="00515A45">
      <w:pPr>
        <w:ind w:firstLine="709"/>
        <w:jc w:val="both"/>
        <w:rPr>
          <w:color w:val="000000" w:themeColor="text1"/>
          <w:sz w:val="28"/>
          <w:szCs w:val="28"/>
        </w:rPr>
      </w:pPr>
      <w:r w:rsidRPr="00C92883">
        <w:rPr>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rsidR="00515A45" w:rsidRPr="00C92883" w:rsidRDefault="00515A45" w:rsidP="00515A45">
      <w:pPr>
        <w:ind w:firstLine="709"/>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515A45" w:rsidRPr="00C92883" w:rsidTr="00AA46E3">
        <w:tc>
          <w:tcPr>
            <w:tcW w:w="1985" w:type="dxa"/>
          </w:tcPr>
          <w:p w:rsidR="00515A45" w:rsidRPr="00C92883" w:rsidRDefault="00515A45" w:rsidP="00AA46E3">
            <w:pPr>
              <w:rPr>
                <w:color w:val="000000" w:themeColor="text1"/>
                <w:sz w:val="28"/>
                <w:szCs w:val="28"/>
              </w:rPr>
            </w:pPr>
            <w:r w:rsidRPr="00C92883">
              <w:rPr>
                <w:color w:val="000000" w:themeColor="text1"/>
                <w:sz w:val="28"/>
                <w:szCs w:val="28"/>
              </w:rPr>
              <w:t>№ </w:t>
            </w:r>
            <w:proofErr w:type="spellStart"/>
            <w:r w:rsidRPr="00C92883">
              <w:rPr>
                <w:color w:val="000000" w:themeColor="text1"/>
                <w:sz w:val="28"/>
                <w:szCs w:val="28"/>
              </w:rPr>
              <w:t>пунктаАдминистративного</w:t>
            </w:r>
            <w:proofErr w:type="spellEnd"/>
            <w:r w:rsidRPr="00C92883">
              <w:rPr>
                <w:color w:val="000000" w:themeColor="text1"/>
                <w:sz w:val="28"/>
                <w:szCs w:val="28"/>
              </w:rPr>
              <w:t xml:space="preserve"> регламента</w:t>
            </w:r>
          </w:p>
        </w:tc>
        <w:tc>
          <w:tcPr>
            <w:tcW w:w="3894" w:type="dxa"/>
          </w:tcPr>
          <w:p w:rsidR="00515A45" w:rsidRPr="00C92883" w:rsidRDefault="00515A45" w:rsidP="00AA46E3">
            <w:pPr>
              <w:jc w:val="center"/>
              <w:rPr>
                <w:color w:val="000000" w:themeColor="text1"/>
                <w:sz w:val="28"/>
                <w:szCs w:val="28"/>
              </w:rPr>
            </w:pPr>
            <w:r w:rsidRPr="00C92883">
              <w:rPr>
                <w:color w:val="000000" w:themeColor="text1"/>
                <w:sz w:val="28"/>
                <w:szCs w:val="28"/>
              </w:rPr>
              <w:t xml:space="preserve">Наименование основания для отказа в соответствии с Административным </w:t>
            </w:r>
            <w:r w:rsidRPr="00C92883">
              <w:rPr>
                <w:color w:val="000000" w:themeColor="text1"/>
                <w:sz w:val="28"/>
                <w:szCs w:val="28"/>
              </w:rPr>
              <w:lastRenderedPageBreak/>
              <w:t>регламентом</w:t>
            </w:r>
          </w:p>
        </w:tc>
        <w:tc>
          <w:tcPr>
            <w:tcW w:w="4044" w:type="dxa"/>
          </w:tcPr>
          <w:p w:rsidR="00515A45" w:rsidRPr="00C92883" w:rsidRDefault="00515A45" w:rsidP="00AA46E3">
            <w:pPr>
              <w:jc w:val="center"/>
              <w:rPr>
                <w:color w:val="000000" w:themeColor="text1"/>
                <w:sz w:val="28"/>
                <w:szCs w:val="28"/>
              </w:rPr>
            </w:pPr>
            <w:r w:rsidRPr="00C92883">
              <w:rPr>
                <w:color w:val="000000" w:themeColor="text1"/>
                <w:sz w:val="28"/>
                <w:szCs w:val="28"/>
              </w:rPr>
              <w:lastRenderedPageBreak/>
              <w:t>Разъяснение причин отказа</w:t>
            </w:r>
            <w:r w:rsidRPr="00C92883">
              <w:rPr>
                <w:color w:val="000000" w:themeColor="text1"/>
                <w:sz w:val="28"/>
                <w:szCs w:val="28"/>
              </w:rPr>
              <w:br/>
              <w:t xml:space="preserve"> в приеме документов</w:t>
            </w:r>
          </w:p>
        </w:tc>
      </w:tr>
      <w:tr w:rsidR="00515A45" w:rsidRPr="00C92883" w:rsidTr="00AA46E3">
        <w:trPr>
          <w:trHeight w:val="806"/>
        </w:trPr>
        <w:tc>
          <w:tcPr>
            <w:tcW w:w="1985" w:type="dxa"/>
          </w:tcPr>
          <w:p w:rsidR="00515A45" w:rsidRPr="00C92883" w:rsidRDefault="00515A45" w:rsidP="00AA46E3">
            <w:pPr>
              <w:rPr>
                <w:color w:val="000000" w:themeColor="text1"/>
                <w:sz w:val="28"/>
                <w:szCs w:val="28"/>
              </w:rPr>
            </w:pPr>
            <w:r w:rsidRPr="00C92883">
              <w:rPr>
                <w:color w:val="000000" w:themeColor="text1"/>
                <w:sz w:val="28"/>
                <w:szCs w:val="28"/>
              </w:rPr>
              <w:lastRenderedPageBreak/>
              <w:t>подпункт "а" пункта 2.15</w:t>
            </w:r>
          </w:p>
        </w:tc>
        <w:tc>
          <w:tcPr>
            <w:tcW w:w="3894" w:type="dxa"/>
          </w:tcPr>
          <w:p w:rsidR="00515A45" w:rsidRPr="00C92883" w:rsidRDefault="00515A45" w:rsidP="00AA46E3">
            <w:pPr>
              <w:rPr>
                <w:color w:val="000000" w:themeColor="text1"/>
                <w:sz w:val="28"/>
                <w:szCs w:val="28"/>
              </w:rPr>
            </w:pPr>
            <w:r w:rsidRPr="00C92883">
              <w:rPr>
                <w:bCs/>
                <w:color w:val="000000" w:themeColor="text1"/>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Указывается, какое ведомство, организация предоставляет услугу, информация о его местонахождении</w:t>
            </w:r>
          </w:p>
        </w:tc>
      </w:tr>
      <w:tr w:rsidR="00515A45" w:rsidRPr="00C92883" w:rsidTr="00AA46E3">
        <w:trPr>
          <w:trHeight w:val="806"/>
        </w:trPr>
        <w:tc>
          <w:tcPr>
            <w:tcW w:w="1985" w:type="dxa"/>
          </w:tcPr>
          <w:p w:rsidR="00515A45" w:rsidRPr="00C92883" w:rsidRDefault="00515A45" w:rsidP="00AA46E3">
            <w:pPr>
              <w:rPr>
                <w:color w:val="000000" w:themeColor="text1"/>
                <w:sz w:val="28"/>
                <w:szCs w:val="28"/>
              </w:rPr>
            </w:pPr>
            <w:r w:rsidRPr="00C92883">
              <w:rPr>
                <w:color w:val="000000" w:themeColor="text1"/>
                <w:sz w:val="28"/>
                <w:szCs w:val="28"/>
              </w:rPr>
              <w:t>подпункт "б" пункта 2.15</w:t>
            </w:r>
          </w:p>
        </w:tc>
        <w:tc>
          <w:tcPr>
            <w:tcW w:w="3894" w:type="dxa"/>
          </w:tcPr>
          <w:p w:rsidR="00515A45" w:rsidRPr="00C92883" w:rsidRDefault="00515A45" w:rsidP="00AA46E3">
            <w:pPr>
              <w:rPr>
                <w:bCs/>
                <w:color w:val="000000" w:themeColor="text1"/>
                <w:sz w:val="28"/>
                <w:szCs w:val="28"/>
              </w:rPr>
            </w:pPr>
            <w:r w:rsidRPr="00C92883">
              <w:rPr>
                <w:bCs/>
                <w:color w:val="000000" w:themeColor="text1"/>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806"/>
        </w:trPr>
        <w:tc>
          <w:tcPr>
            <w:tcW w:w="1985" w:type="dxa"/>
          </w:tcPr>
          <w:p w:rsidR="00515A45" w:rsidRPr="00C92883" w:rsidRDefault="00515A45" w:rsidP="00AA46E3">
            <w:pPr>
              <w:rPr>
                <w:color w:val="000000" w:themeColor="text1"/>
                <w:sz w:val="28"/>
                <w:szCs w:val="28"/>
              </w:rPr>
            </w:pPr>
            <w:r w:rsidRPr="00C92883">
              <w:rPr>
                <w:color w:val="000000" w:themeColor="text1"/>
                <w:sz w:val="28"/>
                <w:szCs w:val="28"/>
              </w:rPr>
              <w:t>подпункт "в" пункта 2.15</w:t>
            </w:r>
          </w:p>
        </w:tc>
        <w:tc>
          <w:tcPr>
            <w:tcW w:w="3894" w:type="dxa"/>
          </w:tcPr>
          <w:p w:rsidR="00515A45" w:rsidRPr="00C92883" w:rsidRDefault="00515A45" w:rsidP="00AA46E3">
            <w:pPr>
              <w:rPr>
                <w:bCs/>
                <w:color w:val="000000" w:themeColor="text1"/>
                <w:sz w:val="28"/>
                <w:szCs w:val="28"/>
              </w:rPr>
            </w:pPr>
            <w:r w:rsidRPr="00C92883">
              <w:rPr>
                <w:bCs/>
                <w:color w:val="000000" w:themeColor="text1"/>
                <w:sz w:val="28"/>
                <w:szCs w:val="28"/>
              </w:rPr>
              <w:t>непредставление документов, предусмотренных подпунктами "а" - "в" пункта 2.8 настоящего Административного регламента</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Указывается исчерпывающий перечень документов, не представленных заявителем</w:t>
            </w:r>
          </w:p>
        </w:tc>
      </w:tr>
      <w:tr w:rsidR="00515A45" w:rsidRPr="00C92883" w:rsidTr="00AA46E3">
        <w:trPr>
          <w:trHeight w:val="1457"/>
        </w:trPr>
        <w:tc>
          <w:tcPr>
            <w:tcW w:w="1985" w:type="dxa"/>
          </w:tcPr>
          <w:p w:rsidR="00515A45" w:rsidRPr="00C92883" w:rsidRDefault="00515A45" w:rsidP="00AA46E3">
            <w:pPr>
              <w:rPr>
                <w:color w:val="000000" w:themeColor="text1"/>
                <w:sz w:val="28"/>
                <w:szCs w:val="28"/>
              </w:rPr>
            </w:pPr>
            <w:r w:rsidRPr="00C92883">
              <w:rPr>
                <w:color w:val="000000" w:themeColor="text1"/>
                <w:sz w:val="28"/>
                <w:szCs w:val="28"/>
              </w:rPr>
              <w:t>подпункт "г" пункта 2.15</w:t>
            </w:r>
          </w:p>
        </w:tc>
        <w:tc>
          <w:tcPr>
            <w:tcW w:w="3894" w:type="dxa"/>
          </w:tcPr>
          <w:p w:rsidR="00515A45" w:rsidRPr="00C92883" w:rsidRDefault="00515A45" w:rsidP="00AA46E3">
            <w:pPr>
              <w:rPr>
                <w:bCs/>
                <w:color w:val="000000" w:themeColor="text1"/>
                <w:sz w:val="28"/>
                <w:szCs w:val="28"/>
              </w:rPr>
            </w:pPr>
            <w:r w:rsidRPr="00C92883">
              <w:rPr>
                <w:bCs/>
                <w:color w:val="000000" w:themeColor="text1"/>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15A45" w:rsidRPr="00C92883" w:rsidRDefault="00515A45" w:rsidP="00AA46E3">
            <w:pPr>
              <w:rPr>
                <w:color w:val="000000" w:themeColor="text1"/>
                <w:sz w:val="28"/>
                <w:szCs w:val="28"/>
              </w:rPr>
            </w:pP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Указывается исчерпывающий перечень документов, утративших силу</w:t>
            </w:r>
          </w:p>
        </w:tc>
      </w:tr>
      <w:tr w:rsidR="00515A45" w:rsidRPr="00C92883" w:rsidTr="00AA46E3">
        <w:trPr>
          <w:trHeight w:val="1320"/>
        </w:trPr>
        <w:tc>
          <w:tcPr>
            <w:tcW w:w="1985" w:type="dxa"/>
          </w:tcPr>
          <w:p w:rsidR="00515A45" w:rsidRPr="00C92883" w:rsidRDefault="00515A45" w:rsidP="00AA46E3">
            <w:pPr>
              <w:rPr>
                <w:color w:val="000000" w:themeColor="text1"/>
                <w:sz w:val="28"/>
                <w:szCs w:val="28"/>
              </w:rPr>
            </w:pPr>
            <w:r w:rsidRPr="00C92883">
              <w:rPr>
                <w:color w:val="000000" w:themeColor="text1"/>
                <w:sz w:val="28"/>
                <w:szCs w:val="28"/>
              </w:rPr>
              <w:t>подпункт "</w:t>
            </w:r>
            <w:proofErr w:type="spellStart"/>
            <w:r w:rsidRPr="00C92883">
              <w:rPr>
                <w:color w:val="000000" w:themeColor="text1"/>
                <w:sz w:val="28"/>
                <w:szCs w:val="28"/>
              </w:rPr>
              <w:t>д</w:t>
            </w:r>
            <w:proofErr w:type="spellEnd"/>
            <w:r w:rsidRPr="00C92883">
              <w:rPr>
                <w:color w:val="000000" w:themeColor="text1"/>
                <w:sz w:val="28"/>
                <w:szCs w:val="28"/>
              </w:rPr>
              <w:t>" пункта 2.15</w:t>
            </w:r>
          </w:p>
        </w:tc>
        <w:tc>
          <w:tcPr>
            <w:tcW w:w="3894" w:type="dxa"/>
          </w:tcPr>
          <w:p w:rsidR="00515A45" w:rsidRPr="00C92883" w:rsidRDefault="00515A45" w:rsidP="00AA46E3">
            <w:pPr>
              <w:rPr>
                <w:color w:val="000000" w:themeColor="text1"/>
                <w:sz w:val="28"/>
                <w:szCs w:val="28"/>
              </w:rPr>
            </w:pPr>
            <w:r w:rsidRPr="00C92883">
              <w:rPr>
                <w:bCs/>
                <w:color w:val="000000" w:themeColor="text1"/>
                <w:sz w:val="28"/>
                <w:szCs w:val="28"/>
              </w:rPr>
              <w:t>представленные документы содержат подчистки и исправления текста</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Указывается исчерпывающий перечень документов, содержащих подчистки и исправления текста</w:t>
            </w:r>
          </w:p>
        </w:tc>
      </w:tr>
      <w:tr w:rsidR="00515A45" w:rsidRPr="00C92883" w:rsidTr="00AA46E3">
        <w:trPr>
          <w:trHeight w:val="1560"/>
        </w:trPr>
        <w:tc>
          <w:tcPr>
            <w:tcW w:w="1985" w:type="dxa"/>
          </w:tcPr>
          <w:p w:rsidR="00515A45" w:rsidRPr="00C92883" w:rsidRDefault="00515A45" w:rsidP="00AA46E3">
            <w:pPr>
              <w:rPr>
                <w:color w:val="000000" w:themeColor="text1"/>
                <w:sz w:val="28"/>
                <w:szCs w:val="28"/>
              </w:rPr>
            </w:pPr>
            <w:r w:rsidRPr="00C92883">
              <w:rPr>
                <w:color w:val="000000" w:themeColor="text1"/>
                <w:sz w:val="28"/>
                <w:szCs w:val="28"/>
              </w:rPr>
              <w:lastRenderedPageBreak/>
              <w:t>подпункт "е" пункта 2.15</w:t>
            </w:r>
          </w:p>
        </w:tc>
        <w:tc>
          <w:tcPr>
            <w:tcW w:w="3894" w:type="dxa"/>
          </w:tcPr>
          <w:p w:rsidR="00515A45" w:rsidRPr="00C92883" w:rsidRDefault="00515A45" w:rsidP="00AA46E3">
            <w:pPr>
              <w:rPr>
                <w:bCs/>
                <w:color w:val="000000" w:themeColor="text1"/>
                <w:sz w:val="28"/>
                <w:szCs w:val="28"/>
              </w:rPr>
            </w:pPr>
            <w:r w:rsidRPr="00C92883">
              <w:rPr>
                <w:bCs/>
                <w:color w:val="000000" w:themeColor="text1"/>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15A45" w:rsidRPr="00C92883" w:rsidRDefault="00515A45" w:rsidP="00AA46E3">
            <w:pPr>
              <w:rPr>
                <w:color w:val="000000" w:themeColor="text1"/>
                <w:sz w:val="28"/>
                <w:szCs w:val="28"/>
              </w:rPr>
            </w:pP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Указывается исчерпывающий перечень документов, содержащих повреждения</w:t>
            </w:r>
          </w:p>
        </w:tc>
      </w:tr>
      <w:tr w:rsidR="00515A45" w:rsidRPr="00C92883" w:rsidTr="00AA46E3">
        <w:trPr>
          <w:trHeight w:val="28"/>
        </w:trPr>
        <w:tc>
          <w:tcPr>
            <w:tcW w:w="1985" w:type="dxa"/>
          </w:tcPr>
          <w:p w:rsidR="00515A45" w:rsidRPr="00C92883" w:rsidRDefault="00515A45" w:rsidP="00AA46E3">
            <w:pPr>
              <w:rPr>
                <w:color w:val="000000" w:themeColor="text1"/>
                <w:sz w:val="28"/>
                <w:szCs w:val="28"/>
              </w:rPr>
            </w:pPr>
            <w:r w:rsidRPr="00C92883">
              <w:rPr>
                <w:color w:val="000000" w:themeColor="text1"/>
                <w:sz w:val="28"/>
                <w:szCs w:val="28"/>
              </w:rPr>
              <w:t>подпункт "ж" пункта 2.15</w:t>
            </w:r>
          </w:p>
        </w:tc>
        <w:tc>
          <w:tcPr>
            <w:tcW w:w="3894" w:type="dxa"/>
          </w:tcPr>
          <w:p w:rsidR="00515A45" w:rsidRPr="00C92883" w:rsidRDefault="00515A45" w:rsidP="00AA46E3">
            <w:pPr>
              <w:rPr>
                <w:color w:val="000000" w:themeColor="text1"/>
                <w:sz w:val="28"/>
                <w:szCs w:val="28"/>
              </w:rPr>
            </w:pPr>
            <w:r w:rsidRPr="00C92883">
              <w:rPr>
                <w:bCs/>
                <w:color w:val="000000" w:themeColor="text1"/>
                <w:sz w:val="28"/>
                <w:szCs w:val="28"/>
              </w:rPr>
              <w:t xml:space="preserve">заявление о выдаче разрешения на строительство, заявление о внесении изменений, уведомление и документы, </w:t>
            </w:r>
            <w:r w:rsidRPr="00C92883">
              <w:rPr>
                <w:color w:val="000000" w:themeColor="text1"/>
                <w:sz w:val="28"/>
                <w:szCs w:val="28"/>
              </w:rPr>
              <w:t>указанные в подпунктах "б" - "</w:t>
            </w:r>
            <w:proofErr w:type="spellStart"/>
            <w:r w:rsidRPr="00C92883">
              <w:rPr>
                <w:color w:val="000000" w:themeColor="text1"/>
                <w:sz w:val="28"/>
                <w:szCs w:val="28"/>
              </w:rPr>
              <w:t>д</w:t>
            </w:r>
            <w:proofErr w:type="spellEnd"/>
            <w:r w:rsidRPr="00C92883">
              <w:rPr>
                <w:color w:val="000000" w:themeColor="text1"/>
                <w:sz w:val="28"/>
                <w:szCs w:val="28"/>
              </w:rPr>
              <w:t xml:space="preserve">" пункта 2.8 Административного регламента, </w:t>
            </w:r>
            <w:r w:rsidRPr="00C92883">
              <w:rPr>
                <w:bCs/>
                <w:color w:val="000000" w:themeColor="text1"/>
                <w:sz w:val="28"/>
                <w:szCs w:val="28"/>
              </w:rPr>
              <w:t xml:space="preserve">представлены в электронной форме с нарушением требований, установленных пунктами 2.5 – 2.7 </w:t>
            </w:r>
            <w:r w:rsidRPr="00C92883">
              <w:rPr>
                <w:color w:val="000000" w:themeColor="text1"/>
                <w:sz w:val="28"/>
                <w:szCs w:val="28"/>
              </w:rPr>
              <w:t>Административного регламента</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28"/>
        </w:trPr>
        <w:tc>
          <w:tcPr>
            <w:tcW w:w="1985" w:type="dxa"/>
          </w:tcPr>
          <w:p w:rsidR="00515A45" w:rsidRPr="00C92883" w:rsidRDefault="00515A45" w:rsidP="00AA46E3">
            <w:pPr>
              <w:rPr>
                <w:color w:val="000000" w:themeColor="text1"/>
                <w:sz w:val="28"/>
                <w:szCs w:val="28"/>
              </w:rPr>
            </w:pPr>
            <w:r w:rsidRPr="00C92883">
              <w:rPr>
                <w:color w:val="000000" w:themeColor="text1"/>
                <w:sz w:val="28"/>
                <w:szCs w:val="28"/>
              </w:rPr>
              <w:t>подпункт "</w:t>
            </w:r>
            <w:proofErr w:type="spellStart"/>
            <w:r w:rsidRPr="00C92883">
              <w:rPr>
                <w:color w:val="000000" w:themeColor="text1"/>
                <w:sz w:val="28"/>
                <w:szCs w:val="28"/>
              </w:rPr>
              <w:t>з</w:t>
            </w:r>
            <w:proofErr w:type="spellEnd"/>
            <w:r w:rsidRPr="00C92883">
              <w:rPr>
                <w:color w:val="000000" w:themeColor="text1"/>
                <w:sz w:val="28"/>
                <w:szCs w:val="28"/>
              </w:rPr>
              <w:t>" пункта 2.15</w:t>
            </w:r>
          </w:p>
        </w:tc>
        <w:tc>
          <w:tcPr>
            <w:tcW w:w="3894" w:type="dxa"/>
          </w:tcPr>
          <w:p w:rsidR="00515A45" w:rsidRPr="00C92883" w:rsidRDefault="00515A45" w:rsidP="00AA46E3">
            <w:pPr>
              <w:rPr>
                <w:color w:val="000000" w:themeColor="text1"/>
                <w:sz w:val="28"/>
                <w:szCs w:val="28"/>
              </w:rPr>
            </w:pPr>
            <w:r w:rsidRPr="00C92883">
              <w:rPr>
                <w:bCs/>
                <w:color w:val="000000" w:themeColor="text1"/>
                <w:sz w:val="28"/>
                <w:szCs w:val="28"/>
              </w:rPr>
              <w:t>выявлено несоблюдение установленных статьей 11 Федерального закона от 6 апреля 2011 года № 63-ФЗ "Об электронной подписи</w:t>
            </w:r>
            <w:proofErr w:type="gramStart"/>
            <w:r w:rsidRPr="00C92883">
              <w:rPr>
                <w:bCs/>
                <w:color w:val="000000" w:themeColor="text1"/>
                <w:sz w:val="28"/>
                <w:szCs w:val="28"/>
              </w:rPr>
              <w:t>"</w:t>
            </w:r>
            <w:r w:rsidRPr="00C92883">
              <w:rPr>
                <w:rFonts w:eastAsia="Calibri"/>
                <w:bCs/>
                <w:color w:val="000000" w:themeColor="text1"/>
                <w:sz w:val="28"/>
                <w:szCs w:val="28"/>
                <w:lang w:eastAsia="en-US"/>
              </w:rPr>
              <w:t>у</w:t>
            </w:r>
            <w:proofErr w:type="gramEnd"/>
            <w:r w:rsidRPr="00C92883">
              <w:rPr>
                <w:rFonts w:eastAsia="Calibri"/>
                <w:bCs/>
                <w:color w:val="000000" w:themeColor="text1"/>
                <w:sz w:val="28"/>
                <w:szCs w:val="28"/>
                <w:lang w:eastAsia="en-US"/>
              </w:rPr>
              <w:t xml:space="preserve">словий признания квалифицированной электронной подписи </w:t>
            </w:r>
            <w:proofErr w:type="spellStart"/>
            <w:r w:rsidRPr="00C92883">
              <w:rPr>
                <w:rFonts w:eastAsia="Calibri"/>
                <w:bCs/>
                <w:color w:val="000000" w:themeColor="text1"/>
                <w:sz w:val="28"/>
                <w:szCs w:val="28"/>
                <w:lang w:eastAsia="en-US"/>
              </w:rPr>
              <w:t>действительнойв</w:t>
            </w:r>
            <w:proofErr w:type="spellEnd"/>
            <w:r w:rsidRPr="00C92883">
              <w:rPr>
                <w:rFonts w:eastAsia="Calibri"/>
                <w:bCs/>
                <w:color w:val="000000" w:themeColor="text1"/>
                <w:sz w:val="28"/>
                <w:szCs w:val="28"/>
                <w:lang w:eastAsia="en-US"/>
              </w:rPr>
              <w:t xml:space="preserve"> документах, представленных в электронной форме</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Указывается исчерпывающий перечень электронных документов, не соответствующих указанному критерию</w:t>
            </w:r>
          </w:p>
        </w:tc>
      </w:tr>
    </w:tbl>
    <w:p w:rsidR="00515A45" w:rsidRPr="00C92883" w:rsidRDefault="00515A45" w:rsidP="00515A45">
      <w:pPr>
        <w:widowControl w:val="0"/>
        <w:jc w:val="both"/>
        <w:rPr>
          <w:color w:val="000000" w:themeColor="text1"/>
          <w:sz w:val="28"/>
          <w:szCs w:val="28"/>
        </w:rPr>
      </w:pPr>
    </w:p>
    <w:p w:rsidR="00515A45" w:rsidRPr="00C92883" w:rsidRDefault="00515A45" w:rsidP="00515A45">
      <w:pPr>
        <w:widowControl w:val="0"/>
        <w:jc w:val="both"/>
        <w:rPr>
          <w:color w:val="000000" w:themeColor="text1"/>
          <w:sz w:val="28"/>
          <w:szCs w:val="28"/>
        </w:rPr>
      </w:pPr>
      <w:r w:rsidRPr="00C92883">
        <w:rPr>
          <w:color w:val="000000" w:themeColor="text1"/>
          <w:sz w:val="28"/>
          <w:szCs w:val="28"/>
        </w:rPr>
        <w:t>Дополнительно информируем:____________________________________________</w:t>
      </w:r>
    </w:p>
    <w:p w:rsidR="00515A45" w:rsidRPr="00C92883" w:rsidRDefault="00515A45" w:rsidP="00515A45">
      <w:pPr>
        <w:widowControl w:val="0"/>
        <w:jc w:val="center"/>
        <w:rPr>
          <w:color w:val="000000" w:themeColor="text1"/>
          <w:sz w:val="28"/>
          <w:szCs w:val="28"/>
        </w:rPr>
      </w:pPr>
      <w:r w:rsidRPr="00C92883">
        <w:rPr>
          <w:color w:val="000000" w:themeColor="text1"/>
          <w:sz w:val="28"/>
          <w:szCs w:val="28"/>
        </w:rPr>
        <w:t>______________________________________________________________________.(указывается информация, необходимая для устранения причин отказа в приеме документов, а также иная дополнительная информация при наличии)</w:t>
      </w:r>
    </w:p>
    <w:p w:rsidR="00515A45" w:rsidRPr="00C92883" w:rsidRDefault="00515A45" w:rsidP="00515A45">
      <w:pPr>
        <w:widowControl w:val="0"/>
        <w:jc w:val="both"/>
        <w:rPr>
          <w:color w:val="000000" w:themeColor="text1"/>
          <w:sz w:val="28"/>
          <w:szCs w:val="28"/>
        </w:rPr>
      </w:pPr>
    </w:p>
    <w:tbl>
      <w:tblPr>
        <w:tblW w:w="9923" w:type="dxa"/>
        <w:tblLayout w:type="fixed"/>
        <w:tblCellMar>
          <w:left w:w="28" w:type="dxa"/>
          <w:right w:w="28" w:type="dxa"/>
        </w:tblCellMar>
        <w:tblLook w:val="0000"/>
      </w:tblPr>
      <w:tblGrid>
        <w:gridCol w:w="3119"/>
        <w:gridCol w:w="283"/>
        <w:gridCol w:w="2269"/>
        <w:gridCol w:w="283"/>
        <w:gridCol w:w="3969"/>
      </w:tblGrid>
      <w:tr w:rsidR="00515A45" w:rsidRPr="00C92883" w:rsidTr="00AA46E3">
        <w:tc>
          <w:tcPr>
            <w:tcW w:w="311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2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(должность)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226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rPr>
          <w:color w:val="000000" w:themeColor="text1"/>
          <w:sz w:val="28"/>
          <w:szCs w:val="28"/>
        </w:rPr>
      </w:pPr>
    </w:p>
    <w:p w:rsidR="00515A45" w:rsidRPr="00C92883" w:rsidRDefault="00515A45" w:rsidP="00515A45">
      <w:pPr>
        <w:rPr>
          <w:rFonts w:eastAsia="Calibri"/>
          <w:color w:val="000000" w:themeColor="text1"/>
          <w:sz w:val="28"/>
          <w:szCs w:val="28"/>
          <w:lang w:eastAsia="en-US"/>
        </w:rPr>
      </w:pPr>
      <w:r w:rsidRPr="00C92883">
        <w:rPr>
          <w:rFonts w:eastAsia="Calibri"/>
          <w:color w:val="000000" w:themeColor="text1"/>
          <w:sz w:val="28"/>
          <w:szCs w:val="28"/>
          <w:lang w:eastAsia="en-US"/>
        </w:rPr>
        <w:br w:type="page"/>
      </w:r>
    </w:p>
    <w:p w:rsidR="00515A45" w:rsidRPr="00C92883" w:rsidRDefault="00515A45" w:rsidP="00515A45">
      <w:pPr>
        <w:rPr>
          <w:rFonts w:eastAsia="Calibri"/>
          <w:bCs/>
          <w:color w:val="000000" w:themeColor="text1"/>
          <w:sz w:val="28"/>
          <w:szCs w:val="28"/>
          <w:lang w:eastAsia="en-US"/>
        </w:rPr>
      </w:pPr>
    </w:p>
    <w:p w:rsidR="00515A45" w:rsidRPr="00C92883" w:rsidRDefault="00515A45" w:rsidP="00515A45">
      <w:pPr>
        <w:pStyle w:val="a8"/>
        <w:tabs>
          <w:tab w:val="left" w:pos="6600"/>
        </w:tabs>
        <w:ind w:left="5670"/>
        <w:jc w:val="center"/>
        <w:outlineLvl w:val="0"/>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ПРИЛОЖЕНИЕ № 7</w:t>
      </w:r>
    </w:p>
    <w:p w:rsidR="00515A45" w:rsidRPr="00C92883" w:rsidRDefault="00515A45" w:rsidP="00515A45">
      <w:pPr>
        <w:pStyle w:val="a8"/>
        <w:ind w:left="5670"/>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5A45" w:rsidRPr="00C92883" w:rsidRDefault="00515A45" w:rsidP="00515A45">
      <w:pPr>
        <w:pStyle w:val="a8"/>
        <w:ind w:left="5670"/>
        <w:jc w:val="center"/>
        <w:rPr>
          <w:rFonts w:ascii="Times New Roman" w:hAnsi="Times New Roman" w:cs="Times New Roman"/>
          <w:color w:val="000000" w:themeColor="text1"/>
          <w:sz w:val="28"/>
          <w:szCs w:val="28"/>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pStyle w:val="a8"/>
        <w:ind w:left="5387"/>
        <w:jc w:val="center"/>
        <w:rPr>
          <w:rFonts w:ascii="Times New Roman" w:hAnsi="Times New Roman" w:cs="Times New Roman"/>
          <w:color w:val="000000" w:themeColor="text1"/>
          <w:sz w:val="28"/>
          <w:szCs w:val="28"/>
        </w:rPr>
      </w:pPr>
    </w:p>
    <w:p w:rsidR="00515A45" w:rsidRPr="00C92883" w:rsidRDefault="00515A45" w:rsidP="00515A45">
      <w:pPr>
        <w:autoSpaceDE w:val="0"/>
        <w:autoSpaceDN w:val="0"/>
        <w:adjustRightInd w:val="0"/>
        <w:jc w:val="right"/>
        <w:outlineLvl w:val="0"/>
        <w:rPr>
          <w:color w:val="000000" w:themeColor="text1"/>
          <w:sz w:val="28"/>
          <w:szCs w:val="28"/>
        </w:rPr>
      </w:pPr>
      <w:r w:rsidRPr="00C92883">
        <w:rPr>
          <w:color w:val="000000" w:themeColor="text1"/>
          <w:sz w:val="28"/>
          <w:szCs w:val="28"/>
        </w:rPr>
        <w:t>Кому 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proofErr w:type="gramStart"/>
      <w:r w:rsidRPr="00C92883">
        <w:rPr>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C92883" w:rsidRDefault="00515A45" w:rsidP="00515A45">
      <w:pPr>
        <w:autoSpaceDE w:val="0"/>
        <w:autoSpaceDN w:val="0"/>
        <w:adjustRightInd w:val="0"/>
        <w:jc w:val="right"/>
        <w:rPr>
          <w:color w:val="000000" w:themeColor="text1"/>
          <w:sz w:val="28"/>
          <w:szCs w:val="28"/>
        </w:rPr>
      </w:pPr>
      <w:r w:rsidRPr="00C92883">
        <w:rPr>
          <w:color w:val="000000" w:themeColor="text1"/>
          <w:sz w:val="28"/>
          <w:szCs w:val="28"/>
        </w:rPr>
        <w:t>_________________________________________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r w:rsidRPr="00C92883">
        <w:rPr>
          <w:color w:val="000000" w:themeColor="text1"/>
          <w:sz w:val="28"/>
          <w:szCs w:val="28"/>
        </w:rPr>
        <w:t>почтовый индекс и адрес, телефон, адрес электронной почты)</w:t>
      </w:r>
    </w:p>
    <w:p w:rsidR="00515A45" w:rsidRPr="00C92883" w:rsidRDefault="00515A45" w:rsidP="00515A45">
      <w:pPr>
        <w:jc w:val="right"/>
        <w:rPr>
          <w:b/>
          <w:color w:val="000000" w:themeColor="text1"/>
          <w:sz w:val="28"/>
          <w:szCs w:val="28"/>
        </w:rPr>
      </w:pPr>
    </w:p>
    <w:p w:rsidR="00515A45" w:rsidRPr="00C92883" w:rsidRDefault="00515A45" w:rsidP="00515A45">
      <w:pPr>
        <w:jc w:val="center"/>
        <w:rPr>
          <w:b/>
          <w:color w:val="000000" w:themeColor="text1"/>
          <w:sz w:val="28"/>
          <w:szCs w:val="28"/>
        </w:rPr>
      </w:pPr>
      <w:proofErr w:type="gramStart"/>
      <w:r w:rsidRPr="00C92883">
        <w:rPr>
          <w:b/>
          <w:color w:val="000000" w:themeColor="text1"/>
          <w:sz w:val="28"/>
          <w:szCs w:val="28"/>
        </w:rPr>
        <w:t>Р</w:t>
      </w:r>
      <w:proofErr w:type="gramEnd"/>
      <w:r w:rsidRPr="00C92883">
        <w:rPr>
          <w:b/>
          <w:color w:val="000000" w:themeColor="text1"/>
          <w:sz w:val="28"/>
          <w:szCs w:val="28"/>
        </w:rPr>
        <w:t xml:space="preserve"> Е Ш Е Н И Е</w:t>
      </w:r>
      <w:r w:rsidRPr="00C92883">
        <w:rPr>
          <w:b/>
          <w:color w:val="000000" w:themeColor="text1"/>
          <w:sz w:val="28"/>
          <w:szCs w:val="28"/>
        </w:rPr>
        <w:br/>
        <w:t>об отказе в выдаче разрешения на строительство</w:t>
      </w:r>
    </w:p>
    <w:p w:rsidR="00515A45" w:rsidRPr="00C92883" w:rsidRDefault="00515A45" w:rsidP="00515A45">
      <w:pPr>
        <w:jc w:val="both"/>
        <w:rPr>
          <w:color w:val="000000" w:themeColor="text1"/>
          <w:sz w:val="28"/>
          <w:szCs w:val="28"/>
        </w:rPr>
      </w:pPr>
      <w:r w:rsidRPr="00C92883">
        <w:rPr>
          <w:color w:val="000000" w:themeColor="text1"/>
          <w:sz w:val="28"/>
          <w:szCs w:val="28"/>
        </w:rPr>
        <w:t xml:space="preserve">__________________________________________________________________________________ </w:t>
      </w:r>
    </w:p>
    <w:p w:rsidR="00515A45" w:rsidRPr="00C92883" w:rsidRDefault="00515A45" w:rsidP="00515A45">
      <w:pPr>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515A45">
      <w:pPr>
        <w:jc w:val="both"/>
        <w:rPr>
          <w:i/>
          <w:color w:val="000000" w:themeColor="text1"/>
          <w:sz w:val="28"/>
          <w:szCs w:val="28"/>
        </w:rPr>
      </w:pPr>
      <w:proofErr w:type="gramStart"/>
      <w:r w:rsidRPr="00C92883">
        <w:rPr>
          <w:color w:val="000000" w:themeColor="text1"/>
          <w:sz w:val="28"/>
          <w:szCs w:val="28"/>
        </w:rPr>
        <w:t>по результатам рассмотрения заявления о выдаче разрешения на строительство от  ________________№_________________ принято решение об отказе</w:t>
      </w:r>
      <w:proofErr w:type="gramEnd"/>
      <w:r w:rsidRPr="00C92883">
        <w:rPr>
          <w:color w:val="000000" w:themeColor="text1"/>
          <w:sz w:val="28"/>
          <w:szCs w:val="28"/>
        </w:rPr>
        <w:t xml:space="preserve"> в выдаче </w:t>
      </w:r>
    </w:p>
    <w:p w:rsidR="00515A45" w:rsidRPr="00C92883" w:rsidRDefault="00515A45" w:rsidP="00515A45">
      <w:pPr>
        <w:jc w:val="both"/>
        <w:rPr>
          <w:color w:val="000000" w:themeColor="text1"/>
          <w:sz w:val="28"/>
          <w:szCs w:val="28"/>
        </w:rPr>
      </w:pPr>
      <w:r w:rsidRPr="00C92883">
        <w:rPr>
          <w:color w:val="000000" w:themeColor="text1"/>
          <w:sz w:val="28"/>
          <w:szCs w:val="28"/>
        </w:rPr>
        <w:t xml:space="preserve">                              (дата и номер регистрации)</w:t>
      </w:r>
    </w:p>
    <w:p w:rsidR="00515A45" w:rsidRPr="00C92883" w:rsidRDefault="00515A45" w:rsidP="00515A45">
      <w:pPr>
        <w:jc w:val="both"/>
        <w:rPr>
          <w:i/>
          <w:color w:val="000000" w:themeColor="text1"/>
          <w:sz w:val="28"/>
          <w:szCs w:val="28"/>
        </w:rPr>
      </w:pPr>
      <w:r w:rsidRPr="00C92883">
        <w:rPr>
          <w:color w:val="000000" w:themeColor="text1"/>
          <w:sz w:val="28"/>
          <w:szCs w:val="28"/>
        </w:rPr>
        <w:t>разрешения на строительство.</w:t>
      </w:r>
    </w:p>
    <w:p w:rsidR="00515A45" w:rsidRPr="00C92883" w:rsidRDefault="00515A45" w:rsidP="00515A45">
      <w:pPr>
        <w:jc w:val="both"/>
        <w:rPr>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515A45" w:rsidRPr="00C92883" w:rsidTr="00AA46E3">
        <w:trPr>
          <w:trHeight w:val="871"/>
        </w:trPr>
        <w:tc>
          <w:tcPr>
            <w:tcW w:w="1418" w:type="dxa"/>
          </w:tcPr>
          <w:p w:rsidR="00515A45" w:rsidRPr="00C92883" w:rsidRDefault="00515A45" w:rsidP="00AA46E3">
            <w:pPr>
              <w:rPr>
                <w:color w:val="000000" w:themeColor="text1"/>
                <w:sz w:val="28"/>
                <w:szCs w:val="28"/>
              </w:rPr>
            </w:pPr>
            <w:r w:rsidRPr="00C92883">
              <w:rPr>
                <w:color w:val="000000" w:themeColor="text1"/>
                <w:sz w:val="28"/>
                <w:szCs w:val="28"/>
              </w:rPr>
              <w:lastRenderedPageBreak/>
              <w:t xml:space="preserve">№ пункта </w:t>
            </w:r>
            <w:proofErr w:type="spellStart"/>
            <w:r w:rsidRPr="00C92883">
              <w:rPr>
                <w:color w:val="000000" w:themeColor="text1"/>
                <w:sz w:val="28"/>
                <w:szCs w:val="28"/>
              </w:rPr>
              <w:t>Административногорегламента</w:t>
            </w:r>
            <w:proofErr w:type="spellEnd"/>
          </w:p>
        </w:tc>
        <w:tc>
          <w:tcPr>
            <w:tcW w:w="4461" w:type="dxa"/>
          </w:tcPr>
          <w:p w:rsidR="00515A45" w:rsidRPr="00C92883" w:rsidRDefault="00515A45" w:rsidP="00AA46E3">
            <w:pPr>
              <w:jc w:val="center"/>
              <w:rPr>
                <w:color w:val="000000" w:themeColor="text1"/>
                <w:sz w:val="28"/>
                <w:szCs w:val="28"/>
              </w:rPr>
            </w:pPr>
            <w:r w:rsidRPr="00C92883">
              <w:rPr>
                <w:color w:val="000000" w:themeColor="text1"/>
                <w:sz w:val="28"/>
                <w:szCs w:val="28"/>
              </w:rPr>
              <w:t xml:space="preserve">Наименование основания </w:t>
            </w:r>
            <w:proofErr w:type="gramStart"/>
            <w:r w:rsidRPr="00C92883">
              <w:rPr>
                <w:color w:val="000000" w:themeColor="text1"/>
                <w:sz w:val="28"/>
                <w:szCs w:val="28"/>
              </w:rPr>
              <w:t>для отказа в выдаче разрешения на строительство в соответствии с Административным регламентом</w:t>
            </w:r>
            <w:proofErr w:type="gramEnd"/>
          </w:p>
        </w:tc>
        <w:tc>
          <w:tcPr>
            <w:tcW w:w="4044" w:type="dxa"/>
          </w:tcPr>
          <w:p w:rsidR="00515A45" w:rsidRPr="00C92883" w:rsidRDefault="00515A45" w:rsidP="00AA46E3">
            <w:pPr>
              <w:jc w:val="center"/>
              <w:rPr>
                <w:color w:val="000000" w:themeColor="text1"/>
                <w:sz w:val="28"/>
                <w:szCs w:val="28"/>
              </w:rPr>
            </w:pPr>
            <w:r w:rsidRPr="00C92883">
              <w:rPr>
                <w:color w:val="000000" w:themeColor="text1"/>
                <w:sz w:val="28"/>
                <w:szCs w:val="28"/>
              </w:rPr>
              <w:t>Разъяснение причин отказа в выдаче разрешения на строительство</w:t>
            </w:r>
          </w:p>
        </w:tc>
      </w:tr>
      <w:tr w:rsidR="00515A45" w:rsidRPr="00C92883" w:rsidTr="00AA46E3">
        <w:trPr>
          <w:trHeight w:val="1618"/>
        </w:trPr>
        <w:tc>
          <w:tcPr>
            <w:tcW w:w="1418" w:type="dxa"/>
          </w:tcPr>
          <w:p w:rsidR="00515A45" w:rsidRPr="00C92883" w:rsidRDefault="00515A45" w:rsidP="00AA46E3">
            <w:pPr>
              <w:rPr>
                <w:color w:val="000000" w:themeColor="text1"/>
                <w:sz w:val="28"/>
                <w:szCs w:val="28"/>
                <w:lang w:val="en-US"/>
              </w:rPr>
            </w:pPr>
            <w:r w:rsidRPr="00C92883">
              <w:rPr>
                <w:color w:val="000000" w:themeColor="text1"/>
                <w:sz w:val="28"/>
                <w:szCs w:val="28"/>
              </w:rPr>
              <w:t>подпункт "а" пункта 2.22.1</w:t>
            </w:r>
          </w:p>
        </w:tc>
        <w:tc>
          <w:tcPr>
            <w:tcW w:w="4461" w:type="dxa"/>
          </w:tcPr>
          <w:p w:rsidR="00515A45" w:rsidRPr="00C92883" w:rsidRDefault="00515A45" w:rsidP="00AA46E3">
            <w:pPr>
              <w:rPr>
                <w:color w:val="000000" w:themeColor="text1"/>
                <w:sz w:val="28"/>
                <w:szCs w:val="28"/>
              </w:rPr>
            </w:pPr>
            <w:r w:rsidRPr="00C92883">
              <w:rPr>
                <w:bCs/>
                <w:color w:val="000000" w:themeColor="text1"/>
                <w:sz w:val="28"/>
                <w:szCs w:val="28"/>
              </w:rPr>
              <w:t>отсутствие документов, предусмотренных подпунктами "г", "</w:t>
            </w:r>
            <w:proofErr w:type="spellStart"/>
            <w:r w:rsidRPr="00C92883">
              <w:rPr>
                <w:bCs/>
                <w:color w:val="000000" w:themeColor="text1"/>
                <w:sz w:val="28"/>
                <w:szCs w:val="28"/>
              </w:rPr>
              <w:t>д</w:t>
            </w:r>
            <w:proofErr w:type="spellEnd"/>
            <w:r w:rsidRPr="00C92883">
              <w:rPr>
                <w:bCs/>
                <w:color w:val="000000" w:themeColor="text1"/>
                <w:sz w:val="28"/>
                <w:szCs w:val="28"/>
              </w:rPr>
              <w:t>" пункта 2.8, пунктом</w:t>
            </w:r>
            <w:proofErr w:type="gramStart"/>
            <w:r w:rsidRPr="00C92883">
              <w:rPr>
                <w:bCs/>
                <w:color w:val="000000" w:themeColor="text1"/>
                <w:sz w:val="28"/>
                <w:szCs w:val="28"/>
              </w:rPr>
              <w:t>2</w:t>
            </w:r>
            <w:proofErr w:type="gramEnd"/>
            <w:r w:rsidRPr="00C92883">
              <w:rPr>
                <w:bCs/>
                <w:color w:val="000000" w:themeColor="text1"/>
                <w:sz w:val="28"/>
                <w:szCs w:val="28"/>
              </w:rPr>
              <w:t>.9.1 А</w:t>
            </w:r>
            <w:r w:rsidRPr="00C92883">
              <w:rPr>
                <w:color w:val="000000" w:themeColor="text1"/>
                <w:sz w:val="28"/>
                <w:szCs w:val="28"/>
              </w:rPr>
              <w:t>дминистративного регламента</w:t>
            </w:r>
          </w:p>
        </w:tc>
        <w:tc>
          <w:tcPr>
            <w:tcW w:w="4044" w:type="dxa"/>
          </w:tcPr>
          <w:p w:rsidR="00515A45" w:rsidRPr="00C92883" w:rsidRDefault="00515A45" w:rsidP="00AA46E3">
            <w:pPr>
              <w:jc w:val="both"/>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3047"/>
        </w:trPr>
        <w:tc>
          <w:tcPr>
            <w:tcW w:w="1418" w:type="dxa"/>
          </w:tcPr>
          <w:p w:rsidR="00515A45" w:rsidRPr="00C92883" w:rsidRDefault="00515A45" w:rsidP="00AA46E3">
            <w:pPr>
              <w:rPr>
                <w:color w:val="000000" w:themeColor="text1"/>
                <w:sz w:val="28"/>
                <w:szCs w:val="28"/>
              </w:rPr>
            </w:pPr>
            <w:r w:rsidRPr="00C92883">
              <w:rPr>
                <w:color w:val="000000" w:themeColor="text1"/>
                <w:sz w:val="28"/>
                <w:szCs w:val="28"/>
              </w:rPr>
              <w:t>подпункт "б" пункта 2.22.1</w:t>
            </w:r>
          </w:p>
        </w:tc>
        <w:tc>
          <w:tcPr>
            <w:tcW w:w="4461" w:type="dxa"/>
          </w:tcPr>
          <w:p w:rsidR="00515A45" w:rsidRPr="00C92883" w:rsidRDefault="00515A45" w:rsidP="00AA46E3">
            <w:pPr>
              <w:rPr>
                <w:color w:val="000000" w:themeColor="text1"/>
                <w:sz w:val="28"/>
                <w:szCs w:val="28"/>
              </w:rPr>
            </w:pPr>
            <w:r w:rsidRPr="00C92883">
              <w:rPr>
                <w:bCs/>
                <w:color w:val="000000" w:themeColor="text1"/>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515A45" w:rsidRPr="00C92883" w:rsidRDefault="00515A45" w:rsidP="00AA46E3">
            <w:pPr>
              <w:jc w:val="both"/>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3179"/>
        </w:trPr>
        <w:tc>
          <w:tcPr>
            <w:tcW w:w="1418" w:type="dxa"/>
          </w:tcPr>
          <w:p w:rsidR="00515A45" w:rsidRPr="00C92883" w:rsidRDefault="00515A45" w:rsidP="00AA46E3">
            <w:pPr>
              <w:rPr>
                <w:color w:val="000000" w:themeColor="text1"/>
                <w:sz w:val="28"/>
                <w:szCs w:val="28"/>
              </w:rPr>
            </w:pPr>
            <w:r w:rsidRPr="00C92883">
              <w:rPr>
                <w:color w:val="000000" w:themeColor="text1"/>
                <w:sz w:val="28"/>
                <w:szCs w:val="28"/>
              </w:rPr>
              <w:t>подпункт "в" пункта 2.22.1</w:t>
            </w:r>
          </w:p>
        </w:tc>
        <w:tc>
          <w:tcPr>
            <w:tcW w:w="4461" w:type="dxa"/>
          </w:tcPr>
          <w:p w:rsidR="00515A45" w:rsidRPr="00C92883" w:rsidRDefault="00515A45" w:rsidP="00AA46E3">
            <w:pPr>
              <w:rPr>
                <w:color w:val="000000" w:themeColor="text1"/>
                <w:sz w:val="28"/>
                <w:szCs w:val="28"/>
              </w:rPr>
            </w:pPr>
            <w:r w:rsidRPr="00C92883">
              <w:rPr>
                <w:bCs/>
                <w:color w:val="000000" w:themeColor="text1"/>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515A45" w:rsidRPr="00C92883" w:rsidRDefault="00515A45" w:rsidP="00AA46E3">
            <w:pPr>
              <w:jc w:val="both"/>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2618"/>
        </w:trPr>
        <w:tc>
          <w:tcPr>
            <w:tcW w:w="1418" w:type="dxa"/>
          </w:tcPr>
          <w:p w:rsidR="00515A45" w:rsidRPr="00C92883" w:rsidRDefault="00515A45" w:rsidP="00AA46E3">
            <w:pPr>
              <w:rPr>
                <w:color w:val="000000" w:themeColor="text1"/>
                <w:sz w:val="28"/>
                <w:szCs w:val="28"/>
              </w:rPr>
            </w:pPr>
            <w:r w:rsidRPr="00C92883">
              <w:rPr>
                <w:color w:val="000000" w:themeColor="text1"/>
                <w:sz w:val="28"/>
                <w:szCs w:val="28"/>
              </w:rPr>
              <w:t>подпункт "г" пункта 2.22.1</w:t>
            </w:r>
          </w:p>
        </w:tc>
        <w:tc>
          <w:tcPr>
            <w:tcW w:w="4461" w:type="dxa"/>
          </w:tcPr>
          <w:p w:rsidR="00515A45" w:rsidRPr="00C92883" w:rsidRDefault="00515A45" w:rsidP="00AA46E3">
            <w:pPr>
              <w:rPr>
                <w:color w:val="000000" w:themeColor="text1"/>
                <w:sz w:val="28"/>
                <w:szCs w:val="28"/>
              </w:rPr>
            </w:pPr>
            <w:r w:rsidRPr="00C92883">
              <w:rPr>
                <w:bCs/>
                <w:color w:val="000000" w:themeColor="text1"/>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515A45" w:rsidRPr="00C92883" w:rsidRDefault="00515A45" w:rsidP="00AA46E3">
            <w:pPr>
              <w:jc w:val="both"/>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1244"/>
        </w:trPr>
        <w:tc>
          <w:tcPr>
            <w:tcW w:w="1418" w:type="dxa"/>
          </w:tcPr>
          <w:p w:rsidR="00515A45" w:rsidRPr="00C92883" w:rsidRDefault="00515A45" w:rsidP="00AA46E3">
            <w:pPr>
              <w:rPr>
                <w:color w:val="000000" w:themeColor="text1"/>
                <w:sz w:val="28"/>
                <w:szCs w:val="28"/>
              </w:rPr>
            </w:pPr>
            <w:r w:rsidRPr="00C92883">
              <w:rPr>
                <w:color w:val="000000" w:themeColor="text1"/>
                <w:sz w:val="28"/>
                <w:szCs w:val="28"/>
              </w:rPr>
              <w:lastRenderedPageBreak/>
              <w:t>подпункт "</w:t>
            </w:r>
            <w:proofErr w:type="spellStart"/>
            <w:r w:rsidRPr="00C92883">
              <w:rPr>
                <w:color w:val="000000" w:themeColor="text1"/>
                <w:sz w:val="28"/>
                <w:szCs w:val="28"/>
              </w:rPr>
              <w:t>д</w:t>
            </w:r>
            <w:proofErr w:type="spellEnd"/>
            <w:r w:rsidRPr="00C92883">
              <w:rPr>
                <w:color w:val="000000" w:themeColor="text1"/>
                <w:sz w:val="28"/>
                <w:szCs w:val="28"/>
              </w:rPr>
              <w:t>" пункта 2.22.1</w:t>
            </w:r>
          </w:p>
        </w:tc>
        <w:tc>
          <w:tcPr>
            <w:tcW w:w="4461" w:type="dxa"/>
          </w:tcPr>
          <w:p w:rsidR="00515A45" w:rsidRPr="00C92883" w:rsidRDefault="00515A45" w:rsidP="00AA46E3">
            <w:pPr>
              <w:rPr>
                <w:color w:val="000000" w:themeColor="text1"/>
                <w:sz w:val="28"/>
                <w:szCs w:val="28"/>
              </w:rPr>
            </w:pPr>
            <w:r w:rsidRPr="00C92883">
              <w:rPr>
                <w:bCs/>
                <w:color w:val="000000" w:themeColor="text1"/>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515A45" w:rsidRPr="00C92883" w:rsidRDefault="00515A45" w:rsidP="00AA46E3">
            <w:pPr>
              <w:jc w:val="both"/>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5162"/>
        </w:trPr>
        <w:tc>
          <w:tcPr>
            <w:tcW w:w="1418" w:type="dxa"/>
          </w:tcPr>
          <w:p w:rsidR="00515A45" w:rsidRPr="00C92883" w:rsidRDefault="00515A45" w:rsidP="00AA46E3">
            <w:pPr>
              <w:rPr>
                <w:color w:val="000000" w:themeColor="text1"/>
                <w:sz w:val="28"/>
                <w:szCs w:val="28"/>
              </w:rPr>
            </w:pPr>
            <w:r w:rsidRPr="00C92883">
              <w:rPr>
                <w:color w:val="000000" w:themeColor="text1"/>
                <w:sz w:val="28"/>
                <w:szCs w:val="28"/>
              </w:rPr>
              <w:t>подпункт "е" пункта 2.22.1</w:t>
            </w:r>
          </w:p>
        </w:tc>
        <w:tc>
          <w:tcPr>
            <w:tcW w:w="4461" w:type="dxa"/>
          </w:tcPr>
          <w:p w:rsidR="00515A45" w:rsidRPr="00C92883" w:rsidRDefault="00515A45" w:rsidP="00AA46E3">
            <w:pPr>
              <w:rPr>
                <w:color w:val="000000" w:themeColor="text1"/>
                <w:sz w:val="28"/>
                <w:szCs w:val="28"/>
              </w:rPr>
            </w:pPr>
            <w:proofErr w:type="gramStart"/>
            <w:r w:rsidRPr="00C92883">
              <w:rPr>
                <w:bCs/>
                <w:color w:val="000000" w:themeColor="text1"/>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515A45" w:rsidRPr="00C92883" w:rsidRDefault="00515A45" w:rsidP="00AA46E3">
            <w:pPr>
              <w:jc w:val="both"/>
              <w:rPr>
                <w:i/>
                <w:color w:val="000000" w:themeColor="text1"/>
                <w:sz w:val="28"/>
                <w:szCs w:val="28"/>
              </w:rPr>
            </w:pPr>
            <w:r w:rsidRPr="00C92883">
              <w:rPr>
                <w:i/>
                <w:color w:val="000000" w:themeColor="text1"/>
                <w:sz w:val="28"/>
                <w:szCs w:val="28"/>
              </w:rPr>
              <w:t>Не требуется</w:t>
            </w:r>
          </w:p>
        </w:tc>
      </w:tr>
      <w:tr w:rsidR="00515A45" w:rsidRPr="00C92883" w:rsidTr="00AA46E3">
        <w:trPr>
          <w:trHeight w:val="7006"/>
        </w:trPr>
        <w:tc>
          <w:tcPr>
            <w:tcW w:w="1418" w:type="dxa"/>
          </w:tcPr>
          <w:p w:rsidR="00515A45" w:rsidRPr="00C92883" w:rsidDel="005F5CE5" w:rsidRDefault="00515A45" w:rsidP="00AA46E3">
            <w:pPr>
              <w:rPr>
                <w:color w:val="000000" w:themeColor="text1"/>
                <w:sz w:val="28"/>
                <w:szCs w:val="28"/>
              </w:rPr>
            </w:pPr>
            <w:r w:rsidRPr="00C92883">
              <w:rPr>
                <w:color w:val="000000" w:themeColor="text1"/>
                <w:sz w:val="28"/>
                <w:szCs w:val="28"/>
              </w:rPr>
              <w:lastRenderedPageBreak/>
              <w:t>подпункт "ж" пункта 2.22.1</w:t>
            </w:r>
          </w:p>
        </w:tc>
        <w:tc>
          <w:tcPr>
            <w:tcW w:w="4461" w:type="dxa"/>
          </w:tcPr>
          <w:p w:rsidR="00515A45" w:rsidRPr="00C92883" w:rsidDel="005F5CE5" w:rsidRDefault="00515A45" w:rsidP="00AA46E3">
            <w:pPr>
              <w:rPr>
                <w:color w:val="000000" w:themeColor="text1"/>
                <w:sz w:val="28"/>
                <w:szCs w:val="28"/>
              </w:rPr>
            </w:pPr>
            <w:proofErr w:type="gramStart"/>
            <w:r w:rsidRPr="00C92883">
              <w:rPr>
                <w:bCs/>
                <w:color w:val="000000" w:themeColor="text1"/>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C92883">
              <w:rPr>
                <w:bCs/>
                <w:color w:val="000000" w:themeColor="text1"/>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515A45" w:rsidRPr="00C92883" w:rsidRDefault="00515A45" w:rsidP="00AA46E3">
            <w:pPr>
              <w:jc w:val="both"/>
              <w:rPr>
                <w:i/>
                <w:color w:val="000000" w:themeColor="text1"/>
                <w:sz w:val="28"/>
                <w:szCs w:val="28"/>
              </w:rPr>
            </w:pPr>
            <w:r w:rsidRPr="00C92883">
              <w:rPr>
                <w:i/>
                <w:color w:val="000000" w:themeColor="text1"/>
                <w:sz w:val="28"/>
                <w:szCs w:val="28"/>
              </w:rPr>
              <w:t>Не требуется</w:t>
            </w:r>
          </w:p>
        </w:tc>
      </w:tr>
    </w:tbl>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proofErr w:type="gramStart"/>
      <w:r w:rsidRPr="00C92883">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Дополнительно информируем:_______________________________________</w:t>
      </w:r>
      <w:r w:rsidRPr="00C92883">
        <w:rPr>
          <w:rFonts w:ascii="Times New Roman" w:hAnsi="Times New Roman" w:cs="Times New Roman"/>
          <w:color w:val="000000" w:themeColor="text1"/>
          <w:sz w:val="28"/>
          <w:szCs w:val="28"/>
        </w:rPr>
        <w:br/>
        <w:t xml:space="preserve">______________________________________________________________________.    </w:t>
      </w:r>
    </w:p>
    <w:p w:rsidR="00515A45" w:rsidRPr="00C92883" w:rsidRDefault="00515A45" w:rsidP="00515A45">
      <w:pPr>
        <w:pStyle w:val="ConsPlusNonformat"/>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515A45" w:rsidRPr="00C92883" w:rsidRDefault="00515A45" w:rsidP="00515A45">
      <w:pPr>
        <w:pStyle w:val="ConsPlusNonformat"/>
        <w:jc w:val="center"/>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9"/>
        <w:gridCol w:w="425"/>
        <w:gridCol w:w="2127"/>
        <w:gridCol w:w="425"/>
        <w:gridCol w:w="3827"/>
      </w:tblGrid>
      <w:tr w:rsidR="00515A45" w:rsidRPr="00C92883" w:rsidTr="00AA46E3">
        <w:tc>
          <w:tcPr>
            <w:tcW w:w="311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425"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127"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425"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827"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(должность)</w:t>
            </w:r>
          </w:p>
        </w:tc>
        <w:tc>
          <w:tcPr>
            <w:tcW w:w="425" w:type="dxa"/>
            <w:tcBorders>
              <w:top w:val="nil"/>
              <w:left w:val="nil"/>
              <w:bottom w:val="nil"/>
              <w:right w:val="nil"/>
            </w:tcBorders>
          </w:tcPr>
          <w:p w:rsidR="00515A45" w:rsidRPr="00C92883" w:rsidRDefault="00515A45" w:rsidP="00AA46E3">
            <w:pPr>
              <w:rPr>
                <w:color w:val="000000" w:themeColor="text1"/>
                <w:sz w:val="28"/>
                <w:szCs w:val="28"/>
              </w:rPr>
            </w:pPr>
          </w:p>
        </w:tc>
        <w:tc>
          <w:tcPr>
            <w:tcW w:w="2127"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425" w:type="dxa"/>
            <w:tcBorders>
              <w:top w:val="nil"/>
              <w:left w:val="nil"/>
              <w:bottom w:val="nil"/>
              <w:right w:val="nil"/>
            </w:tcBorders>
          </w:tcPr>
          <w:p w:rsidR="00515A45" w:rsidRPr="00C92883" w:rsidRDefault="00515A45" w:rsidP="00AA46E3">
            <w:pPr>
              <w:rPr>
                <w:color w:val="000000" w:themeColor="text1"/>
                <w:sz w:val="28"/>
                <w:szCs w:val="28"/>
              </w:rPr>
            </w:pPr>
          </w:p>
        </w:tc>
        <w:tc>
          <w:tcPr>
            <w:tcW w:w="3827"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spacing w:before="120"/>
        <w:rPr>
          <w:color w:val="000000" w:themeColor="text1"/>
          <w:sz w:val="28"/>
          <w:szCs w:val="28"/>
        </w:rPr>
      </w:pPr>
      <w:r w:rsidRPr="00C92883">
        <w:rPr>
          <w:color w:val="000000" w:themeColor="text1"/>
          <w:sz w:val="28"/>
          <w:szCs w:val="28"/>
        </w:rPr>
        <w:t>Дата</w:t>
      </w:r>
    </w:p>
    <w:p w:rsidR="00515A45" w:rsidRPr="00C92883" w:rsidRDefault="00515A45" w:rsidP="00515A45">
      <w:pPr>
        <w:pStyle w:val="a8"/>
        <w:tabs>
          <w:tab w:val="left" w:pos="6600"/>
        </w:tabs>
        <w:ind w:left="5670"/>
        <w:jc w:val="center"/>
        <w:outlineLvl w:val="0"/>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br w:type="page"/>
      </w:r>
      <w:r w:rsidRPr="00C92883">
        <w:rPr>
          <w:rFonts w:ascii="Times New Roman" w:hAnsi="Times New Roman" w:cs="Times New Roman"/>
          <w:color w:val="000000" w:themeColor="text1"/>
          <w:sz w:val="28"/>
          <w:szCs w:val="28"/>
        </w:rPr>
        <w:lastRenderedPageBreak/>
        <w:t>ПРИЛОЖЕНИЕ № 8</w:t>
      </w:r>
    </w:p>
    <w:p w:rsidR="00515A45" w:rsidRPr="00C92883" w:rsidRDefault="00515A45" w:rsidP="00515A45">
      <w:pPr>
        <w:pStyle w:val="a8"/>
        <w:ind w:left="5670"/>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5A45" w:rsidRPr="00C92883" w:rsidRDefault="00515A45" w:rsidP="00515A45">
      <w:pPr>
        <w:pStyle w:val="a8"/>
        <w:ind w:left="5670"/>
        <w:jc w:val="center"/>
        <w:rPr>
          <w:rFonts w:ascii="Times New Roman" w:hAnsi="Times New Roman" w:cs="Times New Roman"/>
          <w:color w:val="000000" w:themeColor="text1"/>
          <w:sz w:val="28"/>
          <w:szCs w:val="28"/>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pStyle w:val="a8"/>
        <w:ind w:left="5387"/>
        <w:jc w:val="center"/>
        <w:rPr>
          <w:rFonts w:ascii="Times New Roman" w:hAnsi="Times New Roman" w:cs="Times New Roman"/>
          <w:color w:val="000000" w:themeColor="text1"/>
          <w:sz w:val="28"/>
          <w:szCs w:val="28"/>
        </w:rPr>
      </w:pPr>
    </w:p>
    <w:p w:rsidR="00515A45" w:rsidRPr="00C92883" w:rsidRDefault="00515A45" w:rsidP="00515A45">
      <w:pPr>
        <w:autoSpaceDE w:val="0"/>
        <w:autoSpaceDN w:val="0"/>
        <w:adjustRightInd w:val="0"/>
        <w:jc w:val="right"/>
        <w:outlineLvl w:val="0"/>
        <w:rPr>
          <w:color w:val="000000" w:themeColor="text1"/>
          <w:sz w:val="28"/>
          <w:szCs w:val="28"/>
        </w:rPr>
      </w:pPr>
      <w:r w:rsidRPr="00C92883">
        <w:rPr>
          <w:color w:val="000000" w:themeColor="text1"/>
          <w:sz w:val="28"/>
          <w:szCs w:val="28"/>
        </w:rPr>
        <w:t>Кому 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proofErr w:type="gramStart"/>
      <w:r w:rsidRPr="00C92883">
        <w:rPr>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C92883" w:rsidRDefault="00515A45" w:rsidP="00515A45">
      <w:pPr>
        <w:autoSpaceDE w:val="0"/>
        <w:autoSpaceDN w:val="0"/>
        <w:adjustRightInd w:val="0"/>
        <w:jc w:val="right"/>
        <w:rPr>
          <w:color w:val="000000" w:themeColor="text1"/>
          <w:sz w:val="28"/>
          <w:szCs w:val="28"/>
        </w:rPr>
      </w:pPr>
      <w:r w:rsidRPr="00C92883">
        <w:rPr>
          <w:color w:val="000000" w:themeColor="text1"/>
          <w:sz w:val="28"/>
          <w:szCs w:val="28"/>
        </w:rPr>
        <w:t>_________________________________________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r w:rsidRPr="00C92883">
        <w:rPr>
          <w:color w:val="000000" w:themeColor="text1"/>
          <w:sz w:val="28"/>
          <w:szCs w:val="28"/>
        </w:rPr>
        <w:t>почтовый индекс и адрес, телефон, адрес электронной почты)</w:t>
      </w:r>
    </w:p>
    <w:p w:rsidR="00515A45" w:rsidRPr="00C92883" w:rsidRDefault="00515A45" w:rsidP="00515A45">
      <w:pPr>
        <w:jc w:val="right"/>
        <w:rPr>
          <w:b/>
          <w:color w:val="000000" w:themeColor="text1"/>
          <w:sz w:val="28"/>
          <w:szCs w:val="28"/>
        </w:rPr>
      </w:pPr>
    </w:p>
    <w:p w:rsidR="00515A45" w:rsidRPr="00C92883" w:rsidRDefault="00515A45" w:rsidP="00515A45">
      <w:pPr>
        <w:jc w:val="center"/>
        <w:rPr>
          <w:b/>
          <w:color w:val="000000" w:themeColor="text1"/>
          <w:sz w:val="28"/>
          <w:szCs w:val="28"/>
        </w:rPr>
      </w:pPr>
      <w:proofErr w:type="gramStart"/>
      <w:r w:rsidRPr="00C92883">
        <w:rPr>
          <w:b/>
          <w:color w:val="000000" w:themeColor="text1"/>
          <w:sz w:val="28"/>
          <w:szCs w:val="28"/>
        </w:rPr>
        <w:t>Р</w:t>
      </w:r>
      <w:proofErr w:type="gramEnd"/>
      <w:r w:rsidRPr="00C92883">
        <w:rPr>
          <w:b/>
          <w:color w:val="000000" w:themeColor="text1"/>
          <w:sz w:val="28"/>
          <w:szCs w:val="28"/>
        </w:rPr>
        <w:t xml:space="preserve"> Е Ш Е Н И Е</w:t>
      </w:r>
      <w:r w:rsidRPr="00C92883">
        <w:rPr>
          <w:b/>
          <w:color w:val="000000" w:themeColor="text1"/>
          <w:sz w:val="28"/>
          <w:szCs w:val="28"/>
        </w:rPr>
        <w:br/>
        <w:t>об отказе во внесении изменений в разрешение на строительство</w:t>
      </w:r>
    </w:p>
    <w:p w:rsidR="00515A45" w:rsidRPr="00C92883" w:rsidRDefault="00515A45" w:rsidP="00515A45">
      <w:pPr>
        <w:jc w:val="both"/>
        <w:rPr>
          <w:color w:val="000000" w:themeColor="text1"/>
          <w:sz w:val="28"/>
          <w:szCs w:val="28"/>
        </w:rPr>
      </w:pPr>
      <w:r w:rsidRPr="00C92883">
        <w:rPr>
          <w:color w:val="000000" w:themeColor="text1"/>
          <w:sz w:val="28"/>
          <w:szCs w:val="28"/>
        </w:rPr>
        <w:t xml:space="preserve">__________________________________________________________________________________ </w:t>
      </w:r>
    </w:p>
    <w:p w:rsidR="00515A45" w:rsidRPr="00C92883" w:rsidRDefault="00515A45" w:rsidP="00515A45">
      <w:pPr>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515A45">
      <w:pPr>
        <w:jc w:val="both"/>
        <w:rPr>
          <w:color w:val="000000" w:themeColor="text1"/>
          <w:sz w:val="28"/>
          <w:szCs w:val="28"/>
        </w:rPr>
      </w:pPr>
      <w:r w:rsidRPr="00C92883">
        <w:rPr>
          <w:color w:val="000000" w:themeColor="text1"/>
          <w:sz w:val="28"/>
          <w:szCs w:val="28"/>
        </w:rPr>
        <w:t xml:space="preserve">по результатам рассмотрения ____________________________________________* </w:t>
      </w:r>
      <w:proofErr w:type="gramStart"/>
      <w:r w:rsidRPr="00C92883">
        <w:rPr>
          <w:color w:val="000000" w:themeColor="text1"/>
          <w:sz w:val="28"/>
          <w:szCs w:val="28"/>
        </w:rPr>
        <w:t>от</w:t>
      </w:r>
      <w:proofErr w:type="gramEnd"/>
      <w:r w:rsidRPr="00C92883">
        <w:rPr>
          <w:color w:val="000000" w:themeColor="text1"/>
          <w:sz w:val="28"/>
          <w:szCs w:val="28"/>
        </w:rPr>
        <w:t xml:space="preserve">  ________________ № _______________ принято решение об отказе во внесении</w:t>
      </w:r>
    </w:p>
    <w:p w:rsidR="00515A45" w:rsidRPr="00C92883" w:rsidRDefault="00515A45" w:rsidP="00515A45">
      <w:pPr>
        <w:jc w:val="both"/>
        <w:rPr>
          <w:color w:val="000000" w:themeColor="text1"/>
          <w:sz w:val="28"/>
          <w:szCs w:val="28"/>
        </w:rPr>
      </w:pPr>
      <w:r w:rsidRPr="00C92883">
        <w:rPr>
          <w:color w:val="000000" w:themeColor="text1"/>
          <w:sz w:val="28"/>
          <w:szCs w:val="28"/>
        </w:rPr>
        <w:t xml:space="preserve">                                (дата и номер регистрации)</w:t>
      </w:r>
    </w:p>
    <w:p w:rsidR="00515A45" w:rsidRPr="00C92883" w:rsidRDefault="00515A45" w:rsidP="00515A45">
      <w:pPr>
        <w:jc w:val="both"/>
        <w:rPr>
          <w:i/>
          <w:color w:val="000000" w:themeColor="text1"/>
          <w:sz w:val="28"/>
          <w:szCs w:val="28"/>
        </w:rPr>
      </w:pPr>
      <w:r w:rsidRPr="00C92883">
        <w:rPr>
          <w:color w:val="000000" w:themeColor="text1"/>
          <w:sz w:val="28"/>
          <w:szCs w:val="28"/>
        </w:rPr>
        <w:t xml:space="preserve">изменений в разрешение на строительство. </w:t>
      </w:r>
    </w:p>
    <w:p w:rsidR="00515A45" w:rsidRPr="00C92883" w:rsidRDefault="00515A45" w:rsidP="00515A45">
      <w:pPr>
        <w:jc w:val="both"/>
        <w:rPr>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515A45" w:rsidRPr="00C92883" w:rsidTr="00AA46E3">
        <w:trPr>
          <w:trHeight w:val="871"/>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lastRenderedPageBreak/>
              <w:t>№ пункта Административного регламента</w:t>
            </w:r>
          </w:p>
        </w:tc>
        <w:tc>
          <w:tcPr>
            <w:tcW w:w="4603" w:type="dxa"/>
          </w:tcPr>
          <w:p w:rsidR="00515A45" w:rsidRPr="00C92883" w:rsidRDefault="00515A45" w:rsidP="00AA46E3">
            <w:pPr>
              <w:jc w:val="center"/>
              <w:rPr>
                <w:color w:val="000000" w:themeColor="text1"/>
                <w:sz w:val="28"/>
                <w:szCs w:val="28"/>
              </w:rPr>
            </w:pPr>
            <w:r w:rsidRPr="00C92883">
              <w:rPr>
                <w:color w:val="000000" w:themeColor="text1"/>
                <w:sz w:val="28"/>
                <w:szCs w:val="28"/>
              </w:rPr>
              <w:t xml:space="preserve">Наименование основания </w:t>
            </w:r>
            <w:proofErr w:type="gramStart"/>
            <w:r w:rsidRPr="00C92883">
              <w:rPr>
                <w:color w:val="000000" w:themeColor="text1"/>
                <w:sz w:val="28"/>
                <w:szCs w:val="28"/>
              </w:rPr>
              <w:t>для отказа во внесении изменений в разрешение на строительство в соответствии</w:t>
            </w:r>
            <w:proofErr w:type="gramEnd"/>
            <w:r w:rsidRPr="00C92883">
              <w:rPr>
                <w:color w:val="000000" w:themeColor="text1"/>
                <w:sz w:val="28"/>
                <w:szCs w:val="28"/>
              </w:rPr>
              <w:t xml:space="preserve"> с Административным регламентом</w:t>
            </w:r>
          </w:p>
        </w:tc>
        <w:tc>
          <w:tcPr>
            <w:tcW w:w="4044" w:type="dxa"/>
          </w:tcPr>
          <w:p w:rsidR="00515A45" w:rsidRPr="00C92883" w:rsidRDefault="00515A45" w:rsidP="00AA46E3">
            <w:pPr>
              <w:jc w:val="center"/>
              <w:rPr>
                <w:color w:val="000000" w:themeColor="text1"/>
                <w:sz w:val="28"/>
                <w:szCs w:val="28"/>
              </w:rPr>
            </w:pPr>
            <w:r w:rsidRPr="00C92883">
              <w:rPr>
                <w:color w:val="000000" w:themeColor="text1"/>
                <w:sz w:val="28"/>
                <w:szCs w:val="28"/>
              </w:rPr>
              <w:t>Разъяснение причин отказа во внесении изменений в разрешение на строительство</w:t>
            </w:r>
          </w:p>
        </w:tc>
      </w:tr>
      <w:tr w:rsidR="00515A45" w:rsidRPr="00C92883" w:rsidTr="00AA46E3">
        <w:trPr>
          <w:trHeight w:val="2477"/>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t>подпункт "а" пункта 2.22.2</w:t>
            </w:r>
          </w:p>
        </w:tc>
        <w:tc>
          <w:tcPr>
            <w:tcW w:w="4603" w:type="dxa"/>
          </w:tcPr>
          <w:p w:rsidR="00515A45" w:rsidRPr="00C92883" w:rsidRDefault="00515A45" w:rsidP="00AA46E3">
            <w:pPr>
              <w:rPr>
                <w:color w:val="000000" w:themeColor="text1"/>
                <w:sz w:val="28"/>
                <w:szCs w:val="28"/>
              </w:rPr>
            </w:pPr>
            <w:proofErr w:type="gramStart"/>
            <w:r w:rsidRPr="00C92883">
              <w:rPr>
                <w:bCs/>
                <w:color w:val="000000" w:themeColor="text1"/>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Не требуется</w:t>
            </w:r>
          </w:p>
        </w:tc>
      </w:tr>
      <w:tr w:rsidR="00515A45" w:rsidRPr="00C92883" w:rsidTr="00AA46E3">
        <w:trPr>
          <w:trHeight w:val="13"/>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t>подпункт "б" пункта 2.22.2</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13"/>
        </w:trPr>
        <w:tc>
          <w:tcPr>
            <w:tcW w:w="1276" w:type="dxa"/>
          </w:tcPr>
          <w:p w:rsidR="00515A45" w:rsidRPr="00C92883" w:rsidDel="00723795" w:rsidRDefault="00515A45" w:rsidP="00AA46E3">
            <w:pPr>
              <w:rPr>
                <w:color w:val="000000" w:themeColor="text1"/>
                <w:sz w:val="28"/>
                <w:szCs w:val="28"/>
              </w:rPr>
            </w:pPr>
            <w:r w:rsidRPr="00C92883">
              <w:rPr>
                <w:color w:val="000000" w:themeColor="text1"/>
                <w:sz w:val="28"/>
                <w:szCs w:val="28"/>
              </w:rPr>
              <w:t>подпункт "а" пункта 2.22.3</w:t>
            </w:r>
          </w:p>
        </w:tc>
        <w:tc>
          <w:tcPr>
            <w:tcW w:w="4603" w:type="dxa"/>
          </w:tcPr>
          <w:p w:rsidR="00515A45" w:rsidRPr="00C92883" w:rsidDel="00723795" w:rsidRDefault="00515A45" w:rsidP="00AA46E3">
            <w:pPr>
              <w:rPr>
                <w:color w:val="000000" w:themeColor="text1"/>
                <w:sz w:val="28"/>
                <w:szCs w:val="28"/>
              </w:rPr>
            </w:pPr>
            <w:r w:rsidRPr="00C92883">
              <w:rPr>
                <w:bCs/>
                <w:color w:val="000000" w:themeColor="text1"/>
                <w:sz w:val="28"/>
                <w:szCs w:val="28"/>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w:t>
            </w:r>
            <w:r w:rsidRPr="00C92883">
              <w:rPr>
                <w:bCs/>
                <w:color w:val="000000" w:themeColor="text1"/>
                <w:sz w:val="28"/>
                <w:szCs w:val="28"/>
              </w:rPr>
              <w:lastRenderedPageBreak/>
              <w:t>принимает исполнительный орган государственной власти или орган местного самоуправления</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lastRenderedPageBreak/>
              <w:t>Не требуется</w:t>
            </w:r>
          </w:p>
        </w:tc>
      </w:tr>
      <w:tr w:rsidR="00515A45" w:rsidRPr="00C92883" w:rsidTr="00AA46E3">
        <w:trPr>
          <w:trHeight w:val="13"/>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lastRenderedPageBreak/>
              <w:t>подпункт "б" пункта 2.22.3</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1456"/>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t>подпункт "в" пункта 2.22.3</w:t>
            </w:r>
          </w:p>
        </w:tc>
        <w:tc>
          <w:tcPr>
            <w:tcW w:w="4603" w:type="dxa"/>
          </w:tcPr>
          <w:p w:rsidR="00515A45" w:rsidRPr="00C92883" w:rsidRDefault="00515A45" w:rsidP="00AA46E3">
            <w:pPr>
              <w:pStyle w:val="111"/>
              <w:spacing w:line="240" w:lineRule="auto"/>
              <w:jc w:val="left"/>
              <w:rPr>
                <w:color w:val="000000" w:themeColor="text1"/>
              </w:rPr>
            </w:pPr>
            <w:proofErr w:type="gramStart"/>
            <w:r w:rsidRPr="00C92883">
              <w:rPr>
                <w:bCs/>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1456"/>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t>подпункт "г" пункта 2.22.3</w:t>
            </w:r>
          </w:p>
        </w:tc>
        <w:tc>
          <w:tcPr>
            <w:tcW w:w="4603" w:type="dxa"/>
          </w:tcPr>
          <w:p w:rsidR="00515A45" w:rsidRPr="00C92883" w:rsidRDefault="00515A45" w:rsidP="00AA46E3">
            <w:pPr>
              <w:pStyle w:val="111"/>
              <w:spacing w:line="240" w:lineRule="auto"/>
              <w:jc w:val="left"/>
              <w:rPr>
                <w:color w:val="000000" w:themeColor="text1"/>
              </w:rPr>
            </w:pPr>
            <w:r w:rsidRPr="00C92883">
              <w:rPr>
                <w:bCs/>
                <w:color w:val="000000" w:themeColor="text1"/>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C92883">
              <w:rPr>
                <w:bCs/>
                <w:color w:val="000000" w:themeColor="text1"/>
              </w:rPr>
              <w:t>ранее</w:t>
            </w:r>
            <w:proofErr w:type="gramEnd"/>
            <w:r w:rsidRPr="00C92883">
              <w:rPr>
                <w:bCs/>
                <w:color w:val="000000" w:themeColor="text1"/>
              </w:rPr>
              <w:t xml:space="preserve"> чем за три года до дня направления уведомления об образовании земельного участка путем раздела, перераспределения земельных </w:t>
            </w:r>
            <w:r w:rsidRPr="00C92883">
              <w:rPr>
                <w:bCs/>
                <w:color w:val="000000" w:themeColor="text1"/>
              </w:rPr>
              <w:lastRenderedPageBreak/>
              <w:t>участков или выдела из земельных участков</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lastRenderedPageBreak/>
              <w:t>Указываются основания такого вывода</w:t>
            </w:r>
          </w:p>
        </w:tc>
      </w:tr>
      <w:tr w:rsidR="00515A45" w:rsidRPr="00C92883" w:rsidTr="00AA46E3">
        <w:trPr>
          <w:trHeight w:val="1456"/>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lastRenderedPageBreak/>
              <w:t>подпункт "</w:t>
            </w:r>
            <w:proofErr w:type="spellStart"/>
            <w:r w:rsidRPr="00C92883">
              <w:rPr>
                <w:color w:val="000000" w:themeColor="text1"/>
                <w:sz w:val="28"/>
                <w:szCs w:val="28"/>
              </w:rPr>
              <w:t>д</w:t>
            </w:r>
            <w:proofErr w:type="spellEnd"/>
            <w:r w:rsidRPr="00C92883">
              <w:rPr>
                <w:color w:val="000000" w:themeColor="text1"/>
                <w:sz w:val="28"/>
                <w:szCs w:val="28"/>
              </w:rPr>
              <w:t>" пункта 2.22.3</w:t>
            </w:r>
          </w:p>
        </w:tc>
        <w:tc>
          <w:tcPr>
            <w:tcW w:w="4603" w:type="dxa"/>
          </w:tcPr>
          <w:p w:rsidR="00515A45" w:rsidRPr="00C92883" w:rsidRDefault="00515A45" w:rsidP="00AA46E3">
            <w:pPr>
              <w:pStyle w:val="111"/>
              <w:spacing w:line="240" w:lineRule="auto"/>
              <w:jc w:val="left"/>
              <w:rPr>
                <w:color w:val="000000" w:themeColor="text1"/>
              </w:rPr>
            </w:pPr>
            <w:proofErr w:type="gramStart"/>
            <w:r w:rsidRPr="00C92883">
              <w:rPr>
                <w:bCs/>
                <w:color w:val="000000" w:themeColor="text1"/>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C92883">
              <w:rPr>
                <w:bCs/>
                <w:color w:val="000000" w:themeColor="text1"/>
              </w:rPr>
              <w:t xml:space="preserve"> выдано разрешение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1456"/>
        </w:trPr>
        <w:tc>
          <w:tcPr>
            <w:tcW w:w="1276" w:type="dxa"/>
          </w:tcPr>
          <w:p w:rsidR="00515A45" w:rsidRPr="00C92883" w:rsidDel="005170BF" w:rsidRDefault="00515A45" w:rsidP="00AA46E3">
            <w:pPr>
              <w:rPr>
                <w:color w:val="000000" w:themeColor="text1"/>
                <w:sz w:val="28"/>
                <w:szCs w:val="28"/>
              </w:rPr>
            </w:pPr>
            <w:r w:rsidRPr="00C92883">
              <w:rPr>
                <w:color w:val="000000" w:themeColor="text1"/>
                <w:sz w:val="28"/>
                <w:szCs w:val="28"/>
              </w:rPr>
              <w:t>подпункт "а" пункта 2.22.4</w:t>
            </w:r>
          </w:p>
        </w:tc>
        <w:tc>
          <w:tcPr>
            <w:tcW w:w="4603" w:type="dxa"/>
          </w:tcPr>
          <w:p w:rsidR="00515A45" w:rsidRPr="00C92883" w:rsidRDefault="00515A45" w:rsidP="00AA46E3">
            <w:pPr>
              <w:pStyle w:val="111"/>
              <w:spacing w:line="240" w:lineRule="auto"/>
              <w:jc w:val="left"/>
              <w:rPr>
                <w:color w:val="000000" w:themeColor="text1"/>
              </w:rPr>
            </w:pPr>
            <w:r w:rsidRPr="00C92883">
              <w:rPr>
                <w:bCs/>
                <w:color w:val="000000" w:themeColor="text1"/>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515A45" w:rsidRPr="00C92883" w:rsidDel="005170BF"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894"/>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t>подпункт "б" пункта 2.22.4</w:t>
            </w:r>
          </w:p>
        </w:tc>
        <w:tc>
          <w:tcPr>
            <w:tcW w:w="4603" w:type="dxa"/>
          </w:tcPr>
          <w:p w:rsidR="00515A45" w:rsidRPr="00C92883" w:rsidRDefault="00515A45" w:rsidP="00AA46E3">
            <w:pPr>
              <w:pStyle w:val="111"/>
              <w:spacing w:line="240" w:lineRule="auto"/>
              <w:jc w:val="left"/>
              <w:rPr>
                <w:color w:val="000000" w:themeColor="text1"/>
              </w:rPr>
            </w:pPr>
            <w:r w:rsidRPr="00C92883">
              <w:rPr>
                <w:bCs/>
                <w:color w:val="000000" w:themeColor="text1"/>
              </w:rPr>
              <w:t>недостоверность сведений, указанных в уведомлении о переходе права пользования недрами</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Del="004B3390" w:rsidTr="00AA46E3">
        <w:trPr>
          <w:trHeight w:val="1539"/>
        </w:trPr>
        <w:tc>
          <w:tcPr>
            <w:tcW w:w="1276" w:type="dxa"/>
          </w:tcPr>
          <w:p w:rsidR="00515A45" w:rsidRPr="00C92883" w:rsidDel="004B3390" w:rsidRDefault="00515A45" w:rsidP="00AA46E3">
            <w:pPr>
              <w:rPr>
                <w:color w:val="000000" w:themeColor="text1"/>
                <w:sz w:val="28"/>
                <w:szCs w:val="28"/>
              </w:rPr>
            </w:pPr>
            <w:r w:rsidRPr="00C92883">
              <w:rPr>
                <w:color w:val="000000" w:themeColor="text1"/>
                <w:sz w:val="28"/>
                <w:szCs w:val="28"/>
              </w:rPr>
              <w:t>подпункт "а" пункта 2.22.5</w:t>
            </w:r>
          </w:p>
        </w:tc>
        <w:tc>
          <w:tcPr>
            <w:tcW w:w="4603" w:type="dxa"/>
          </w:tcPr>
          <w:p w:rsidR="00515A45" w:rsidRPr="00C92883" w:rsidDel="004B3390" w:rsidRDefault="00515A45" w:rsidP="00AA46E3">
            <w:pPr>
              <w:rPr>
                <w:color w:val="000000" w:themeColor="text1"/>
                <w:sz w:val="28"/>
                <w:szCs w:val="28"/>
              </w:rPr>
            </w:pPr>
            <w:r w:rsidRPr="00C92883">
              <w:rPr>
                <w:bCs/>
                <w:color w:val="000000" w:themeColor="text1"/>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515A45" w:rsidRPr="00C92883" w:rsidDel="004B3390"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Del="004B3390" w:rsidTr="00AA46E3">
        <w:trPr>
          <w:trHeight w:val="1539"/>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lastRenderedPageBreak/>
              <w:t>подпункт "б" пункта 2.22.5</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Del="004B3390" w:rsidTr="00AA46E3">
        <w:trPr>
          <w:trHeight w:val="1539"/>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t>подпункт "в" пункта 2.22.5</w:t>
            </w:r>
          </w:p>
        </w:tc>
        <w:tc>
          <w:tcPr>
            <w:tcW w:w="4603" w:type="dxa"/>
          </w:tcPr>
          <w:p w:rsidR="00515A45" w:rsidRPr="00C92883" w:rsidRDefault="00515A45" w:rsidP="00AA46E3">
            <w:pPr>
              <w:rPr>
                <w:bCs/>
                <w:color w:val="000000" w:themeColor="text1"/>
                <w:sz w:val="28"/>
                <w:szCs w:val="28"/>
              </w:rPr>
            </w:pPr>
            <w:r w:rsidRPr="00C92883">
              <w:rPr>
                <w:bCs/>
                <w:color w:val="000000" w:themeColor="text1"/>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2910"/>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t>подпункт "а" пункта 2.22.6</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3177"/>
        </w:trPr>
        <w:tc>
          <w:tcPr>
            <w:tcW w:w="1276" w:type="dxa"/>
          </w:tcPr>
          <w:p w:rsidR="00515A45" w:rsidRPr="00C92883" w:rsidRDefault="00515A45" w:rsidP="00AA46E3">
            <w:pPr>
              <w:rPr>
                <w:color w:val="000000" w:themeColor="text1"/>
                <w:sz w:val="28"/>
                <w:szCs w:val="28"/>
              </w:rPr>
            </w:pPr>
            <w:r w:rsidRPr="00C92883">
              <w:rPr>
                <w:color w:val="000000" w:themeColor="text1"/>
                <w:sz w:val="28"/>
                <w:szCs w:val="28"/>
              </w:rPr>
              <w:t>подпункт "б" пункта 2.22.6</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971"/>
        </w:trPr>
        <w:tc>
          <w:tcPr>
            <w:tcW w:w="1276" w:type="dxa"/>
          </w:tcPr>
          <w:p w:rsidR="00515A45" w:rsidRPr="00C92883" w:rsidRDefault="00515A45" w:rsidP="00AA46E3">
            <w:pPr>
              <w:jc w:val="both"/>
              <w:rPr>
                <w:color w:val="000000" w:themeColor="text1"/>
                <w:sz w:val="28"/>
                <w:szCs w:val="28"/>
              </w:rPr>
            </w:pPr>
            <w:r w:rsidRPr="00C92883">
              <w:rPr>
                <w:color w:val="000000" w:themeColor="text1"/>
                <w:sz w:val="28"/>
                <w:szCs w:val="28"/>
              </w:rPr>
              <w:t xml:space="preserve">подпункт "в" пункта </w:t>
            </w:r>
            <w:r w:rsidRPr="00C92883">
              <w:rPr>
                <w:color w:val="000000" w:themeColor="text1"/>
                <w:sz w:val="28"/>
                <w:szCs w:val="28"/>
              </w:rPr>
              <w:lastRenderedPageBreak/>
              <w:t>2.22.6</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lastRenderedPageBreak/>
              <w:t xml:space="preserve">подача заявления о внесении изменений в разрешение на строительство менее чем за десять </w:t>
            </w:r>
            <w:r w:rsidRPr="00C92883">
              <w:rPr>
                <w:bCs/>
                <w:color w:val="000000" w:themeColor="text1"/>
                <w:sz w:val="28"/>
                <w:szCs w:val="28"/>
              </w:rPr>
              <w:lastRenderedPageBreak/>
              <w:t>рабочих дней до истечения срока действия разрешения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lastRenderedPageBreak/>
              <w:t>Указываются основания такого вывода</w:t>
            </w:r>
          </w:p>
        </w:tc>
      </w:tr>
      <w:tr w:rsidR="00515A45" w:rsidRPr="00C92883" w:rsidTr="00AA46E3">
        <w:trPr>
          <w:trHeight w:val="1191"/>
        </w:trPr>
        <w:tc>
          <w:tcPr>
            <w:tcW w:w="1276" w:type="dxa"/>
          </w:tcPr>
          <w:p w:rsidR="00515A45" w:rsidRPr="00C92883" w:rsidRDefault="00515A45" w:rsidP="00AA46E3">
            <w:pPr>
              <w:jc w:val="both"/>
              <w:rPr>
                <w:color w:val="000000" w:themeColor="text1"/>
                <w:sz w:val="28"/>
                <w:szCs w:val="28"/>
              </w:rPr>
            </w:pPr>
            <w:r w:rsidRPr="00C92883">
              <w:rPr>
                <w:color w:val="000000" w:themeColor="text1"/>
                <w:sz w:val="28"/>
                <w:szCs w:val="28"/>
              </w:rPr>
              <w:lastRenderedPageBreak/>
              <w:t>подпункт "а" пункта 2.22.7</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 xml:space="preserve">отсутствие документов, предусмотренных пунктом 2.9.1 </w:t>
            </w:r>
            <w:r w:rsidRPr="00C92883">
              <w:rPr>
                <w:color w:val="000000" w:themeColor="text1"/>
                <w:sz w:val="28"/>
                <w:szCs w:val="28"/>
              </w:rPr>
              <w:t>Административного регламента</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612"/>
        </w:trPr>
        <w:tc>
          <w:tcPr>
            <w:tcW w:w="1276" w:type="dxa"/>
          </w:tcPr>
          <w:p w:rsidR="00515A45" w:rsidRPr="00C92883" w:rsidRDefault="00515A45" w:rsidP="00AA46E3">
            <w:pPr>
              <w:jc w:val="both"/>
              <w:rPr>
                <w:color w:val="000000" w:themeColor="text1"/>
                <w:sz w:val="28"/>
                <w:szCs w:val="28"/>
              </w:rPr>
            </w:pPr>
            <w:r w:rsidRPr="00C92883">
              <w:rPr>
                <w:color w:val="000000" w:themeColor="text1"/>
                <w:sz w:val="28"/>
                <w:szCs w:val="28"/>
              </w:rPr>
              <w:t>подпункт "б" пункта 2.22.7</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2355"/>
        </w:trPr>
        <w:tc>
          <w:tcPr>
            <w:tcW w:w="1276" w:type="dxa"/>
          </w:tcPr>
          <w:p w:rsidR="00515A45" w:rsidRPr="00C92883" w:rsidRDefault="00515A45" w:rsidP="00AA46E3">
            <w:pPr>
              <w:jc w:val="both"/>
              <w:rPr>
                <w:color w:val="000000" w:themeColor="text1"/>
                <w:sz w:val="28"/>
                <w:szCs w:val="28"/>
              </w:rPr>
            </w:pPr>
            <w:r w:rsidRPr="00C92883">
              <w:rPr>
                <w:color w:val="000000" w:themeColor="text1"/>
                <w:sz w:val="28"/>
                <w:szCs w:val="28"/>
              </w:rPr>
              <w:t>подпункт "в" пункта 2.22.7</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2610"/>
        </w:trPr>
        <w:tc>
          <w:tcPr>
            <w:tcW w:w="1276" w:type="dxa"/>
          </w:tcPr>
          <w:p w:rsidR="00515A45" w:rsidRPr="00C92883" w:rsidRDefault="00515A45" w:rsidP="00AA46E3">
            <w:pPr>
              <w:jc w:val="both"/>
              <w:rPr>
                <w:color w:val="000000" w:themeColor="text1"/>
                <w:sz w:val="28"/>
                <w:szCs w:val="28"/>
              </w:rPr>
            </w:pPr>
            <w:r w:rsidRPr="00C92883">
              <w:rPr>
                <w:color w:val="000000" w:themeColor="text1"/>
                <w:sz w:val="28"/>
                <w:szCs w:val="28"/>
              </w:rPr>
              <w:t>подпункт "г" пункта 2.22.7</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1766"/>
        </w:trPr>
        <w:tc>
          <w:tcPr>
            <w:tcW w:w="1276" w:type="dxa"/>
          </w:tcPr>
          <w:p w:rsidR="00515A45" w:rsidRPr="00C92883" w:rsidRDefault="00515A45" w:rsidP="00AA46E3">
            <w:pPr>
              <w:jc w:val="both"/>
              <w:rPr>
                <w:color w:val="000000" w:themeColor="text1"/>
                <w:sz w:val="28"/>
                <w:szCs w:val="28"/>
              </w:rPr>
            </w:pPr>
            <w:r w:rsidRPr="00C92883">
              <w:rPr>
                <w:color w:val="000000" w:themeColor="text1"/>
                <w:sz w:val="28"/>
                <w:szCs w:val="28"/>
              </w:rPr>
              <w:lastRenderedPageBreak/>
              <w:t>подпункт "</w:t>
            </w:r>
            <w:proofErr w:type="spellStart"/>
            <w:r w:rsidRPr="00C92883">
              <w:rPr>
                <w:color w:val="000000" w:themeColor="text1"/>
                <w:sz w:val="28"/>
                <w:szCs w:val="28"/>
              </w:rPr>
              <w:t>д</w:t>
            </w:r>
            <w:proofErr w:type="spellEnd"/>
            <w:r w:rsidRPr="00C92883">
              <w:rPr>
                <w:color w:val="000000" w:themeColor="text1"/>
                <w:sz w:val="28"/>
                <w:szCs w:val="28"/>
              </w:rPr>
              <w:t>" пункта 2.22.7</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1230"/>
        </w:trPr>
        <w:tc>
          <w:tcPr>
            <w:tcW w:w="1276" w:type="dxa"/>
          </w:tcPr>
          <w:p w:rsidR="00515A45" w:rsidRPr="00C92883" w:rsidRDefault="00515A45" w:rsidP="00AA46E3">
            <w:pPr>
              <w:jc w:val="both"/>
              <w:rPr>
                <w:color w:val="000000" w:themeColor="text1"/>
                <w:sz w:val="28"/>
                <w:szCs w:val="28"/>
              </w:rPr>
            </w:pPr>
            <w:r w:rsidRPr="00C92883">
              <w:rPr>
                <w:color w:val="000000" w:themeColor="text1"/>
                <w:sz w:val="28"/>
                <w:szCs w:val="28"/>
              </w:rPr>
              <w:t>подпункт "е" пункта 2.22.7</w:t>
            </w:r>
          </w:p>
        </w:tc>
        <w:tc>
          <w:tcPr>
            <w:tcW w:w="4603" w:type="dxa"/>
          </w:tcPr>
          <w:p w:rsidR="00515A45" w:rsidRPr="00C92883" w:rsidRDefault="00515A45" w:rsidP="00AA46E3">
            <w:pPr>
              <w:rPr>
                <w:color w:val="000000" w:themeColor="text1"/>
                <w:sz w:val="28"/>
                <w:szCs w:val="28"/>
              </w:rPr>
            </w:pPr>
            <w:r w:rsidRPr="00C92883">
              <w:rPr>
                <w:bCs/>
                <w:color w:val="000000" w:themeColor="text1"/>
                <w:sz w:val="28"/>
                <w:szCs w:val="28"/>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bl>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Вы вправе повторно обратиться с ___________________________ ____________________* после устранения указанных нарушений.</w:t>
      </w:r>
    </w:p>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proofErr w:type="gramStart"/>
      <w:r w:rsidRPr="00C92883">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Дополнительно информируем:_______________________________________</w:t>
      </w:r>
      <w:r w:rsidRPr="00C92883">
        <w:rPr>
          <w:rFonts w:ascii="Times New Roman" w:hAnsi="Times New Roman" w:cs="Times New Roman"/>
          <w:color w:val="000000" w:themeColor="text1"/>
          <w:sz w:val="28"/>
          <w:szCs w:val="28"/>
        </w:rPr>
        <w:br/>
        <w:t>______________________________________________________________________.</w:t>
      </w:r>
    </w:p>
    <w:p w:rsidR="00515A45" w:rsidRPr="00C92883" w:rsidRDefault="00515A45" w:rsidP="00515A45">
      <w:pPr>
        <w:pStyle w:val="ConsPlusNonformat"/>
        <w:ind w:firstLine="708"/>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15A45" w:rsidRPr="00C92883" w:rsidRDefault="00515A45" w:rsidP="00515A45">
      <w:pPr>
        <w:pStyle w:val="ConsPlusNonformat"/>
        <w:ind w:firstLine="708"/>
        <w:jc w:val="center"/>
        <w:rPr>
          <w:rFonts w:ascii="Times New Roman" w:hAnsi="Times New Roman" w:cs="Times New Roman"/>
          <w:color w:val="000000" w:themeColor="text1"/>
          <w:sz w:val="28"/>
          <w:szCs w:val="28"/>
        </w:rPr>
      </w:pPr>
    </w:p>
    <w:p w:rsidR="00515A45" w:rsidRPr="00C92883" w:rsidRDefault="00515A45" w:rsidP="00515A45">
      <w:pPr>
        <w:pStyle w:val="ConsPlusNonformat"/>
        <w:ind w:firstLine="708"/>
        <w:jc w:val="center"/>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9"/>
        <w:gridCol w:w="283"/>
        <w:gridCol w:w="2269"/>
        <w:gridCol w:w="283"/>
        <w:gridCol w:w="3969"/>
      </w:tblGrid>
      <w:tr w:rsidR="00515A45" w:rsidRPr="00C92883" w:rsidTr="00AA46E3">
        <w:tc>
          <w:tcPr>
            <w:tcW w:w="311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2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(должность)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226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spacing w:before="120"/>
        <w:rPr>
          <w:color w:val="000000" w:themeColor="text1"/>
          <w:sz w:val="28"/>
          <w:szCs w:val="28"/>
        </w:rPr>
      </w:pPr>
      <w:r w:rsidRPr="00C92883">
        <w:rPr>
          <w:color w:val="000000" w:themeColor="text1"/>
          <w:sz w:val="28"/>
          <w:szCs w:val="28"/>
        </w:rPr>
        <w:t>Дата</w:t>
      </w: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spacing w:before="120"/>
        <w:rPr>
          <w:color w:val="000000" w:themeColor="text1"/>
          <w:sz w:val="28"/>
          <w:szCs w:val="28"/>
        </w:rPr>
      </w:pPr>
    </w:p>
    <w:p w:rsidR="00515A45" w:rsidRPr="00C92883" w:rsidRDefault="00515A45" w:rsidP="00515A45">
      <w:pPr>
        <w:rPr>
          <w:rFonts w:eastAsia="Calibri"/>
          <w:bCs/>
          <w:color w:val="000000" w:themeColor="text1"/>
          <w:sz w:val="28"/>
          <w:szCs w:val="28"/>
          <w:lang w:eastAsia="en-US"/>
        </w:rPr>
      </w:pPr>
      <w:r w:rsidRPr="00C92883">
        <w:rPr>
          <w:color w:val="000000" w:themeColor="text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C92883">
        <w:rPr>
          <w:rFonts w:eastAsia="Calibri"/>
          <w:bCs/>
          <w:color w:val="000000" w:themeColor="text1"/>
          <w:sz w:val="28"/>
          <w:szCs w:val="28"/>
          <w:lang w:eastAsia="en-US"/>
        </w:rPr>
        <w:br w:type="page"/>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ПРИЛОЖЕНИЕ № 9</w:t>
      </w:r>
      <w:r w:rsidRPr="00C92883">
        <w:rPr>
          <w:rFonts w:eastAsia="Calibri"/>
          <w:color w:val="000000" w:themeColor="text1"/>
          <w:sz w:val="28"/>
          <w:szCs w:val="28"/>
          <w:lang w:eastAsia="en-US"/>
        </w:rPr>
        <w:br/>
        <w:t>к Административному регламенту предоставления государственной и муниципальной услуги "</w:t>
      </w:r>
      <w:r w:rsidRPr="00C92883">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92883">
        <w:rPr>
          <w:rFonts w:eastAsia="Calibri"/>
          <w:color w:val="000000" w:themeColor="text1"/>
          <w:sz w:val="28"/>
          <w:szCs w:val="28"/>
          <w:lang w:eastAsia="en-US"/>
        </w:rPr>
        <w:t>"</w:t>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autoSpaceDE w:val="0"/>
        <w:autoSpaceDN w:val="0"/>
        <w:spacing w:before="240"/>
        <w:ind w:left="5670"/>
        <w:jc w:val="right"/>
        <w:rPr>
          <w:color w:val="000000" w:themeColor="text1"/>
          <w:sz w:val="28"/>
          <w:szCs w:val="28"/>
        </w:rPr>
      </w:pPr>
    </w:p>
    <w:p w:rsidR="00515A45" w:rsidRPr="00C92883" w:rsidRDefault="00515A45" w:rsidP="00515A45">
      <w:pPr>
        <w:autoSpaceDE w:val="0"/>
        <w:autoSpaceDN w:val="0"/>
        <w:jc w:val="center"/>
        <w:rPr>
          <w:b/>
          <w:bCs/>
          <w:color w:val="000000" w:themeColor="text1"/>
          <w:sz w:val="28"/>
          <w:szCs w:val="28"/>
        </w:rPr>
      </w:pPr>
      <w:proofErr w:type="gramStart"/>
      <w:r w:rsidRPr="00C92883">
        <w:rPr>
          <w:b/>
          <w:bCs/>
          <w:color w:val="000000" w:themeColor="text1"/>
          <w:sz w:val="28"/>
          <w:szCs w:val="28"/>
        </w:rPr>
        <w:t>З</w:t>
      </w:r>
      <w:proofErr w:type="gramEnd"/>
      <w:r w:rsidRPr="00C92883">
        <w:rPr>
          <w:b/>
          <w:bCs/>
          <w:color w:val="000000" w:themeColor="text1"/>
          <w:sz w:val="28"/>
          <w:szCs w:val="28"/>
        </w:rPr>
        <w:t xml:space="preserve"> А Я В Л Е Н И Е</w:t>
      </w:r>
    </w:p>
    <w:p w:rsidR="00515A45" w:rsidRPr="00C92883" w:rsidRDefault="00515A45" w:rsidP="00515A45">
      <w:pPr>
        <w:autoSpaceDE w:val="0"/>
        <w:autoSpaceDN w:val="0"/>
        <w:jc w:val="center"/>
        <w:rPr>
          <w:b/>
          <w:bCs/>
          <w:color w:val="000000" w:themeColor="text1"/>
          <w:sz w:val="28"/>
          <w:szCs w:val="28"/>
        </w:rPr>
      </w:pPr>
      <w:r w:rsidRPr="00C92883">
        <w:rPr>
          <w:b/>
          <w:bCs/>
          <w:color w:val="000000" w:themeColor="text1"/>
          <w:sz w:val="28"/>
          <w:szCs w:val="28"/>
        </w:rPr>
        <w:t xml:space="preserve"> об исправлении допущенных опечаток и ошибок</w:t>
      </w:r>
    </w:p>
    <w:p w:rsidR="00515A45" w:rsidRPr="00C92883" w:rsidRDefault="00515A45" w:rsidP="00515A45">
      <w:pPr>
        <w:autoSpaceDE w:val="0"/>
        <w:autoSpaceDN w:val="0"/>
        <w:jc w:val="center"/>
        <w:rPr>
          <w:b/>
          <w:bCs/>
          <w:color w:val="000000" w:themeColor="text1"/>
          <w:sz w:val="28"/>
          <w:szCs w:val="28"/>
        </w:rPr>
      </w:pPr>
      <w:r w:rsidRPr="00C92883">
        <w:rPr>
          <w:b/>
          <w:bCs/>
          <w:color w:val="000000" w:themeColor="text1"/>
          <w:sz w:val="28"/>
          <w:szCs w:val="28"/>
        </w:rPr>
        <w:t>в разрешении на строительство</w:t>
      </w:r>
    </w:p>
    <w:p w:rsidR="00515A45" w:rsidRPr="00C92883" w:rsidRDefault="00515A45" w:rsidP="00515A45">
      <w:pPr>
        <w:autoSpaceDE w:val="0"/>
        <w:autoSpaceDN w:val="0"/>
        <w:jc w:val="center"/>
        <w:rPr>
          <w:b/>
          <w:color w:val="000000" w:themeColor="text1"/>
          <w:sz w:val="28"/>
          <w:szCs w:val="28"/>
        </w:rPr>
      </w:pPr>
    </w:p>
    <w:p w:rsidR="00515A45" w:rsidRPr="00C92883" w:rsidRDefault="00515A45" w:rsidP="00515A45">
      <w:pPr>
        <w:autoSpaceDE w:val="0"/>
        <w:autoSpaceDN w:val="0"/>
        <w:jc w:val="right"/>
        <w:rPr>
          <w:color w:val="000000" w:themeColor="text1"/>
          <w:sz w:val="28"/>
          <w:szCs w:val="28"/>
        </w:rPr>
      </w:pPr>
      <w:r w:rsidRPr="00C92883">
        <w:rPr>
          <w:color w:val="000000" w:themeColor="text1"/>
          <w:sz w:val="28"/>
          <w:szCs w:val="28"/>
        </w:rPr>
        <w:t>"__" __________ 20___ г.</w:t>
      </w:r>
    </w:p>
    <w:p w:rsidR="00515A45" w:rsidRPr="00C92883" w:rsidRDefault="00515A45" w:rsidP="00515A45">
      <w:pPr>
        <w:autoSpaceDE w:val="0"/>
        <w:autoSpaceDN w:val="0"/>
        <w:jc w:val="right"/>
        <w:rPr>
          <w:color w:val="000000" w:themeColor="text1"/>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15A45" w:rsidRPr="00C92883" w:rsidTr="00AA46E3">
        <w:trPr>
          <w:trHeight w:val="165"/>
        </w:trPr>
        <w:tc>
          <w:tcPr>
            <w:tcW w:w="9961" w:type="dxa"/>
            <w:tcBorders>
              <w:top w:val="nil"/>
              <w:left w:val="nil"/>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26"/>
        </w:trPr>
        <w:tc>
          <w:tcPr>
            <w:tcW w:w="9961" w:type="dxa"/>
            <w:tcBorders>
              <w:left w:val="nil"/>
              <w:bottom w:val="single" w:sz="4" w:space="0" w:color="auto"/>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35"/>
        </w:trPr>
        <w:tc>
          <w:tcPr>
            <w:tcW w:w="9961" w:type="dxa"/>
            <w:tcBorders>
              <w:left w:val="nil"/>
              <w:bottom w:val="nil"/>
              <w:right w:val="nil"/>
            </w:tcBorders>
          </w:tcPr>
          <w:p w:rsidR="00515A45" w:rsidRPr="00C92883" w:rsidRDefault="00515A45" w:rsidP="00AA46E3">
            <w:pPr>
              <w:autoSpaceDE w:val="0"/>
              <w:autoSpaceDN w:val="0"/>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AA46E3">
            <w:pPr>
              <w:autoSpaceDE w:val="0"/>
              <w:autoSpaceDN w:val="0"/>
              <w:jc w:val="center"/>
              <w:rPr>
                <w:color w:val="000000" w:themeColor="text1"/>
                <w:sz w:val="28"/>
                <w:szCs w:val="28"/>
              </w:rPr>
            </w:pPr>
          </w:p>
        </w:tc>
      </w:tr>
    </w:tbl>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autoSpaceDE w:val="0"/>
        <w:autoSpaceDN w:val="0"/>
        <w:adjustRightInd w:val="0"/>
        <w:ind w:firstLine="567"/>
        <w:jc w:val="both"/>
        <w:rPr>
          <w:rFonts w:eastAsia="Calibri"/>
          <w:bCs/>
          <w:color w:val="000000" w:themeColor="text1"/>
          <w:sz w:val="28"/>
          <w:szCs w:val="28"/>
          <w:lang w:eastAsia="en-US"/>
        </w:rPr>
      </w:pPr>
      <w:r w:rsidRPr="00C92883">
        <w:rPr>
          <w:color w:val="000000" w:themeColor="text1"/>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515A45" w:rsidRPr="00C92883" w:rsidTr="00AA46E3">
        <w:trPr>
          <w:trHeight w:val="540"/>
        </w:trPr>
        <w:tc>
          <w:tcPr>
            <w:tcW w:w="9923" w:type="dxa"/>
            <w:gridSpan w:val="6"/>
            <w:tcBorders>
              <w:top w:val="nil"/>
              <w:left w:val="nil"/>
              <w:right w:val="nil"/>
            </w:tcBorders>
          </w:tcPr>
          <w:p w:rsidR="00515A45" w:rsidRPr="00C92883" w:rsidRDefault="00515A45" w:rsidP="00AA46E3">
            <w:pPr>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1. Сведения о застройщике</w:t>
            </w:r>
          </w:p>
        </w:tc>
      </w:tr>
      <w:tr w:rsidR="00515A45" w:rsidRPr="00C92883" w:rsidTr="00AA46E3">
        <w:trPr>
          <w:trHeight w:val="60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w:t>
            </w:r>
          </w:p>
        </w:tc>
        <w:tc>
          <w:tcPr>
            <w:tcW w:w="4769"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428"/>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1.1.1</w:t>
            </w:r>
          </w:p>
        </w:tc>
        <w:tc>
          <w:tcPr>
            <w:tcW w:w="4769"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Фамилия, имя, отчество (при наличии)</w:t>
            </w:r>
          </w:p>
        </w:tc>
        <w:tc>
          <w:tcPr>
            <w:tcW w:w="411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1.1.2</w:t>
            </w:r>
          </w:p>
        </w:tc>
        <w:tc>
          <w:tcPr>
            <w:tcW w:w="4769"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 xml:space="preserve">Реквизиты документа, удостоверяющего </w:t>
            </w:r>
            <w:r w:rsidRPr="00C92883">
              <w:rPr>
                <w:rFonts w:eastAsia="Calibri"/>
                <w:color w:val="000000" w:themeColor="text1"/>
                <w:sz w:val="28"/>
                <w:szCs w:val="28"/>
                <w:lang w:eastAsia="en-US"/>
              </w:rPr>
              <w:lastRenderedPageBreak/>
              <w:t>личност</w:t>
            </w:r>
            <w:proofErr w:type="gramStart"/>
            <w:r w:rsidRPr="00C92883">
              <w:rPr>
                <w:rFonts w:eastAsia="Calibri"/>
                <w:color w:val="000000" w:themeColor="text1"/>
                <w:sz w:val="28"/>
                <w:szCs w:val="28"/>
                <w:lang w:eastAsia="en-US"/>
              </w:rPr>
              <w:t>ь</w:t>
            </w:r>
            <w:r w:rsidRPr="00C92883">
              <w:rPr>
                <w:color w:val="000000" w:themeColor="text1"/>
                <w:sz w:val="28"/>
                <w:szCs w:val="28"/>
              </w:rPr>
              <w:t>(</w:t>
            </w:r>
            <w:proofErr w:type="gramEnd"/>
            <w:r w:rsidRPr="00C92883">
              <w:rPr>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66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1.1.3</w:t>
            </w:r>
          </w:p>
        </w:tc>
        <w:tc>
          <w:tcPr>
            <w:tcW w:w="4769"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279"/>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w:t>
            </w:r>
          </w:p>
        </w:tc>
        <w:tc>
          <w:tcPr>
            <w:tcW w:w="4769"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юридическом лице:</w:t>
            </w:r>
          </w:p>
        </w:tc>
        <w:tc>
          <w:tcPr>
            <w:tcW w:w="411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7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1.2.1</w:t>
            </w:r>
          </w:p>
        </w:tc>
        <w:tc>
          <w:tcPr>
            <w:tcW w:w="4769"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Полное наименование</w:t>
            </w:r>
          </w:p>
        </w:tc>
        <w:tc>
          <w:tcPr>
            <w:tcW w:w="411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901"/>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1.2.2</w:t>
            </w:r>
          </w:p>
        </w:tc>
        <w:tc>
          <w:tcPr>
            <w:tcW w:w="4769"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w:t>
            </w:r>
          </w:p>
        </w:tc>
        <w:tc>
          <w:tcPr>
            <w:tcW w:w="411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1.2.3</w:t>
            </w:r>
          </w:p>
        </w:tc>
        <w:tc>
          <w:tcPr>
            <w:tcW w:w="4769"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Идентификационный номер налогоплательщика – юридического лица</w:t>
            </w:r>
          </w:p>
        </w:tc>
        <w:tc>
          <w:tcPr>
            <w:tcW w:w="4111" w:type="dxa"/>
            <w:gridSpan w:val="3"/>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9923" w:type="dxa"/>
            <w:gridSpan w:val="6"/>
            <w:tcBorders>
              <w:left w:val="nil"/>
              <w:right w:val="nil"/>
            </w:tcBorders>
          </w:tcPr>
          <w:p w:rsidR="00515A45" w:rsidRPr="00C92883" w:rsidRDefault="00515A45" w:rsidP="00AA46E3">
            <w:pPr>
              <w:spacing w:after="160" w:line="259" w:lineRule="auto"/>
              <w:contextualSpacing/>
              <w:rPr>
                <w:rFonts w:eastAsia="Calibri"/>
                <w:color w:val="000000" w:themeColor="text1"/>
                <w:sz w:val="28"/>
                <w:szCs w:val="28"/>
                <w:lang w:eastAsia="en-US"/>
              </w:rPr>
            </w:pPr>
          </w:p>
          <w:p w:rsidR="00515A45" w:rsidRPr="00C92883" w:rsidRDefault="00515A45" w:rsidP="00AA46E3">
            <w:pPr>
              <w:ind w:left="-107"/>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2. Сведения о выданном разрешении на строительство, содержащем допущенную опечатку/ ошибку</w:t>
            </w: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w:t>
            </w:r>
          </w:p>
        </w:tc>
        <w:tc>
          <w:tcPr>
            <w:tcW w:w="4769"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Орган (организация), выдавший</w:t>
            </w:r>
            <w:proofErr w:type="gramStart"/>
            <w:r w:rsidRPr="00C92883">
              <w:rPr>
                <w:rFonts w:eastAsia="Calibri"/>
                <w:color w:val="000000" w:themeColor="text1"/>
                <w:sz w:val="28"/>
                <w:szCs w:val="28"/>
                <w:lang w:eastAsia="en-US"/>
              </w:rPr>
              <w:t xml:space="preserve"> (-</w:t>
            </w:r>
            <w:proofErr w:type="spellStart"/>
            <w:proofErr w:type="gramEnd"/>
            <w:r w:rsidRPr="00C92883">
              <w:rPr>
                <w:rFonts w:eastAsia="Calibri"/>
                <w:color w:val="000000" w:themeColor="text1"/>
                <w:sz w:val="28"/>
                <w:szCs w:val="28"/>
                <w:lang w:eastAsia="en-US"/>
              </w:rPr>
              <w:t>ая</w:t>
            </w:r>
            <w:proofErr w:type="spellEnd"/>
            <w:r w:rsidRPr="00C92883">
              <w:rPr>
                <w:rFonts w:eastAsia="Calibri"/>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Номер документа</w:t>
            </w:r>
          </w:p>
        </w:tc>
        <w:tc>
          <w:tcPr>
            <w:tcW w:w="1985"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Дата документа</w:t>
            </w:r>
          </w:p>
        </w:tc>
      </w:tr>
      <w:tr w:rsidR="00515A45" w:rsidRPr="00C92883" w:rsidTr="00AA46E3">
        <w:trPr>
          <w:trHeight w:val="109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2.1.</w:t>
            </w:r>
          </w:p>
        </w:tc>
        <w:tc>
          <w:tcPr>
            <w:tcW w:w="47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c>
          <w:tcPr>
            <w:tcW w:w="2126" w:type="dxa"/>
            <w:gridSpan w:val="2"/>
          </w:tcPr>
          <w:p w:rsidR="00515A45" w:rsidRPr="00C92883" w:rsidRDefault="00515A45" w:rsidP="00AA46E3">
            <w:pPr>
              <w:spacing w:after="160" w:line="259" w:lineRule="auto"/>
              <w:rPr>
                <w:rFonts w:eastAsia="Calibri"/>
                <w:color w:val="000000" w:themeColor="text1"/>
                <w:sz w:val="28"/>
                <w:szCs w:val="28"/>
                <w:lang w:eastAsia="en-US"/>
              </w:rPr>
            </w:pPr>
          </w:p>
        </w:tc>
        <w:tc>
          <w:tcPr>
            <w:tcW w:w="1985"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9923" w:type="dxa"/>
            <w:gridSpan w:val="6"/>
            <w:tcBorders>
              <w:left w:val="nil"/>
              <w:right w:val="nil"/>
            </w:tcBorders>
          </w:tcPr>
          <w:p w:rsidR="00515A45" w:rsidRPr="00C92883" w:rsidRDefault="00515A45" w:rsidP="00AA46E3">
            <w:pPr>
              <w:spacing w:after="160" w:line="259" w:lineRule="auto"/>
              <w:rPr>
                <w:rFonts w:eastAsia="Calibri"/>
                <w:color w:val="000000" w:themeColor="text1"/>
                <w:sz w:val="28"/>
                <w:szCs w:val="28"/>
                <w:lang w:eastAsia="en-US"/>
              </w:rPr>
            </w:pPr>
          </w:p>
          <w:p w:rsidR="00515A45" w:rsidRPr="00C92883" w:rsidRDefault="00515A45" w:rsidP="00AA46E3">
            <w:pPr>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3. Обоснование для внесения исправлений в разрешение на строительство</w:t>
            </w:r>
          </w:p>
        </w:tc>
      </w:tr>
      <w:tr w:rsidR="00515A45" w:rsidRPr="00C92883" w:rsidTr="00AA46E3">
        <w:trPr>
          <w:trHeight w:val="109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3.1.</w:t>
            </w:r>
          </w:p>
        </w:tc>
        <w:tc>
          <w:tcPr>
            <w:tcW w:w="3068"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Данные (сведения), указанные в разрешении на строительство</w:t>
            </w:r>
          </w:p>
        </w:tc>
        <w:tc>
          <w:tcPr>
            <w:tcW w:w="2693"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Обоснование с указанием реквизит</w:t>
            </w:r>
            <w:proofErr w:type="gramStart"/>
            <w:r w:rsidRPr="00C92883">
              <w:rPr>
                <w:rFonts w:eastAsia="Calibri"/>
                <w:color w:val="000000" w:themeColor="text1"/>
                <w:sz w:val="28"/>
                <w:szCs w:val="28"/>
                <w:lang w:eastAsia="en-US"/>
              </w:rPr>
              <w:t>а(</w:t>
            </w:r>
            <w:proofErr w:type="spellStart"/>
            <w:proofErr w:type="gramEnd"/>
            <w:r w:rsidRPr="00C92883">
              <w:rPr>
                <w:rFonts w:eastAsia="Calibri"/>
                <w:color w:val="000000" w:themeColor="text1"/>
                <w:sz w:val="28"/>
                <w:szCs w:val="28"/>
                <w:lang w:eastAsia="en-US"/>
              </w:rPr>
              <w:t>ов</w:t>
            </w:r>
            <w:proofErr w:type="spellEnd"/>
            <w:r w:rsidRPr="00C92883">
              <w:rPr>
                <w:rFonts w:eastAsia="Calibri"/>
                <w:color w:val="000000" w:themeColor="text1"/>
                <w:sz w:val="28"/>
                <w:szCs w:val="28"/>
                <w:lang w:eastAsia="en-US"/>
              </w:rPr>
              <w:t>) документа(</w:t>
            </w:r>
            <w:proofErr w:type="spellStart"/>
            <w:r w:rsidRPr="00C92883">
              <w:rPr>
                <w:rFonts w:eastAsia="Calibri"/>
                <w:color w:val="000000" w:themeColor="text1"/>
                <w:sz w:val="28"/>
                <w:szCs w:val="28"/>
                <w:lang w:eastAsia="en-US"/>
              </w:rPr>
              <w:t>ов</w:t>
            </w:r>
            <w:proofErr w:type="spellEnd"/>
            <w:r w:rsidRPr="00C92883">
              <w:rPr>
                <w:rFonts w:eastAsia="Calibri"/>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c>
          <w:tcPr>
            <w:tcW w:w="3119" w:type="dxa"/>
            <w:gridSpan w:val="2"/>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p>
        </w:tc>
      </w:tr>
    </w:tbl>
    <w:p w:rsidR="00515A45" w:rsidRPr="00C92883" w:rsidRDefault="00515A45" w:rsidP="00515A45">
      <w:pPr>
        <w:ind w:right="423"/>
        <w:jc w:val="both"/>
        <w:rPr>
          <w:color w:val="000000" w:themeColor="text1"/>
          <w:sz w:val="28"/>
          <w:szCs w:val="28"/>
        </w:rPr>
      </w:pPr>
    </w:p>
    <w:p w:rsidR="00515A45" w:rsidRPr="00C92883" w:rsidRDefault="00515A45" w:rsidP="00515A45">
      <w:pPr>
        <w:rPr>
          <w:color w:val="000000" w:themeColor="text1"/>
          <w:sz w:val="28"/>
          <w:szCs w:val="28"/>
        </w:rPr>
      </w:pPr>
      <w:r w:rsidRPr="00C92883">
        <w:rPr>
          <w:color w:val="000000" w:themeColor="text1"/>
          <w:sz w:val="28"/>
          <w:szCs w:val="28"/>
        </w:rPr>
        <w:t>Приложение:___________________________________________________________</w:t>
      </w:r>
    </w:p>
    <w:p w:rsidR="00515A45" w:rsidRPr="00C92883" w:rsidRDefault="00515A45" w:rsidP="00515A45">
      <w:pPr>
        <w:rPr>
          <w:color w:val="000000" w:themeColor="text1"/>
          <w:sz w:val="28"/>
          <w:szCs w:val="28"/>
        </w:rPr>
      </w:pPr>
      <w:r w:rsidRPr="00C92883">
        <w:rPr>
          <w:color w:val="000000" w:themeColor="text1"/>
          <w:sz w:val="28"/>
          <w:szCs w:val="28"/>
        </w:rPr>
        <w:t>Номер телефона и адрес электронной почты для связи:_______________________</w:t>
      </w:r>
    </w:p>
    <w:p w:rsidR="00515A45" w:rsidRPr="00C92883" w:rsidRDefault="00515A45" w:rsidP="00515A45">
      <w:pPr>
        <w:tabs>
          <w:tab w:val="left" w:pos="1968"/>
        </w:tabs>
        <w:rPr>
          <w:color w:val="000000" w:themeColor="text1"/>
          <w:sz w:val="28"/>
          <w:szCs w:val="28"/>
        </w:rPr>
      </w:pPr>
      <w:r w:rsidRPr="00C92883">
        <w:rPr>
          <w:color w:val="000000" w:themeColor="text1"/>
          <w:sz w:val="28"/>
          <w:szCs w:val="28"/>
        </w:rPr>
        <w:t xml:space="preserve">Результат рассмотрения настоящего </w:t>
      </w:r>
      <w:proofErr w:type="spellStart"/>
      <w:r w:rsidRPr="00C92883">
        <w:rPr>
          <w:color w:val="000000" w:themeColor="text1"/>
          <w:sz w:val="28"/>
          <w:szCs w:val="28"/>
        </w:rPr>
        <w:t>заявленияпрошу</w:t>
      </w:r>
      <w:proofErr w:type="spellEnd"/>
      <w:r w:rsidRPr="00C92883">
        <w:rPr>
          <w:color w:val="000000" w:themeColor="text1"/>
          <w:sz w:val="28"/>
          <w:szCs w:val="28"/>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515A45" w:rsidRPr="00C92883" w:rsidTr="00AA46E3">
        <w:tc>
          <w:tcPr>
            <w:tcW w:w="8784" w:type="dxa"/>
            <w:shd w:val="clear" w:color="auto" w:fill="auto"/>
          </w:tcPr>
          <w:p w:rsidR="00515A45" w:rsidRPr="00C92883" w:rsidRDefault="00515A45" w:rsidP="00AA46E3">
            <w:pPr>
              <w:autoSpaceDE w:val="0"/>
              <w:autoSpaceDN w:val="0"/>
              <w:spacing w:before="120" w:after="120"/>
              <w:rPr>
                <w:i/>
                <w:color w:val="000000" w:themeColor="text1"/>
                <w:sz w:val="28"/>
                <w:szCs w:val="28"/>
              </w:rPr>
            </w:pPr>
            <w:r w:rsidRPr="00C9288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выдать</w:t>
            </w:r>
            <w:r w:rsidRPr="00C92883">
              <w:rPr>
                <w:bCs/>
                <w:color w:val="000000" w:themeColor="text1"/>
                <w:sz w:val="28"/>
                <w:szCs w:val="28"/>
              </w:rPr>
              <w:t xml:space="preserve"> на бумажном носителе</w:t>
            </w:r>
            <w:r w:rsidRPr="00C92883">
              <w:rPr>
                <w:color w:val="000000" w:themeColor="text1"/>
                <w:sz w:val="28"/>
                <w:szCs w:val="28"/>
              </w:rPr>
              <w:t xml:space="preserve"> при личном обращении </w:t>
            </w:r>
            <w:r w:rsidRPr="00C9288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92883">
              <w:rPr>
                <w:color w:val="000000" w:themeColor="text1"/>
                <w:sz w:val="28"/>
                <w:szCs w:val="28"/>
              </w:rPr>
              <w:t xml:space="preserve"> расположенный по адресу:___________________________________</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 xml:space="preserve">направить </w:t>
            </w:r>
            <w:r w:rsidRPr="00C92883">
              <w:rPr>
                <w:bCs/>
                <w:color w:val="000000" w:themeColor="text1"/>
                <w:sz w:val="28"/>
                <w:szCs w:val="28"/>
              </w:rPr>
              <w:t>на бумажном носителе</w:t>
            </w:r>
            <w:r w:rsidRPr="00C92883">
              <w:rPr>
                <w:color w:val="000000" w:themeColor="text1"/>
                <w:sz w:val="28"/>
                <w:szCs w:val="28"/>
              </w:rPr>
              <w:t xml:space="preserve"> на почтовый </w:t>
            </w:r>
            <w:r w:rsidRPr="00C92883">
              <w:rPr>
                <w:color w:val="000000" w:themeColor="text1"/>
                <w:sz w:val="28"/>
                <w:szCs w:val="28"/>
              </w:rPr>
              <w:br/>
              <w:t>адрес: _______________________________</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4"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9918" w:type="dxa"/>
            <w:gridSpan w:val="2"/>
            <w:shd w:val="clear" w:color="auto" w:fill="auto"/>
          </w:tcPr>
          <w:p w:rsidR="00515A45" w:rsidRPr="00C92883" w:rsidRDefault="00515A45" w:rsidP="00AA46E3">
            <w:pPr>
              <w:autoSpaceDE w:val="0"/>
              <w:autoSpaceDN w:val="0"/>
              <w:spacing w:before="120" w:after="120"/>
              <w:ind w:right="255"/>
              <w:jc w:val="center"/>
              <w:rPr>
                <w:i/>
                <w:color w:val="000000" w:themeColor="text1"/>
                <w:sz w:val="28"/>
                <w:szCs w:val="28"/>
              </w:rPr>
            </w:pPr>
            <w:r w:rsidRPr="00C92883">
              <w:rPr>
                <w:i/>
                <w:color w:val="000000" w:themeColor="text1"/>
                <w:sz w:val="28"/>
                <w:szCs w:val="28"/>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515A45" w:rsidRPr="00C92883" w:rsidTr="00AA46E3">
        <w:trPr>
          <w:trHeight w:val="912"/>
        </w:trPr>
        <w:tc>
          <w:tcPr>
            <w:tcW w:w="3119" w:type="dxa"/>
            <w:tcBorders>
              <w:top w:val="nil"/>
              <w:left w:val="nil"/>
              <w:right w:val="nil"/>
            </w:tcBorders>
            <w:vAlign w:val="bottom"/>
          </w:tcPr>
          <w:p w:rsidR="00515A45" w:rsidRPr="00C92883" w:rsidRDefault="00515A45" w:rsidP="00AA46E3">
            <w:pPr>
              <w:jc w:val="center"/>
              <w:rPr>
                <w:color w:val="000000" w:themeColor="text1"/>
                <w:sz w:val="28"/>
                <w:szCs w:val="28"/>
              </w:rPr>
            </w:pPr>
          </w:p>
        </w:tc>
        <w:tc>
          <w:tcPr>
            <w:tcW w:w="851"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1701"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left w:val="nil"/>
              <w:bottom w:val="nil"/>
              <w:right w:val="nil"/>
            </w:tcBorders>
          </w:tcPr>
          <w:p w:rsidR="00515A45" w:rsidRPr="00C92883" w:rsidRDefault="00515A45" w:rsidP="00AA46E3">
            <w:pPr>
              <w:jc w:val="center"/>
              <w:rPr>
                <w:color w:val="000000" w:themeColor="text1"/>
                <w:sz w:val="28"/>
                <w:szCs w:val="28"/>
              </w:rPr>
            </w:pPr>
          </w:p>
        </w:tc>
        <w:tc>
          <w:tcPr>
            <w:tcW w:w="851" w:type="dxa"/>
            <w:tcBorders>
              <w:top w:val="nil"/>
              <w:left w:val="nil"/>
              <w:bottom w:val="nil"/>
              <w:right w:val="nil"/>
            </w:tcBorders>
          </w:tcPr>
          <w:p w:rsidR="00515A45" w:rsidRPr="00C92883" w:rsidRDefault="00515A45" w:rsidP="00AA46E3">
            <w:pPr>
              <w:rPr>
                <w:color w:val="000000" w:themeColor="text1"/>
                <w:sz w:val="28"/>
                <w:szCs w:val="28"/>
              </w:rPr>
            </w:pPr>
          </w:p>
        </w:tc>
        <w:tc>
          <w:tcPr>
            <w:tcW w:w="1701"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autoSpaceDE w:val="0"/>
        <w:autoSpaceDN w:val="0"/>
        <w:spacing w:before="240"/>
        <w:ind w:left="6521"/>
        <w:jc w:val="center"/>
        <w:rPr>
          <w:rFonts w:eastAsia="Calibri"/>
          <w:color w:val="000000" w:themeColor="text1"/>
          <w:sz w:val="28"/>
          <w:szCs w:val="28"/>
          <w:lang w:eastAsia="en-US"/>
        </w:rPr>
      </w:pPr>
    </w:p>
    <w:p w:rsidR="00515A45" w:rsidRPr="00C92883" w:rsidRDefault="00515A45" w:rsidP="00515A45">
      <w:pPr>
        <w:rPr>
          <w:rFonts w:eastAsia="Calibri"/>
          <w:color w:val="000000" w:themeColor="text1"/>
          <w:sz w:val="28"/>
          <w:szCs w:val="28"/>
          <w:lang w:eastAsia="en-US"/>
        </w:rPr>
      </w:pPr>
      <w:r w:rsidRPr="00C92883">
        <w:rPr>
          <w:rFonts w:eastAsia="Calibri"/>
          <w:color w:val="000000" w:themeColor="text1"/>
          <w:sz w:val="28"/>
          <w:szCs w:val="28"/>
          <w:lang w:eastAsia="en-US"/>
        </w:rPr>
        <w:br w:type="page"/>
      </w:r>
    </w:p>
    <w:p w:rsidR="00515A45" w:rsidRPr="00C92883" w:rsidRDefault="00515A45" w:rsidP="00515A45">
      <w:pPr>
        <w:pStyle w:val="a8"/>
        <w:tabs>
          <w:tab w:val="left" w:pos="6600"/>
        </w:tabs>
        <w:ind w:left="5670"/>
        <w:jc w:val="center"/>
        <w:outlineLvl w:val="0"/>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lastRenderedPageBreak/>
        <w:t>ПРИЛОЖЕНИЕ № 10</w:t>
      </w:r>
    </w:p>
    <w:p w:rsidR="00515A45" w:rsidRPr="00C92883" w:rsidRDefault="00515A45" w:rsidP="00515A45">
      <w:pPr>
        <w:pStyle w:val="a8"/>
        <w:ind w:left="5670"/>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5A45" w:rsidRPr="00C92883" w:rsidRDefault="00515A45" w:rsidP="00515A45">
      <w:pPr>
        <w:pStyle w:val="a8"/>
        <w:ind w:left="5670"/>
        <w:jc w:val="center"/>
        <w:rPr>
          <w:rFonts w:ascii="Times New Roman" w:hAnsi="Times New Roman" w:cs="Times New Roman"/>
          <w:color w:val="000000" w:themeColor="text1"/>
          <w:sz w:val="28"/>
          <w:szCs w:val="28"/>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pStyle w:val="a8"/>
        <w:ind w:left="5670"/>
        <w:jc w:val="center"/>
        <w:rPr>
          <w:rFonts w:ascii="Times New Roman" w:hAnsi="Times New Roman" w:cs="Times New Roman"/>
          <w:color w:val="000000" w:themeColor="text1"/>
          <w:sz w:val="28"/>
          <w:szCs w:val="28"/>
        </w:rPr>
      </w:pPr>
    </w:p>
    <w:p w:rsidR="00515A45" w:rsidRPr="00C92883" w:rsidRDefault="00515A45" w:rsidP="00515A45">
      <w:pPr>
        <w:pStyle w:val="a8"/>
        <w:jc w:val="center"/>
        <w:rPr>
          <w:rFonts w:ascii="Times New Roman" w:hAnsi="Times New Roman" w:cs="Times New Roman"/>
          <w:color w:val="000000" w:themeColor="text1"/>
          <w:sz w:val="28"/>
          <w:szCs w:val="28"/>
        </w:rPr>
      </w:pPr>
    </w:p>
    <w:p w:rsidR="00515A45" w:rsidRPr="00C92883" w:rsidRDefault="00515A45" w:rsidP="00515A45">
      <w:pPr>
        <w:autoSpaceDE w:val="0"/>
        <w:autoSpaceDN w:val="0"/>
        <w:adjustRightInd w:val="0"/>
        <w:jc w:val="right"/>
        <w:outlineLvl w:val="0"/>
        <w:rPr>
          <w:color w:val="000000" w:themeColor="text1"/>
          <w:sz w:val="28"/>
          <w:szCs w:val="28"/>
        </w:rPr>
      </w:pPr>
      <w:r w:rsidRPr="00C92883">
        <w:rPr>
          <w:color w:val="000000" w:themeColor="text1"/>
          <w:sz w:val="28"/>
          <w:szCs w:val="28"/>
        </w:rPr>
        <w:t>Кому 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proofErr w:type="gramStart"/>
      <w:r w:rsidRPr="00C92883">
        <w:rPr>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C92883" w:rsidRDefault="00515A45" w:rsidP="00515A45">
      <w:pPr>
        <w:autoSpaceDE w:val="0"/>
        <w:autoSpaceDN w:val="0"/>
        <w:adjustRightInd w:val="0"/>
        <w:jc w:val="right"/>
        <w:rPr>
          <w:color w:val="000000" w:themeColor="text1"/>
          <w:sz w:val="28"/>
          <w:szCs w:val="28"/>
        </w:rPr>
      </w:pPr>
      <w:r w:rsidRPr="00C92883">
        <w:rPr>
          <w:color w:val="000000" w:themeColor="text1"/>
          <w:sz w:val="28"/>
          <w:szCs w:val="28"/>
        </w:rPr>
        <w:t>_________________________________________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r w:rsidRPr="00C92883">
        <w:rPr>
          <w:color w:val="000000" w:themeColor="text1"/>
          <w:sz w:val="28"/>
          <w:szCs w:val="28"/>
        </w:rPr>
        <w:t>почтовый индекс и адрес, телефон, адрес электронной почты)</w:t>
      </w:r>
    </w:p>
    <w:p w:rsidR="00515A45" w:rsidRPr="00C92883" w:rsidRDefault="00515A45" w:rsidP="00515A45">
      <w:pPr>
        <w:jc w:val="right"/>
        <w:rPr>
          <w:b/>
          <w:color w:val="000000" w:themeColor="text1"/>
          <w:sz w:val="28"/>
          <w:szCs w:val="28"/>
        </w:rPr>
      </w:pPr>
    </w:p>
    <w:p w:rsidR="00515A45" w:rsidRPr="00C92883" w:rsidRDefault="00515A45" w:rsidP="00515A45">
      <w:pPr>
        <w:jc w:val="right"/>
        <w:rPr>
          <w:b/>
          <w:color w:val="000000" w:themeColor="text1"/>
          <w:sz w:val="28"/>
          <w:szCs w:val="28"/>
        </w:rPr>
      </w:pPr>
    </w:p>
    <w:p w:rsidR="00515A45" w:rsidRPr="00C92883" w:rsidRDefault="00515A45" w:rsidP="00515A45">
      <w:pPr>
        <w:jc w:val="right"/>
        <w:rPr>
          <w:b/>
          <w:color w:val="000000" w:themeColor="text1"/>
          <w:sz w:val="28"/>
          <w:szCs w:val="28"/>
        </w:rPr>
      </w:pPr>
    </w:p>
    <w:p w:rsidR="00515A45" w:rsidRPr="00C92883" w:rsidRDefault="00515A45" w:rsidP="00515A45">
      <w:pPr>
        <w:jc w:val="center"/>
        <w:rPr>
          <w:b/>
          <w:color w:val="000000" w:themeColor="text1"/>
          <w:sz w:val="28"/>
          <w:szCs w:val="28"/>
        </w:rPr>
      </w:pPr>
      <w:proofErr w:type="gramStart"/>
      <w:r w:rsidRPr="00C92883">
        <w:rPr>
          <w:b/>
          <w:color w:val="000000" w:themeColor="text1"/>
          <w:sz w:val="28"/>
          <w:szCs w:val="28"/>
        </w:rPr>
        <w:t>Р</w:t>
      </w:r>
      <w:proofErr w:type="gramEnd"/>
      <w:r w:rsidRPr="00C92883">
        <w:rPr>
          <w:b/>
          <w:color w:val="000000" w:themeColor="text1"/>
          <w:sz w:val="28"/>
          <w:szCs w:val="28"/>
        </w:rPr>
        <w:t xml:space="preserve"> Е Ш Е Н И Е</w:t>
      </w:r>
      <w:r w:rsidRPr="00C92883">
        <w:rPr>
          <w:b/>
          <w:color w:val="000000" w:themeColor="text1"/>
          <w:sz w:val="28"/>
          <w:szCs w:val="28"/>
        </w:rPr>
        <w:br/>
        <w:t>об отказе во внесении исправлений в разрешение на строительство</w:t>
      </w:r>
    </w:p>
    <w:p w:rsidR="00515A45" w:rsidRPr="00C92883" w:rsidRDefault="00515A45" w:rsidP="00515A45">
      <w:pPr>
        <w:jc w:val="both"/>
        <w:rPr>
          <w:color w:val="000000" w:themeColor="text1"/>
          <w:sz w:val="28"/>
          <w:szCs w:val="28"/>
        </w:rPr>
      </w:pPr>
    </w:p>
    <w:p w:rsidR="00515A45" w:rsidRPr="00C92883" w:rsidRDefault="00515A45" w:rsidP="00515A45">
      <w:pPr>
        <w:jc w:val="both"/>
        <w:rPr>
          <w:color w:val="000000" w:themeColor="text1"/>
          <w:sz w:val="28"/>
          <w:szCs w:val="28"/>
        </w:rPr>
      </w:pPr>
      <w:r w:rsidRPr="00C92883">
        <w:rPr>
          <w:color w:val="000000" w:themeColor="text1"/>
          <w:sz w:val="28"/>
          <w:szCs w:val="28"/>
        </w:rPr>
        <w:t xml:space="preserve">__________________________________________________________________________________ </w:t>
      </w:r>
    </w:p>
    <w:p w:rsidR="00515A45" w:rsidRPr="00C92883" w:rsidRDefault="00515A45" w:rsidP="00515A45">
      <w:pPr>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515A45">
      <w:pPr>
        <w:jc w:val="both"/>
        <w:rPr>
          <w:color w:val="000000" w:themeColor="text1"/>
          <w:sz w:val="28"/>
          <w:szCs w:val="28"/>
        </w:rPr>
      </w:pPr>
      <w:r w:rsidRPr="00C92883">
        <w:rPr>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C92883">
        <w:rPr>
          <w:color w:val="000000" w:themeColor="text1"/>
          <w:sz w:val="28"/>
          <w:szCs w:val="28"/>
        </w:rPr>
        <w:t>от</w:t>
      </w:r>
      <w:proofErr w:type="gramEnd"/>
      <w:r w:rsidRPr="00C92883">
        <w:rPr>
          <w:color w:val="000000" w:themeColor="text1"/>
          <w:sz w:val="28"/>
          <w:szCs w:val="28"/>
        </w:rPr>
        <w:t xml:space="preserve">  ________________ № _______________ </w:t>
      </w:r>
    </w:p>
    <w:p w:rsidR="00515A45" w:rsidRPr="00C92883" w:rsidRDefault="00515A45" w:rsidP="00515A45">
      <w:pPr>
        <w:ind w:left="5664" w:firstLine="708"/>
        <w:jc w:val="both"/>
        <w:rPr>
          <w:color w:val="000000" w:themeColor="text1"/>
          <w:sz w:val="28"/>
          <w:szCs w:val="28"/>
        </w:rPr>
      </w:pPr>
      <w:r w:rsidRPr="00C92883">
        <w:rPr>
          <w:color w:val="000000" w:themeColor="text1"/>
          <w:sz w:val="28"/>
          <w:szCs w:val="28"/>
        </w:rPr>
        <w:lastRenderedPageBreak/>
        <w:t>(дата и номер регистрации)</w:t>
      </w:r>
    </w:p>
    <w:p w:rsidR="00515A45" w:rsidRPr="00C92883" w:rsidRDefault="00515A45" w:rsidP="00515A45">
      <w:pPr>
        <w:jc w:val="both"/>
        <w:rPr>
          <w:color w:val="000000" w:themeColor="text1"/>
          <w:sz w:val="28"/>
          <w:szCs w:val="28"/>
        </w:rPr>
      </w:pPr>
      <w:r w:rsidRPr="00C92883">
        <w:rPr>
          <w:color w:val="000000" w:themeColor="text1"/>
          <w:sz w:val="28"/>
          <w:szCs w:val="28"/>
        </w:rPr>
        <w:t xml:space="preserve">принято решение об отказе во внесении исправлений в разрешение на строительство. </w:t>
      </w:r>
    </w:p>
    <w:p w:rsidR="00515A45" w:rsidRPr="00C92883" w:rsidRDefault="00515A45" w:rsidP="00515A45">
      <w:pPr>
        <w:jc w:val="both"/>
        <w:rPr>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515A45" w:rsidRPr="00C92883" w:rsidTr="00AA46E3">
        <w:trPr>
          <w:trHeight w:val="626"/>
        </w:trPr>
        <w:tc>
          <w:tcPr>
            <w:tcW w:w="1201" w:type="dxa"/>
          </w:tcPr>
          <w:p w:rsidR="00515A45" w:rsidRPr="00C92883" w:rsidRDefault="00515A45" w:rsidP="00AA46E3">
            <w:pPr>
              <w:jc w:val="both"/>
              <w:rPr>
                <w:color w:val="000000" w:themeColor="text1"/>
                <w:sz w:val="28"/>
                <w:szCs w:val="28"/>
              </w:rPr>
            </w:pPr>
            <w:r w:rsidRPr="00C92883">
              <w:rPr>
                <w:color w:val="000000" w:themeColor="text1"/>
                <w:sz w:val="28"/>
                <w:szCs w:val="28"/>
              </w:rPr>
              <w:t xml:space="preserve">№ пункта </w:t>
            </w:r>
            <w:proofErr w:type="spellStart"/>
            <w:proofErr w:type="gramStart"/>
            <w:r w:rsidRPr="00C92883">
              <w:rPr>
                <w:color w:val="000000" w:themeColor="text1"/>
                <w:sz w:val="28"/>
                <w:szCs w:val="28"/>
              </w:rPr>
              <w:t>Админи</w:t>
            </w:r>
            <w:r w:rsidRPr="00C92883">
              <w:rPr>
                <w:color w:val="000000" w:themeColor="text1"/>
                <w:sz w:val="28"/>
                <w:szCs w:val="28"/>
              </w:rPr>
              <w:softHyphen/>
              <w:t>стратив-ного</w:t>
            </w:r>
            <w:proofErr w:type="spellEnd"/>
            <w:proofErr w:type="gramEnd"/>
            <w:r w:rsidRPr="00C92883">
              <w:rPr>
                <w:color w:val="000000" w:themeColor="text1"/>
                <w:sz w:val="28"/>
                <w:szCs w:val="28"/>
              </w:rPr>
              <w:t xml:space="preserve"> регламен</w:t>
            </w:r>
            <w:r w:rsidRPr="00C92883">
              <w:rPr>
                <w:color w:val="000000" w:themeColor="text1"/>
                <w:sz w:val="28"/>
                <w:szCs w:val="28"/>
              </w:rPr>
              <w:softHyphen/>
              <w:t>та</w:t>
            </w:r>
          </w:p>
        </w:tc>
        <w:tc>
          <w:tcPr>
            <w:tcW w:w="4678" w:type="dxa"/>
          </w:tcPr>
          <w:p w:rsidR="00515A45" w:rsidRPr="00C92883" w:rsidRDefault="00515A45" w:rsidP="00AA46E3">
            <w:pPr>
              <w:jc w:val="center"/>
              <w:rPr>
                <w:color w:val="000000" w:themeColor="text1"/>
                <w:sz w:val="28"/>
                <w:szCs w:val="28"/>
              </w:rPr>
            </w:pPr>
            <w:r w:rsidRPr="00C92883">
              <w:rPr>
                <w:color w:val="000000" w:themeColor="text1"/>
                <w:sz w:val="28"/>
                <w:szCs w:val="28"/>
              </w:rPr>
              <w:t xml:space="preserve">Наименование основания </w:t>
            </w:r>
            <w:proofErr w:type="gramStart"/>
            <w:r w:rsidRPr="00C92883">
              <w:rPr>
                <w:color w:val="000000" w:themeColor="text1"/>
                <w:sz w:val="28"/>
                <w:szCs w:val="28"/>
              </w:rPr>
              <w:t>для отказа во внесении исправлений в разрешение на строительство в соответствии</w:t>
            </w:r>
            <w:proofErr w:type="gramEnd"/>
            <w:r w:rsidRPr="00C92883">
              <w:rPr>
                <w:color w:val="000000" w:themeColor="text1"/>
                <w:sz w:val="28"/>
                <w:szCs w:val="28"/>
              </w:rPr>
              <w:t xml:space="preserve"> с Административным регламентом</w:t>
            </w:r>
          </w:p>
        </w:tc>
        <w:tc>
          <w:tcPr>
            <w:tcW w:w="4044" w:type="dxa"/>
          </w:tcPr>
          <w:p w:rsidR="00515A45" w:rsidRPr="00C92883" w:rsidRDefault="00515A45" w:rsidP="00AA46E3">
            <w:pPr>
              <w:jc w:val="center"/>
              <w:rPr>
                <w:color w:val="000000" w:themeColor="text1"/>
                <w:sz w:val="28"/>
                <w:szCs w:val="28"/>
              </w:rPr>
            </w:pPr>
            <w:r w:rsidRPr="00C92883">
              <w:rPr>
                <w:color w:val="000000" w:themeColor="text1"/>
                <w:sz w:val="28"/>
                <w:szCs w:val="28"/>
              </w:rPr>
              <w:t>Разъяснение причин отказа во внесении исправлений в разрешение на строительство</w:t>
            </w:r>
          </w:p>
        </w:tc>
      </w:tr>
      <w:tr w:rsidR="00515A45" w:rsidRPr="00C92883" w:rsidTr="00AA46E3">
        <w:trPr>
          <w:trHeight w:val="1051"/>
        </w:trPr>
        <w:tc>
          <w:tcPr>
            <w:tcW w:w="1201" w:type="dxa"/>
          </w:tcPr>
          <w:p w:rsidR="00515A45" w:rsidRPr="00C92883" w:rsidRDefault="00515A45" w:rsidP="00AA46E3">
            <w:pPr>
              <w:jc w:val="both"/>
              <w:rPr>
                <w:color w:val="000000" w:themeColor="text1"/>
                <w:sz w:val="28"/>
                <w:szCs w:val="28"/>
              </w:rPr>
            </w:pPr>
            <w:r w:rsidRPr="00C92883">
              <w:rPr>
                <w:color w:val="000000" w:themeColor="text1"/>
                <w:sz w:val="28"/>
                <w:szCs w:val="28"/>
              </w:rPr>
              <w:t>подпункт "а" пункта 2.28</w:t>
            </w:r>
          </w:p>
        </w:tc>
        <w:tc>
          <w:tcPr>
            <w:tcW w:w="4678" w:type="dxa"/>
          </w:tcPr>
          <w:p w:rsidR="00515A45" w:rsidRPr="00C92883" w:rsidRDefault="00515A45" w:rsidP="00AA46E3">
            <w:pPr>
              <w:jc w:val="both"/>
              <w:rPr>
                <w:color w:val="000000" w:themeColor="text1"/>
                <w:sz w:val="28"/>
                <w:szCs w:val="28"/>
              </w:rPr>
            </w:pPr>
            <w:r w:rsidRPr="00C92883">
              <w:rPr>
                <w:color w:val="000000" w:themeColor="text1"/>
                <w:sz w:val="28"/>
                <w:szCs w:val="28"/>
              </w:rPr>
              <w:t>несоответствие заявителя кругу лиц, указанных в пункте</w:t>
            </w:r>
            <w:proofErr w:type="gramStart"/>
            <w:r w:rsidRPr="00C92883">
              <w:rPr>
                <w:color w:val="000000" w:themeColor="text1"/>
                <w:sz w:val="28"/>
                <w:szCs w:val="28"/>
              </w:rPr>
              <w:t>2</w:t>
            </w:r>
            <w:proofErr w:type="gramEnd"/>
            <w:r w:rsidRPr="00C92883">
              <w:rPr>
                <w:color w:val="000000" w:themeColor="text1"/>
                <w:sz w:val="28"/>
                <w:szCs w:val="28"/>
              </w:rPr>
              <w:t>.2 Административного регламента</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r w:rsidR="00515A45" w:rsidRPr="00C92883" w:rsidTr="00AA46E3">
        <w:trPr>
          <w:trHeight w:val="13"/>
        </w:trPr>
        <w:tc>
          <w:tcPr>
            <w:tcW w:w="1201" w:type="dxa"/>
          </w:tcPr>
          <w:p w:rsidR="00515A45" w:rsidRPr="00C92883" w:rsidRDefault="00515A45" w:rsidP="00AA46E3">
            <w:pPr>
              <w:jc w:val="both"/>
              <w:rPr>
                <w:color w:val="000000" w:themeColor="text1"/>
                <w:sz w:val="28"/>
                <w:szCs w:val="28"/>
              </w:rPr>
            </w:pPr>
            <w:r w:rsidRPr="00C92883">
              <w:rPr>
                <w:color w:val="000000" w:themeColor="text1"/>
                <w:sz w:val="28"/>
                <w:szCs w:val="28"/>
              </w:rPr>
              <w:t>подпункт "б" пункта 2.28</w:t>
            </w:r>
          </w:p>
        </w:tc>
        <w:tc>
          <w:tcPr>
            <w:tcW w:w="4678" w:type="dxa"/>
          </w:tcPr>
          <w:p w:rsidR="00515A45" w:rsidRPr="00C92883" w:rsidRDefault="00515A45" w:rsidP="00AA46E3">
            <w:pPr>
              <w:jc w:val="both"/>
              <w:rPr>
                <w:color w:val="000000" w:themeColor="text1"/>
                <w:sz w:val="28"/>
                <w:szCs w:val="28"/>
              </w:rPr>
            </w:pPr>
            <w:r w:rsidRPr="00C92883">
              <w:rPr>
                <w:color w:val="000000" w:themeColor="text1"/>
                <w:sz w:val="28"/>
                <w:szCs w:val="28"/>
              </w:rPr>
              <w:t>отсутствие опечаток и ошибок в разрешении на строительство</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bl>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 xml:space="preserve">Вы вправе повторно обратиться с заявлением об исправлении допущенных опечаток и ошибок в разрешении на </w:t>
      </w:r>
      <w:proofErr w:type="spellStart"/>
      <w:r w:rsidRPr="00C92883">
        <w:rPr>
          <w:rFonts w:ascii="Times New Roman" w:hAnsi="Times New Roman" w:cs="Times New Roman"/>
          <w:color w:val="000000" w:themeColor="text1"/>
          <w:sz w:val="28"/>
          <w:szCs w:val="28"/>
        </w:rPr>
        <w:t>строительствопосле</w:t>
      </w:r>
      <w:proofErr w:type="spellEnd"/>
      <w:r w:rsidRPr="00C92883">
        <w:rPr>
          <w:rFonts w:ascii="Times New Roman" w:hAnsi="Times New Roman" w:cs="Times New Roman"/>
          <w:color w:val="000000" w:themeColor="text1"/>
          <w:sz w:val="28"/>
          <w:szCs w:val="28"/>
        </w:rPr>
        <w:t xml:space="preserve"> устранения указанных нарушений.</w:t>
      </w:r>
    </w:p>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proofErr w:type="gramStart"/>
      <w:r w:rsidRPr="00C92883">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Дополнительно информируем:_______________________________________</w:t>
      </w:r>
      <w:r w:rsidRPr="00C92883">
        <w:rPr>
          <w:rFonts w:ascii="Times New Roman" w:hAnsi="Times New Roman" w:cs="Times New Roman"/>
          <w:color w:val="000000" w:themeColor="text1"/>
          <w:sz w:val="28"/>
          <w:szCs w:val="28"/>
        </w:rPr>
        <w:br/>
        <w:t>______________________________________________________________________.</w:t>
      </w:r>
    </w:p>
    <w:p w:rsidR="00515A45" w:rsidRPr="00C92883" w:rsidRDefault="00515A45" w:rsidP="00515A45">
      <w:pPr>
        <w:pStyle w:val="ConsPlusNonformat"/>
        <w:ind w:firstLine="708"/>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515A45" w:rsidRPr="00C92883" w:rsidRDefault="00515A45" w:rsidP="00515A45">
      <w:pPr>
        <w:pStyle w:val="ConsPlusNonformat"/>
        <w:ind w:firstLine="708"/>
        <w:jc w:val="center"/>
        <w:rPr>
          <w:rFonts w:ascii="Times New Roman" w:hAnsi="Times New Roman" w:cs="Times New Roman"/>
          <w:color w:val="000000" w:themeColor="text1"/>
          <w:sz w:val="28"/>
          <w:szCs w:val="28"/>
        </w:rPr>
      </w:pPr>
    </w:p>
    <w:p w:rsidR="00515A45" w:rsidRPr="00C92883" w:rsidRDefault="00515A45" w:rsidP="00515A45">
      <w:pPr>
        <w:pStyle w:val="ConsPlusNonformat"/>
        <w:ind w:firstLine="708"/>
        <w:jc w:val="center"/>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9"/>
        <w:gridCol w:w="283"/>
        <w:gridCol w:w="2269"/>
        <w:gridCol w:w="283"/>
        <w:gridCol w:w="3969"/>
      </w:tblGrid>
      <w:tr w:rsidR="00515A45" w:rsidRPr="00C92883" w:rsidTr="00AA46E3">
        <w:tc>
          <w:tcPr>
            <w:tcW w:w="311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2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(должность)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226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spacing w:before="120"/>
        <w:rPr>
          <w:color w:val="000000" w:themeColor="text1"/>
          <w:sz w:val="28"/>
          <w:szCs w:val="28"/>
        </w:rPr>
      </w:pPr>
      <w:r w:rsidRPr="00C92883">
        <w:rPr>
          <w:color w:val="000000" w:themeColor="text1"/>
          <w:sz w:val="28"/>
          <w:szCs w:val="28"/>
        </w:rPr>
        <w:t>Дата</w:t>
      </w:r>
    </w:p>
    <w:p w:rsidR="00515A45" w:rsidRPr="00C92883" w:rsidRDefault="00515A45" w:rsidP="00515A45">
      <w:pPr>
        <w:rPr>
          <w:rFonts w:eastAsia="Calibri"/>
          <w:color w:val="000000" w:themeColor="text1"/>
          <w:sz w:val="28"/>
          <w:szCs w:val="28"/>
          <w:lang w:eastAsia="en-US"/>
        </w:rPr>
      </w:pPr>
      <w:r w:rsidRPr="00C92883">
        <w:rPr>
          <w:rFonts w:eastAsia="Calibri"/>
          <w:color w:val="000000" w:themeColor="text1"/>
          <w:sz w:val="28"/>
          <w:szCs w:val="28"/>
          <w:lang w:eastAsia="en-US"/>
        </w:rPr>
        <w:br w:type="page"/>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ПРИЛОЖЕНИЕ № 11</w:t>
      </w:r>
      <w:r w:rsidRPr="00C92883">
        <w:rPr>
          <w:rFonts w:eastAsia="Calibri"/>
          <w:color w:val="000000" w:themeColor="text1"/>
          <w:sz w:val="28"/>
          <w:szCs w:val="28"/>
          <w:lang w:eastAsia="en-US"/>
        </w:rPr>
        <w:br/>
        <w:t>к Административному регламенту предоставления государственной и муниципальной услуги "</w:t>
      </w:r>
      <w:r w:rsidRPr="00C92883">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92883">
        <w:rPr>
          <w:rFonts w:eastAsia="Calibri"/>
          <w:color w:val="000000" w:themeColor="text1"/>
          <w:sz w:val="28"/>
          <w:szCs w:val="28"/>
          <w:lang w:eastAsia="en-US"/>
        </w:rPr>
        <w:t>"</w:t>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p>
    <w:p w:rsidR="00515A45" w:rsidRPr="00C92883" w:rsidRDefault="00515A45" w:rsidP="00515A45">
      <w:pPr>
        <w:autoSpaceDE w:val="0"/>
        <w:autoSpaceDN w:val="0"/>
        <w:jc w:val="center"/>
        <w:rPr>
          <w:b/>
          <w:bCs/>
          <w:color w:val="000000" w:themeColor="text1"/>
          <w:sz w:val="28"/>
          <w:szCs w:val="28"/>
        </w:rPr>
      </w:pPr>
    </w:p>
    <w:p w:rsidR="00515A45" w:rsidRPr="00C92883" w:rsidRDefault="00515A45" w:rsidP="00515A45">
      <w:pPr>
        <w:autoSpaceDE w:val="0"/>
        <w:autoSpaceDN w:val="0"/>
        <w:jc w:val="center"/>
        <w:rPr>
          <w:b/>
          <w:bCs/>
          <w:color w:val="000000" w:themeColor="text1"/>
          <w:sz w:val="28"/>
          <w:szCs w:val="28"/>
        </w:rPr>
      </w:pPr>
      <w:proofErr w:type="gramStart"/>
      <w:r w:rsidRPr="00C92883">
        <w:rPr>
          <w:b/>
          <w:bCs/>
          <w:color w:val="000000" w:themeColor="text1"/>
          <w:sz w:val="28"/>
          <w:szCs w:val="28"/>
        </w:rPr>
        <w:t>З</w:t>
      </w:r>
      <w:proofErr w:type="gramEnd"/>
      <w:r w:rsidRPr="00C92883">
        <w:rPr>
          <w:b/>
          <w:bCs/>
          <w:color w:val="000000" w:themeColor="text1"/>
          <w:sz w:val="28"/>
          <w:szCs w:val="28"/>
        </w:rPr>
        <w:t xml:space="preserve"> А Я В Л Е Н И Е</w:t>
      </w:r>
    </w:p>
    <w:p w:rsidR="00515A45" w:rsidRPr="00C92883" w:rsidRDefault="00515A45" w:rsidP="00515A45">
      <w:pPr>
        <w:autoSpaceDE w:val="0"/>
        <w:autoSpaceDN w:val="0"/>
        <w:jc w:val="center"/>
        <w:rPr>
          <w:b/>
          <w:bCs/>
          <w:color w:val="000000" w:themeColor="text1"/>
          <w:sz w:val="28"/>
          <w:szCs w:val="28"/>
        </w:rPr>
      </w:pPr>
      <w:r w:rsidRPr="00C92883">
        <w:rPr>
          <w:b/>
          <w:bCs/>
          <w:color w:val="000000" w:themeColor="text1"/>
          <w:sz w:val="28"/>
          <w:szCs w:val="28"/>
        </w:rPr>
        <w:t xml:space="preserve"> о выдаче дубликата разрешения на строительство</w:t>
      </w:r>
    </w:p>
    <w:p w:rsidR="00515A45" w:rsidRPr="00C92883" w:rsidRDefault="00515A45" w:rsidP="00515A45">
      <w:pPr>
        <w:autoSpaceDE w:val="0"/>
        <w:autoSpaceDN w:val="0"/>
        <w:jc w:val="center"/>
        <w:rPr>
          <w:b/>
          <w:color w:val="000000" w:themeColor="text1"/>
          <w:sz w:val="28"/>
          <w:szCs w:val="28"/>
        </w:rPr>
      </w:pPr>
    </w:p>
    <w:p w:rsidR="00515A45" w:rsidRPr="00C92883" w:rsidRDefault="00515A45" w:rsidP="00515A45">
      <w:pPr>
        <w:autoSpaceDE w:val="0"/>
        <w:autoSpaceDN w:val="0"/>
        <w:jc w:val="right"/>
        <w:rPr>
          <w:color w:val="000000" w:themeColor="text1"/>
          <w:sz w:val="28"/>
          <w:szCs w:val="28"/>
        </w:rPr>
      </w:pPr>
      <w:r w:rsidRPr="00C92883">
        <w:rPr>
          <w:color w:val="000000" w:themeColor="text1"/>
          <w:sz w:val="28"/>
          <w:szCs w:val="28"/>
        </w:rPr>
        <w:t>"__" __________ 20___ г.</w:t>
      </w:r>
    </w:p>
    <w:p w:rsidR="00515A45" w:rsidRPr="00C92883" w:rsidRDefault="00515A45" w:rsidP="00515A45">
      <w:pPr>
        <w:autoSpaceDE w:val="0"/>
        <w:autoSpaceDN w:val="0"/>
        <w:jc w:val="right"/>
        <w:rPr>
          <w:color w:val="000000" w:themeColor="text1"/>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15A45" w:rsidRPr="00C92883" w:rsidTr="00AA46E3">
        <w:trPr>
          <w:trHeight w:val="165"/>
        </w:trPr>
        <w:tc>
          <w:tcPr>
            <w:tcW w:w="9961" w:type="dxa"/>
            <w:tcBorders>
              <w:top w:val="nil"/>
              <w:left w:val="nil"/>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26"/>
        </w:trPr>
        <w:tc>
          <w:tcPr>
            <w:tcW w:w="9961" w:type="dxa"/>
            <w:tcBorders>
              <w:left w:val="nil"/>
              <w:bottom w:val="single" w:sz="4" w:space="0" w:color="auto"/>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35"/>
        </w:trPr>
        <w:tc>
          <w:tcPr>
            <w:tcW w:w="9961" w:type="dxa"/>
            <w:tcBorders>
              <w:left w:val="nil"/>
              <w:bottom w:val="nil"/>
              <w:right w:val="nil"/>
            </w:tcBorders>
          </w:tcPr>
          <w:p w:rsidR="00515A45" w:rsidRPr="00C92883" w:rsidRDefault="00515A45" w:rsidP="00AA46E3">
            <w:pPr>
              <w:autoSpaceDE w:val="0"/>
              <w:autoSpaceDN w:val="0"/>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AA46E3">
            <w:pPr>
              <w:autoSpaceDE w:val="0"/>
              <w:autoSpaceDN w:val="0"/>
              <w:jc w:val="center"/>
              <w:rPr>
                <w:color w:val="000000" w:themeColor="text1"/>
                <w:sz w:val="28"/>
                <w:szCs w:val="28"/>
              </w:rPr>
            </w:pPr>
          </w:p>
        </w:tc>
      </w:tr>
    </w:tbl>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autoSpaceDE w:val="0"/>
        <w:autoSpaceDN w:val="0"/>
        <w:adjustRightInd w:val="0"/>
        <w:ind w:firstLine="708"/>
        <w:rPr>
          <w:rFonts w:eastAsia="Calibri"/>
          <w:bCs/>
          <w:color w:val="000000" w:themeColor="text1"/>
          <w:sz w:val="28"/>
          <w:szCs w:val="28"/>
          <w:lang w:eastAsia="en-US"/>
        </w:rPr>
      </w:pPr>
      <w:r w:rsidRPr="00C92883">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515A45" w:rsidRPr="00C92883" w:rsidTr="00AA46E3">
        <w:trPr>
          <w:trHeight w:val="540"/>
        </w:trPr>
        <w:tc>
          <w:tcPr>
            <w:tcW w:w="9923" w:type="dxa"/>
            <w:gridSpan w:val="4"/>
            <w:tcBorders>
              <w:top w:val="nil"/>
              <w:left w:val="nil"/>
              <w:right w:val="nil"/>
            </w:tcBorders>
          </w:tcPr>
          <w:p w:rsidR="00515A45" w:rsidRPr="00C92883" w:rsidRDefault="00515A45" w:rsidP="00AA46E3">
            <w:pPr>
              <w:ind w:left="35"/>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1. Сведения о застройщике</w:t>
            </w:r>
          </w:p>
        </w:tc>
      </w:tr>
      <w:tr w:rsidR="00515A45" w:rsidRPr="00C92883" w:rsidTr="00AA46E3">
        <w:trPr>
          <w:trHeight w:val="60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w:t>
            </w:r>
          </w:p>
        </w:tc>
        <w:tc>
          <w:tcPr>
            <w:tcW w:w="491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428"/>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1.1.1</w:t>
            </w:r>
          </w:p>
        </w:tc>
        <w:tc>
          <w:tcPr>
            <w:tcW w:w="491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Фамилия, имя, отчество (при наличии)</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1.1.2</w:t>
            </w:r>
          </w:p>
        </w:tc>
        <w:tc>
          <w:tcPr>
            <w:tcW w:w="491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документа, удостоверяющего личност</w:t>
            </w:r>
            <w:proofErr w:type="gramStart"/>
            <w:r w:rsidRPr="00C92883">
              <w:rPr>
                <w:rFonts w:eastAsia="Calibri"/>
                <w:color w:val="000000" w:themeColor="text1"/>
                <w:sz w:val="28"/>
                <w:szCs w:val="28"/>
                <w:lang w:eastAsia="en-US"/>
              </w:rPr>
              <w:t>ь</w:t>
            </w:r>
            <w:r w:rsidRPr="00C92883">
              <w:rPr>
                <w:color w:val="000000" w:themeColor="text1"/>
                <w:sz w:val="28"/>
                <w:szCs w:val="28"/>
              </w:rPr>
              <w:t>(</w:t>
            </w:r>
            <w:proofErr w:type="gramEnd"/>
            <w:r w:rsidRPr="00C92883">
              <w:rPr>
                <w:color w:val="000000" w:themeColor="text1"/>
                <w:sz w:val="28"/>
                <w:szCs w:val="28"/>
              </w:rPr>
              <w:t xml:space="preserve">не указываются в случае, если застройщик является </w:t>
            </w:r>
            <w:r w:rsidRPr="00C92883">
              <w:rPr>
                <w:color w:val="000000" w:themeColor="text1"/>
                <w:sz w:val="28"/>
                <w:szCs w:val="28"/>
              </w:rPr>
              <w:lastRenderedPageBreak/>
              <w:t>индивидуальным предпринимателем)</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66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1.1.3</w:t>
            </w:r>
          </w:p>
        </w:tc>
        <w:tc>
          <w:tcPr>
            <w:tcW w:w="491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279"/>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w:t>
            </w:r>
          </w:p>
        </w:tc>
        <w:tc>
          <w:tcPr>
            <w:tcW w:w="491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юридическом лице:</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7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1.2.1</w:t>
            </w:r>
          </w:p>
        </w:tc>
        <w:tc>
          <w:tcPr>
            <w:tcW w:w="491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Полное наименование</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901"/>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1.2.2</w:t>
            </w:r>
          </w:p>
        </w:tc>
        <w:tc>
          <w:tcPr>
            <w:tcW w:w="491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1.2.3</w:t>
            </w:r>
          </w:p>
        </w:tc>
        <w:tc>
          <w:tcPr>
            <w:tcW w:w="4911"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9923" w:type="dxa"/>
            <w:gridSpan w:val="4"/>
            <w:tcBorders>
              <w:left w:val="nil"/>
              <w:right w:val="nil"/>
            </w:tcBorders>
          </w:tcPr>
          <w:p w:rsidR="00515A45" w:rsidRPr="00C92883" w:rsidRDefault="00515A45" w:rsidP="00AA46E3">
            <w:pPr>
              <w:spacing w:after="160" w:line="259" w:lineRule="auto"/>
              <w:contextualSpacing/>
              <w:rPr>
                <w:rFonts w:eastAsia="Calibri"/>
                <w:b/>
                <w:color w:val="000000" w:themeColor="text1"/>
                <w:sz w:val="28"/>
                <w:szCs w:val="28"/>
                <w:lang w:eastAsia="en-US"/>
              </w:rPr>
            </w:pPr>
          </w:p>
          <w:p w:rsidR="00515A45" w:rsidRPr="00C92883" w:rsidRDefault="00515A45" w:rsidP="00AA46E3">
            <w:pPr>
              <w:ind w:left="-107"/>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2. Сведения о выданном разрешении на строительство</w:t>
            </w:r>
          </w:p>
        </w:tc>
      </w:tr>
      <w:tr w:rsidR="00515A45" w:rsidRPr="00C92883" w:rsidTr="00AA46E3">
        <w:trPr>
          <w:trHeight w:val="1093"/>
        </w:trPr>
        <w:tc>
          <w:tcPr>
            <w:tcW w:w="1043" w:type="dxa"/>
            <w:tcBorders>
              <w:bottom w:val="single" w:sz="4" w:space="0" w:color="auto"/>
            </w:tcBorders>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w:t>
            </w:r>
          </w:p>
        </w:tc>
        <w:tc>
          <w:tcPr>
            <w:tcW w:w="4911"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Орган (организация), выдавший</w:t>
            </w:r>
            <w:proofErr w:type="gramStart"/>
            <w:r w:rsidRPr="00C92883">
              <w:rPr>
                <w:rFonts w:eastAsia="Calibri"/>
                <w:color w:val="000000" w:themeColor="text1"/>
                <w:sz w:val="28"/>
                <w:szCs w:val="28"/>
                <w:lang w:eastAsia="en-US"/>
              </w:rPr>
              <w:t xml:space="preserve"> (-</w:t>
            </w:r>
            <w:proofErr w:type="spellStart"/>
            <w:proofErr w:type="gramEnd"/>
            <w:r w:rsidRPr="00C92883">
              <w:rPr>
                <w:rFonts w:eastAsia="Calibri"/>
                <w:color w:val="000000" w:themeColor="text1"/>
                <w:sz w:val="28"/>
                <w:szCs w:val="28"/>
                <w:lang w:eastAsia="en-US"/>
              </w:rPr>
              <w:t>ая</w:t>
            </w:r>
            <w:proofErr w:type="spellEnd"/>
            <w:r w:rsidRPr="00C92883">
              <w:rPr>
                <w:rFonts w:eastAsia="Calibri"/>
                <w:color w:val="000000" w:themeColor="text1"/>
                <w:sz w:val="28"/>
                <w:szCs w:val="28"/>
                <w:lang w:eastAsia="en-US"/>
              </w:rPr>
              <w:t>)  разрешение на строительство</w:t>
            </w:r>
          </w:p>
        </w:tc>
        <w:tc>
          <w:tcPr>
            <w:tcW w:w="1984"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Номер документа</w:t>
            </w:r>
          </w:p>
        </w:tc>
        <w:tc>
          <w:tcPr>
            <w:tcW w:w="1985" w:type="dxa"/>
            <w:tcBorders>
              <w:bottom w:val="single" w:sz="4" w:space="0" w:color="auto"/>
            </w:tcBorders>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Дата документа</w:t>
            </w:r>
          </w:p>
        </w:tc>
      </w:tr>
      <w:tr w:rsidR="00515A45" w:rsidRPr="00C92883" w:rsidTr="00AA46E3">
        <w:trPr>
          <w:trHeight w:val="109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p>
        </w:tc>
        <w:tc>
          <w:tcPr>
            <w:tcW w:w="4911" w:type="dxa"/>
          </w:tcPr>
          <w:p w:rsidR="00515A45" w:rsidRPr="00C92883" w:rsidRDefault="00515A45" w:rsidP="00AA46E3">
            <w:pPr>
              <w:spacing w:after="160" w:line="259" w:lineRule="auto"/>
              <w:rPr>
                <w:rFonts w:eastAsia="Calibri"/>
                <w:color w:val="000000" w:themeColor="text1"/>
                <w:sz w:val="28"/>
                <w:szCs w:val="28"/>
                <w:lang w:eastAsia="en-US"/>
              </w:rPr>
            </w:pPr>
          </w:p>
        </w:tc>
        <w:tc>
          <w:tcPr>
            <w:tcW w:w="1984" w:type="dxa"/>
          </w:tcPr>
          <w:p w:rsidR="00515A45" w:rsidRPr="00C92883" w:rsidRDefault="00515A45" w:rsidP="00AA46E3">
            <w:pPr>
              <w:spacing w:after="160" w:line="259" w:lineRule="auto"/>
              <w:rPr>
                <w:rFonts w:eastAsia="Calibri"/>
                <w:color w:val="000000" w:themeColor="text1"/>
                <w:sz w:val="28"/>
                <w:szCs w:val="28"/>
                <w:lang w:eastAsia="en-US"/>
              </w:rPr>
            </w:pPr>
          </w:p>
        </w:tc>
        <w:tc>
          <w:tcPr>
            <w:tcW w:w="1985" w:type="dxa"/>
          </w:tcPr>
          <w:p w:rsidR="00515A45" w:rsidRPr="00C92883" w:rsidRDefault="00515A45" w:rsidP="00AA46E3">
            <w:pPr>
              <w:spacing w:after="160" w:line="259" w:lineRule="auto"/>
              <w:rPr>
                <w:rFonts w:eastAsia="Calibri"/>
                <w:color w:val="000000" w:themeColor="text1"/>
                <w:sz w:val="28"/>
                <w:szCs w:val="28"/>
                <w:lang w:eastAsia="en-US"/>
              </w:rPr>
            </w:pPr>
          </w:p>
        </w:tc>
      </w:tr>
    </w:tbl>
    <w:p w:rsidR="00515A45" w:rsidRPr="00C92883" w:rsidRDefault="00515A45" w:rsidP="00515A45">
      <w:pPr>
        <w:ind w:right="423"/>
        <w:jc w:val="both"/>
        <w:rPr>
          <w:color w:val="000000" w:themeColor="text1"/>
          <w:sz w:val="28"/>
          <w:szCs w:val="28"/>
        </w:rPr>
      </w:pPr>
    </w:p>
    <w:p w:rsidR="00515A45" w:rsidRPr="00C92883" w:rsidRDefault="00515A45" w:rsidP="00515A45">
      <w:pPr>
        <w:rPr>
          <w:color w:val="000000" w:themeColor="text1"/>
          <w:sz w:val="28"/>
          <w:szCs w:val="28"/>
        </w:rPr>
      </w:pPr>
      <w:r w:rsidRPr="00C92883">
        <w:rPr>
          <w:color w:val="000000" w:themeColor="text1"/>
          <w:sz w:val="28"/>
          <w:szCs w:val="28"/>
        </w:rPr>
        <w:t>Приложение:___________________________________________________________</w:t>
      </w:r>
    </w:p>
    <w:p w:rsidR="00515A45" w:rsidRPr="00C92883" w:rsidRDefault="00515A45" w:rsidP="00515A45">
      <w:pPr>
        <w:rPr>
          <w:color w:val="000000" w:themeColor="text1"/>
          <w:sz w:val="28"/>
          <w:szCs w:val="28"/>
        </w:rPr>
      </w:pPr>
      <w:r w:rsidRPr="00C92883">
        <w:rPr>
          <w:color w:val="000000" w:themeColor="text1"/>
          <w:sz w:val="28"/>
          <w:szCs w:val="28"/>
        </w:rPr>
        <w:t>Номер телефона и адрес электронной почты для связи:_______________________</w:t>
      </w:r>
    </w:p>
    <w:p w:rsidR="00515A45" w:rsidRPr="00C92883" w:rsidRDefault="00515A45" w:rsidP="00515A45">
      <w:pPr>
        <w:tabs>
          <w:tab w:val="left" w:pos="1968"/>
        </w:tabs>
        <w:rPr>
          <w:color w:val="000000" w:themeColor="text1"/>
          <w:sz w:val="28"/>
          <w:szCs w:val="28"/>
        </w:rPr>
      </w:pPr>
      <w:r w:rsidRPr="00C92883">
        <w:rPr>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515A45" w:rsidRPr="00C92883" w:rsidTr="00AA46E3">
        <w:tc>
          <w:tcPr>
            <w:tcW w:w="8788" w:type="dxa"/>
            <w:shd w:val="clear" w:color="auto" w:fill="auto"/>
          </w:tcPr>
          <w:p w:rsidR="00515A45" w:rsidRPr="00C92883" w:rsidRDefault="00515A45" w:rsidP="00AA46E3">
            <w:pPr>
              <w:autoSpaceDE w:val="0"/>
              <w:autoSpaceDN w:val="0"/>
              <w:spacing w:before="120" w:after="120"/>
              <w:rPr>
                <w:i/>
                <w:color w:val="000000" w:themeColor="text1"/>
                <w:sz w:val="28"/>
                <w:szCs w:val="28"/>
              </w:rPr>
            </w:pPr>
            <w:r w:rsidRPr="00C9288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8"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выдать</w:t>
            </w:r>
            <w:r w:rsidRPr="00C92883">
              <w:rPr>
                <w:bCs/>
                <w:color w:val="000000" w:themeColor="text1"/>
                <w:sz w:val="28"/>
                <w:szCs w:val="28"/>
              </w:rPr>
              <w:t xml:space="preserve"> на бумажном носителе</w:t>
            </w:r>
            <w:r w:rsidRPr="00C92883">
              <w:rPr>
                <w:color w:val="000000" w:themeColor="text1"/>
                <w:sz w:val="28"/>
                <w:szCs w:val="28"/>
              </w:rPr>
              <w:t xml:space="preserve"> при личном обращении </w:t>
            </w:r>
            <w:r w:rsidRPr="00C9288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92883">
              <w:rPr>
                <w:color w:val="000000" w:themeColor="text1"/>
                <w:sz w:val="28"/>
                <w:szCs w:val="28"/>
              </w:rPr>
              <w:t xml:space="preserve"> расположенный по адресу:___________________________________</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8"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 xml:space="preserve">направить </w:t>
            </w:r>
            <w:r w:rsidRPr="00C92883">
              <w:rPr>
                <w:bCs/>
                <w:color w:val="000000" w:themeColor="text1"/>
                <w:sz w:val="28"/>
                <w:szCs w:val="28"/>
              </w:rPr>
              <w:t>на бумажном носителе</w:t>
            </w:r>
            <w:r w:rsidRPr="00C92883">
              <w:rPr>
                <w:color w:val="000000" w:themeColor="text1"/>
                <w:sz w:val="28"/>
                <w:szCs w:val="28"/>
              </w:rPr>
              <w:t xml:space="preserve"> на почтовый </w:t>
            </w:r>
            <w:r w:rsidRPr="00C92883">
              <w:rPr>
                <w:color w:val="000000" w:themeColor="text1"/>
                <w:sz w:val="28"/>
                <w:szCs w:val="28"/>
              </w:rPr>
              <w:br/>
            </w:r>
            <w:r w:rsidRPr="00C92883">
              <w:rPr>
                <w:color w:val="000000" w:themeColor="text1"/>
                <w:sz w:val="28"/>
                <w:szCs w:val="28"/>
              </w:rPr>
              <w:lastRenderedPageBreak/>
              <w:t>адрес: ___________________________________</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8"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9918" w:type="dxa"/>
            <w:gridSpan w:val="2"/>
            <w:shd w:val="clear" w:color="auto" w:fill="auto"/>
          </w:tcPr>
          <w:p w:rsidR="00515A45" w:rsidRPr="00C92883" w:rsidRDefault="00515A45" w:rsidP="00AA46E3">
            <w:pPr>
              <w:autoSpaceDE w:val="0"/>
              <w:autoSpaceDN w:val="0"/>
              <w:spacing w:before="120" w:after="120"/>
              <w:ind w:right="255"/>
              <w:jc w:val="center"/>
              <w:rPr>
                <w:i/>
                <w:color w:val="000000" w:themeColor="text1"/>
                <w:sz w:val="28"/>
                <w:szCs w:val="28"/>
              </w:rPr>
            </w:pPr>
            <w:r w:rsidRPr="00C92883">
              <w:rPr>
                <w:i/>
                <w:color w:val="000000" w:themeColor="text1"/>
                <w:sz w:val="28"/>
                <w:szCs w:val="28"/>
              </w:rPr>
              <w:t>Указывается один из перечисленных способов</w:t>
            </w:r>
          </w:p>
        </w:tc>
      </w:tr>
    </w:tbl>
    <w:p w:rsidR="00515A45" w:rsidRPr="00C92883" w:rsidRDefault="00515A45" w:rsidP="00515A45">
      <w:pPr>
        <w:autoSpaceDE w:val="0"/>
        <w:autoSpaceDN w:val="0"/>
        <w:adjustRightInd w:val="0"/>
        <w:rPr>
          <w:rFonts w:eastAsia="Calibri"/>
          <w:bCs/>
          <w:strike/>
          <w:color w:val="000000" w:themeColor="text1"/>
          <w:sz w:val="28"/>
          <w:szCs w:val="28"/>
          <w:lang w:eastAsia="en-US"/>
        </w:rPr>
      </w:pPr>
    </w:p>
    <w:tbl>
      <w:tblPr>
        <w:tblW w:w="9923" w:type="dxa"/>
        <w:tblCellMar>
          <w:left w:w="28" w:type="dxa"/>
          <w:right w:w="28" w:type="dxa"/>
        </w:tblCellMar>
        <w:tblLook w:val="0000"/>
      </w:tblPr>
      <w:tblGrid>
        <w:gridCol w:w="3119"/>
        <w:gridCol w:w="851"/>
        <w:gridCol w:w="1701"/>
        <w:gridCol w:w="283"/>
        <w:gridCol w:w="3969"/>
      </w:tblGrid>
      <w:tr w:rsidR="00515A45" w:rsidRPr="00C92883" w:rsidTr="00AA46E3">
        <w:tc>
          <w:tcPr>
            <w:tcW w:w="3119" w:type="dxa"/>
            <w:tcBorders>
              <w:top w:val="nil"/>
              <w:left w:val="nil"/>
              <w:right w:val="nil"/>
            </w:tcBorders>
            <w:vAlign w:val="bottom"/>
          </w:tcPr>
          <w:p w:rsidR="00515A45" w:rsidRPr="00C92883" w:rsidRDefault="00515A45" w:rsidP="00AA46E3">
            <w:pPr>
              <w:jc w:val="center"/>
              <w:rPr>
                <w:color w:val="000000" w:themeColor="text1"/>
                <w:sz w:val="28"/>
                <w:szCs w:val="28"/>
              </w:rPr>
            </w:pPr>
          </w:p>
        </w:tc>
        <w:tc>
          <w:tcPr>
            <w:tcW w:w="851"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1701"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left w:val="nil"/>
              <w:bottom w:val="nil"/>
              <w:right w:val="nil"/>
            </w:tcBorders>
          </w:tcPr>
          <w:p w:rsidR="00515A45" w:rsidRPr="00C92883" w:rsidRDefault="00515A45" w:rsidP="00AA46E3">
            <w:pPr>
              <w:jc w:val="center"/>
              <w:rPr>
                <w:color w:val="000000" w:themeColor="text1"/>
                <w:sz w:val="28"/>
                <w:szCs w:val="28"/>
              </w:rPr>
            </w:pPr>
          </w:p>
        </w:tc>
        <w:tc>
          <w:tcPr>
            <w:tcW w:w="851" w:type="dxa"/>
            <w:tcBorders>
              <w:top w:val="nil"/>
              <w:left w:val="nil"/>
              <w:bottom w:val="nil"/>
              <w:right w:val="nil"/>
            </w:tcBorders>
          </w:tcPr>
          <w:p w:rsidR="00515A45" w:rsidRPr="00C92883" w:rsidRDefault="00515A45" w:rsidP="00AA46E3">
            <w:pPr>
              <w:rPr>
                <w:color w:val="000000" w:themeColor="text1"/>
                <w:sz w:val="28"/>
                <w:szCs w:val="28"/>
              </w:rPr>
            </w:pPr>
          </w:p>
        </w:tc>
        <w:tc>
          <w:tcPr>
            <w:tcW w:w="1701"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rPr>
          <w:color w:val="000000" w:themeColor="text1"/>
          <w:sz w:val="28"/>
          <w:szCs w:val="28"/>
        </w:rPr>
      </w:pPr>
    </w:p>
    <w:p w:rsidR="00515A45" w:rsidRPr="00C92883" w:rsidRDefault="00515A45" w:rsidP="00515A45">
      <w:pPr>
        <w:pStyle w:val="a8"/>
        <w:tabs>
          <w:tab w:val="left" w:pos="6600"/>
        </w:tabs>
        <w:ind w:left="5670"/>
        <w:jc w:val="center"/>
        <w:outlineLvl w:val="0"/>
        <w:rPr>
          <w:rFonts w:ascii="Times New Roman" w:hAnsi="Times New Roman" w:cs="Times New Roman"/>
          <w:color w:val="000000" w:themeColor="text1"/>
          <w:sz w:val="28"/>
          <w:szCs w:val="28"/>
        </w:rPr>
      </w:pPr>
      <w:r w:rsidRPr="00C92883">
        <w:rPr>
          <w:rFonts w:ascii="Times New Roman" w:hAnsi="Times New Roman" w:cs="Times New Roman"/>
          <w:bCs/>
          <w:color w:val="000000" w:themeColor="text1"/>
          <w:sz w:val="28"/>
          <w:szCs w:val="28"/>
        </w:rPr>
        <w:br w:type="page"/>
      </w:r>
      <w:r w:rsidRPr="00C92883">
        <w:rPr>
          <w:rFonts w:ascii="Times New Roman" w:hAnsi="Times New Roman" w:cs="Times New Roman"/>
          <w:color w:val="000000" w:themeColor="text1"/>
          <w:sz w:val="28"/>
          <w:szCs w:val="28"/>
        </w:rPr>
        <w:lastRenderedPageBreak/>
        <w:t>ПРИЛОЖЕНИЕ № 12</w:t>
      </w:r>
    </w:p>
    <w:p w:rsidR="00515A45" w:rsidRPr="00C92883" w:rsidRDefault="00515A45" w:rsidP="00515A45">
      <w:pPr>
        <w:pStyle w:val="a8"/>
        <w:ind w:left="5670"/>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5A45" w:rsidRPr="00C92883" w:rsidRDefault="00515A45" w:rsidP="00515A45">
      <w:pPr>
        <w:pStyle w:val="a8"/>
        <w:ind w:left="5670"/>
        <w:jc w:val="center"/>
        <w:rPr>
          <w:rFonts w:ascii="Times New Roman" w:hAnsi="Times New Roman" w:cs="Times New Roman"/>
          <w:color w:val="000000" w:themeColor="text1"/>
          <w:sz w:val="28"/>
          <w:szCs w:val="28"/>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pStyle w:val="a8"/>
        <w:ind w:left="5387"/>
        <w:jc w:val="center"/>
        <w:rPr>
          <w:rFonts w:ascii="Times New Roman" w:hAnsi="Times New Roman" w:cs="Times New Roman"/>
          <w:color w:val="000000" w:themeColor="text1"/>
          <w:sz w:val="28"/>
          <w:szCs w:val="28"/>
        </w:rPr>
      </w:pPr>
    </w:p>
    <w:p w:rsidR="00515A45" w:rsidRPr="00C92883" w:rsidRDefault="00515A45" w:rsidP="00515A45">
      <w:pPr>
        <w:autoSpaceDE w:val="0"/>
        <w:autoSpaceDN w:val="0"/>
        <w:adjustRightInd w:val="0"/>
        <w:jc w:val="right"/>
        <w:outlineLvl w:val="0"/>
        <w:rPr>
          <w:color w:val="000000" w:themeColor="text1"/>
          <w:sz w:val="28"/>
          <w:szCs w:val="28"/>
        </w:rPr>
      </w:pPr>
      <w:r w:rsidRPr="00C92883">
        <w:rPr>
          <w:color w:val="000000" w:themeColor="text1"/>
          <w:sz w:val="28"/>
          <w:szCs w:val="28"/>
        </w:rPr>
        <w:t>Кому 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proofErr w:type="gramStart"/>
      <w:r w:rsidRPr="00C92883">
        <w:rPr>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C92883" w:rsidRDefault="00515A45" w:rsidP="00515A45">
      <w:pPr>
        <w:autoSpaceDE w:val="0"/>
        <w:autoSpaceDN w:val="0"/>
        <w:adjustRightInd w:val="0"/>
        <w:jc w:val="right"/>
        <w:rPr>
          <w:color w:val="000000" w:themeColor="text1"/>
          <w:sz w:val="28"/>
          <w:szCs w:val="28"/>
        </w:rPr>
      </w:pPr>
      <w:r w:rsidRPr="00C92883">
        <w:rPr>
          <w:color w:val="000000" w:themeColor="text1"/>
          <w:sz w:val="28"/>
          <w:szCs w:val="28"/>
        </w:rPr>
        <w:t>_________________________________________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r w:rsidRPr="00C92883">
        <w:rPr>
          <w:color w:val="000000" w:themeColor="text1"/>
          <w:sz w:val="28"/>
          <w:szCs w:val="28"/>
        </w:rPr>
        <w:t>почтовый индекс и адрес, телефон, адрес электронной почты)</w:t>
      </w:r>
    </w:p>
    <w:p w:rsidR="00515A45" w:rsidRPr="00C92883" w:rsidRDefault="00515A45" w:rsidP="00515A45">
      <w:pPr>
        <w:jc w:val="right"/>
        <w:rPr>
          <w:b/>
          <w:color w:val="000000" w:themeColor="text1"/>
          <w:sz w:val="28"/>
          <w:szCs w:val="28"/>
        </w:rPr>
      </w:pPr>
    </w:p>
    <w:p w:rsidR="00515A45" w:rsidRPr="00C92883" w:rsidRDefault="00515A45" w:rsidP="00515A45">
      <w:pPr>
        <w:jc w:val="center"/>
        <w:rPr>
          <w:b/>
          <w:bCs/>
          <w:color w:val="000000" w:themeColor="text1"/>
          <w:sz w:val="28"/>
          <w:szCs w:val="28"/>
        </w:rPr>
      </w:pPr>
      <w:proofErr w:type="gramStart"/>
      <w:r w:rsidRPr="00C92883">
        <w:rPr>
          <w:b/>
          <w:color w:val="000000" w:themeColor="text1"/>
          <w:sz w:val="28"/>
          <w:szCs w:val="28"/>
        </w:rPr>
        <w:t>Р</w:t>
      </w:r>
      <w:proofErr w:type="gramEnd"/>
      <w:r w:rsidRPr="00C92883">
        <w:rPr>
          <w:b/>
          <w:color w:val="000000" w:themeColor="text1"/>
          <w:sz w:val="28"/>
          <w:szCs w:val="28"/>
        </w:rPr>
        <w:t xml:space="preserve"> Е Ш Е Н И Е</w:t>
      </w:r>
      <w:r w:rsidRPr="00C92883">
        <w:rPr>
          <w:b/>
          <w:color w:val="000000" w:themeColor="text1"/>
          <w:sz w:val="28"/>
          <w:szCs w:val="28"/>
        </w:rPr>
        <w:br/>
      </w:r>
      <w:r w:rsidRPr="00C92883">
        <w:rPr>
          <w:b/>
          <w:bCs/>
          <w:color w:val="000000" w:themeColor="text1"/>
          <w:sz w:val="28"/>
          <w:szCs w:val="28"/>
        </w:rPr>
        <w:t>об отказе в выдаче дубликата разрешения на строительство</w:t>
      </w:r>
    </w:p>
    <w:p w:rsidR="00515A45" w:rsidRPr="00C92883" w:rsidRDefault="00515A45" w:rsidP="00515A45">
      <w:pPr>
        <w:jc w:val="both"/>
        <w:rPr>
          <w:color w:val="000000" w:themeColor="text1"/>
          <w:sz w:val="28"/>
          <w:szCs w:val="28"/>
        </w:rPr>
      </w:pPr>
    </w:p>
    <w:p w:rsidR="00515A45" w:rsidRPr="00C92883" w:rsidRDefault="00515A45" w:rsidP="00515A45">
      <w:pPr>
        <w:jc w:val="both"/>
        <w:rPr>
          <w:color w:val="000000" w:themeColor="text1"/>
          <w:sz w:val="28"/>
          <w:szCs w:val="28"/>
        </w:rPr>
      </w:pPr>
      <w:r w:rsidRPr="00C92883">
        <w:rPr>
          <w:color w:val="000000" w:themeColor="text1"/>
          <w:sz w:val="28"/>
          <w:szCs w:val="28"/>
        </w:rPr>
        <w:t xml:space="preserve">__________________________________________________________________________________ </w:t>
      </w:r>
    </w:p>
    <w:p w:rsidR="00515A45" w:rsidRPr="00C92883" w:rsidRDefault="00515A45" w:rsidP="00515A45">
      <w:pPr>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515A45">
      <w:pPr>
        <w:jc w:val="both"/>
        <w:rPr>
          <w:color w:val="000000" w:themeColor="text1"/>
          <w:sz w:val="28"/>
          <w:szCs w:val="28"/>
        </w:rPr>
      </w:pPr>
      <w:r w:rsidRPr="00C92883">
        <w:rPr>
          <w:color w:val="000000" w:themeColor="text1"/>
          <w:sz w:val="28"/>
          <w:szCs w:val="28"/>
        </w:rPr>
        <w:t xml:space="preserve">по результатам рассмотрения заявления </w:t>
      </w:r>
      <w:r w:rsidRPr="00C92883">
        <w:rPr>
          <w:bCs/>
          <w:color w:val="000000" w:themeColor="text1"/>
          <w:sz w:val="28"/>
          <w:szCs w:val="28"/>
        </w:rPr>
        <w:t>о выдаче дубликата разрешения на строительство</w:t>
      </w:r>
      <w:r w:rsidRPr="00C92883">
        <w:rPr>
          <w:color w:val="000000" w:themeColor="text1"/>
          <w:sz w:val="28"/>
          <w:szCs w:val="28"/>
        </w:rPr>
        <w:t xml:space="preserve"> </w:t>
      </w:r>
      <w:proofErr w:type="gramStart"/>
      <w:r w:rsidRPr="00C92883">
        <w:rPr>
          <w:color w:val="000000" w:themeColor="text1"/>
          <w:sz w:val="28"/>
          <w:szCs w:val="28"/>
        </w:rPr>
        <w:t>от</w:t>
      </w:r>
      <w:proofErr w:type="gramEnd"/>
      <w:r w:rsidRPr="00C92883">
        <w:rPr>
          <w:color w:val="000000" w:themeColor="text1"/>
          <w:sz w:val="28"/>
          <w:szCs w:val="28"/>
        </w:rPr>
        <w:t xml:space="preserve">  ________________ № _______________ принято </w:t>
      </w:r>
    </w:p>
    <w:p w:rsidR="00515A45" w:rsidRPr="00C92883" w:rsidRDefault="00515A45" w:rsidP="00515A45">
      <w:pPr>
        <w:ind w:left="4248" w:firstLine="708"/>
        <w:jc w:val="both"/>
        <w:rPr>
          <w:color w:val="000000" w:themeColor="text1"/>
          <w:sz w:val="28"/>
          <w:szCs w:val="28"/>
        </w:rPr>
      </w:pPr>
      <w:r w:rsidRPr="00C92883">
        <w:rPr>
          <w:color w:val="000000" w:themeColor="text1"/>
          <w:sz w:val="28"/>
          <w:szCs w:val="28"/>
        </w:rPr>
        <w:t>(дата и номер регистрации)</w:t>
      </w:r>
    </w:p>
    <w:p w:rsidR="00515A45" w:rsidRPr="00C92883" w:rsidRDefault="00515A45" w:rsidP="00515A45">
      <w:pPr>
        <w:jc w:val="both"/>
        <w:rPr>
          <w:color w:val="000000" w:themeColor="text1"/>
          <w:sz w:val="28"/>
          <w:szCs w:val="28"/>
        </w:rPr>
      </w:pPr>
      <w:r w:rsidRPr="00C92883">
        <w:rPr>
          <w:color w:val="000000" w:themeColor="text1"/>
          <w:sz w:val="28"/>
          <w:szCs w:val="28"/>
        </w:rPr>
        <w:t xml:space="preserve">решение об отказе в выдаче дубликата разрешения на строительство. </w:t>
      </w:r>
    </w:p>
    <w:p w:rsidR="00515A45" w:rsidRPr="00C92883" w:rsidRDefault="00515A45" w:rsidP="00515A45">
      <w:pPr>
        <w:jc w:val="both"/>
        <w:rPr>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515A45" w:rsidRPr="00C92883" w:rsidTr="00AA46E3">
        <w:trPr>
          <w:trHeight w:val="871"/>
        </w:trPr>
        <w:tc>
          <w:tcPr>
            <w:tcW w:w="1418" w:type="dxa"/>
          </w:tcPr>
          <w:p w:rsidR="00515A45" w:rsidRPr="00C92883" w:rsidRDefault="00515A45" w:rsidP="00AA46E3">
            <w:pPr>
              <w:jc w:val="both"/>
              <w:rPr>
                <w:color w:val="000000" w:themeColor="text1"/>
                <w:sz w:val="28"/>
                <w:szCs w:val="28"/>
              </w:rPr>
            </w:pPr>
            <w:r w:rsidRPr="00C92883">
              <w:rPr>
                <w:color w:val="000000" w:themeColor="text1"/>
                <w:sz w:val="28"/>
                <w:szCs w:val="28"/>
              </w:rPr>
              <w:lastRenderedPageBreak/>
              <w:t>№ </w:t>
            </w:r>
            <w:proofErr w:type="spellStart"/>
            <w:r w:rsidRPr="00C92883">
              <w:rPr>
                <w:color w:val="000000" w:themeColor="text1"/>
                <w:sz w:val="28"/>
                <w:szCs w:val="28"/>
              </w:rPr>
              <w:t>пунктаАдмини-стративного</w:t>
            </w:r>
            <w:proofErr w:type="spellEnd"/>
            <w:r w:rsidRPr="00C92883">
              <w:rPr>
                <w:color w:val="000000" w:themeColor="text1"/>
                <w:sz w:val="28"/>
                <w:szCs w:val="28"/>
              </w:rPr>
              <w:t xml:space="preserve"> регламента</w:t>
            </w:r>
          </w:p>
        </w:tc>
        <w:tc>
          <w:tcPr>
            <w:tcW w:w="4461" w:type="dxa"/>
          </w:tcPr>
          <w:p w:rsidR="00515A45" w:rsidRPr="00C92883" w:rsidRDefault="00515A45" w:rsidP="00AA46E3">
            <w:pPr>
              <w:jc w:val="center"/>
              <w:rPr>
                <w:color w:val="000000" w:themeColor="text1"/>
                <w:sz w:val="28"/>
                <w:szCs w:val="28"/>
              </w:rPr>
            </w:pPr>
            <w:r w:rsidRPr="00C92883">
              <w:rPr>
                <w:color w:val="000000" w:themeColor="text1"/>
                <w:sz w:val="28"/>
                <w:szCs w:val="28"/>
              </w:rPr>
              <w:t xml:space="preserve">Наименование основания </w:t>
            </w:r>
            <w:proofErr w:type="gramStart"/>
            <w:r w:rsidRPr="00C92883">
              <w:rPr>
                <w:color w:val="000000" w:themeColor="text1"/>
                <w:sz w:val="28"/>
                <w:szCs w:val="28"/>
              </w:rPr>
              <w:t>для отказа в выдаче дубликата разрешения на строительство в соответствии с Административным регламентом</w:t>
            </w:r>
            <w:proofErr w:type="gramEnd"/>
          </w:p>
        </w:tc>
        <w:tc>
          <w:tcPr>
            <w:tcW w:w="4044" w:type="dxa"/>
          </w:tcPr>
          <w:p w:rsidR="00515A45" w:rsidRPr="00C92883" w:rsidRDefault="00515A45" w:rsidP="00AA46E3">
            <w:pPr>
              <w:jc w:val="center"/>
              <w:rPr>
                <w:color w:val="000000" w:themeColor="text1"/>
                <w:sz w:val="28"/>
                <w:szCs w:val="28"/>
              </w:rPr>
            </w:pPr>
            <w:r w:rsidRPr="00C92883">
              <w:rPr>
                <w:color w:val="000000" w:themeColor="text1"/>
                <w:sz w:val="28"/>
                <w:szCs w:val="28"/>
              </w:rPr>
              <w:t>Разъяснение причин отказа в выдаче дубликата разрешения на строительство</w:t>
            </w:r>
          </w:p>
        </w:tc>
      </w:tr>
      <w:tr w:rsidR="00515A45" w:rsidRPr="00C92883" w:rsidTr="00AA46E3">
        <w:trPr>
          <w:trHeight w:val="1051"/>
        </w:trPr>
        <w:tc>
          <w:tcPr>
            <w:tcW w:w="1418" w:type="dxa"/>
          </w:tcPr>
          <w:p w:rsidR="00515A45" w:rsidRPr="00C92883" w:rsidRDefault="00515A45" w:rsidP="00AA46E3">
            <w:pPr>
              <w:jc w:val="both"/>
              <w:rPr>
                <w:color w:val="000000" w:themeColor="text1"/>
                <w:sz w:val="28"/>
                <w:szCs w:val="28"/>
              </w:rPr>
            </w:pPr>
            <w:r w:rsidRPr="00C92883">
              <w:rPr>
                <w:color w:val="000000" w:themeColor="text1"/>
                <w:sz w:val="28"/>
                <w:szCs w:val="28"/>
              </w:rPr>
              <w:t>пункт</w:t>
            </w:r>
            <w:proofErr w:type="gramStart"/>
            <w:r w:rsidRPr="00C92883">
              <w:rPr>
                <w:color w:val="000000" w:themeColor="text1"/>
                <w:sz w:val="28"/>
                <w:szCs w:val="28"/>
              </w:rPr>
              <w:t>2</w:t>
            </w:r>
            <w:proofErr w:type="gramEnd"/>
            <w:r w:rsidRPr="00C92883">
              <w:rPr>
                <w:color w:val="000000" w:themeColor="text1"/>
                <w:sz w:val="28"/>
                <w:szCs w:val="28"/>
              </w:rPr>
              <w:t>.30</w:t>
            </w:r>
          </w:p>
        </w:tc>
        <w:tc>
          <w:tcPr>
            <w:tcW w:w="4461" w:type="dxa"/>
          </w:tcPr>
          <w:p w:rsidR="00515A45" w:rsidRPr="00C92883" w:rsidRDefault="00515A45" w:rsidP="00AA46E3">
            <w:pPr>
              <w:jc w:val="both"/>
              <w:rPr>
                <w:color w:val="000000" w:themeColor="text1"/>
                <w:sz w:val="28"/>
                <w:szCs w:val="28"/>
              </w:rPr>
            </w:pPr>
            <w:r w:rsidRPr="00C92883">
              <w:rPr>
                <w:color w:val="000000" w:themeColor="text1"/>
                <w:sz w:val="28"/>
                <w:szCs w:val="28"/>
              </w:rPr>
              <w:t>несоответствие заявителя кругу лиц, указанных в пункте 2.2 Административного регламента.</w:t>
            </w:r>
          </w:p>
        </w:tc>
        <w:tc>
          <w:tcPr>
            <w:tcW w:w="4044" w:type="dxa"/>
          </w:tcPr>
          <w:p w:rsidR="00515A45" w:rsidRPr="00C92883" w:rsidRDefault="00515A45" w:rsidP="00AA46E3">
            <w:pPr>
              <w:rPr>
                <w:i/>
                <w:color w:val="000000" w:themeColor="text1"/>
                <w:sz w:val="28"/>
                <w:szCs w:val="28"/>
              </w:rPr>
            </w:pPr>
            <w:r w:rsidRPr="00C92883">
              <w:rPr>
                <w:i/>
                <w:color w:val="000000" w:themeColor="text1"/>
                <w:sz w:val="28"/>
                <w:szCs w:val="28"/>
              </w:rPr>
              <w:t>Указываются основания такого вывода</w:t>
            </w:r>
          </w:p>
        </w:tc>
      </w:tr>
    </w:tbl>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 xml:space="preserve">Вы вправе повторно обратиться с заявлением </w:t>
      </w:r>
      <w:r w:rsidRPr="00C92883">
        <w:rPr>
          <w:rFonts w:ascii="Times New Roman" w:hAnsi="Times New Roman" w:cs="Times New Roman"/>
          <w:bCs/>
          <w:color w:val="000000" w:themeColor="text1"/>
          <w:sz w:val="28"/>
          <w:szCs w:val="28"/>
        </w:rPr>
        <w:t>о выдаче дубликата разрешения на строительство</w:t>
      </w:r>
      <w:r w:rsidRPr="00C92883">
        <w:rPr>
          <w:rFonts w:ascii="Times New Roman" w:hAnsi="Times New Roman" w:cs="Times New Roman"/>
          <w:color w:val="000000" w:themeColor="text1"/>
          <w:sz w:val="28"/>
          <w:szCs w:val="28"/>
        </w:rPr>
        <w:t xml:space="preserve"> после устранения указанного нарушения.</w:t>
      </w:r>
    </w:p>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proofErr w:type="gramStart"/>
      <w:r w:rsidRPr="00C92883">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15A45" w:rsidRPr="00C92883" w:rsidRDefault="00515A45" w:rsidP="00515A45">
      <w:pPr>
        <w:pStyle w:val="ConsPlusNonformat"/>
        <w:ind w:firstLine="708"/>
        <w:jc w:val="both"/>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Дополнительно информируем:_______________________________________</w:t>
      </w:r>
      <w:r w:rsidRPr="00C92883">
        <w:rPr>
          <w:rFonts w:ascii="Times New Roman" w:hAnsi="Times New Roman" w:cs="Times New Roman"/>
          <w:color w:val="000000" w:themeColor="text1"/>
          <w:sz w:val="28"/>
          <w:szCs w:val="28"/>
        </w:rPr>
        <w:br/>
        <w:t>______________________________________________________________________.</w:t>
      </w:r>
    </w:p>
    <w:p w:rsidR="00515A45" w:rsidRPr="00C92883" w:rsidRDefault="00515A45" w:rsidP="00515A45">
      <w:pPr>
        <w:pStyle w:val="ConsPlusNonformat"/>
        <w:ind w:firstLine="708"/>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515A45" w:rsidRPr="00C92883" w:rsidRDefault="00515A45" w:rsidP="00515A45">
      <w:pPr>
        <w:pStyle w:val="ConsPlusNonformat"/>
        <w:ind w:firstLine="708"/>
        <w:jc w:val="center"/>
        <w:rPr>
          <w:rFonts w:ascii="Times New Roman" w:hAnsi="Times New Roman" w:cs="Times New Roman"/>
          <w:color w:val="000000" w:themeColor="text1"/>
          <w:sz w:val="28"/>
          <w:szCs w:val="28"/>
        </w:rPr>
      </w:pPr>
    </w:p>
    <w:p w:rsidR="00515A45" w:rsidRPr="00C92883" w:rsidRDefault="00515A45" w:rsidP="00515A45">
      <w:pPr>
        <w:pStyle w:val="ConsPlusNonformat"/>
        <w:ind w:firstLine="708"/>
        <w:jc w:val="center"/>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9"/>
        <w:gridCol w:w="283"/>
        <w:gridCol w:w="2269"/>
        <w:gridCol w:w="283"/>
        <w:gridCol w:w="3969"/>
      </w:tblGrid>
      <w:tr w:rsidR="00515A45" w:rsidRPr="00C92883" w:rsidTr="00AA46E3">
        <w:tc>
          <w:tcPr>
            <w:tcW w:w="311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2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(должность)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226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spacing w:before="120"/>
        <w:rPr>
          <w:color w:val="000000" w:themeColor="text1"/>
          <w:sz w:val="28"/>
          <w:szCs w:val="28"/>
        </w:rPr>
      </w:pPr>
      <w:r w:rsidRPr="00C92883">
        <w:rPr>
          <w:color w:val="000000" w:themeColor="text1"/>
          <w:sz w:val="28"/>
          <w:szCs w:val="28"/>
        </w:rPr>
        <w:t>Дата</w:t>
      </w:r>
    </w:p>
    <w:p w:rsidR="00515A45" w:rsidRPr="00C92883" w:rsidRDefault="00515A45" w:rsidP="00515A45">
      <w:pPr>
        <w:rPr>
          <w:rFonts w:eastAsia="Calibri"/>
          <w:color w:val="000000" w:themeColor="text1"/>
          <w:sz w:val="28"/>
          <w:szCs w:val="28"/>
          <w:lang w:eastAsia="en-US"/>
        </w:rPr>
      </w:pPr>
      <w:r w:rsidRPr="00C92883">
        <w:rPr>
          <w:rFonts w:eastAsia="Calibri"/>
          <w:color w:val="000000" w:themeColor="text1"/>
          <w:sz w:val="28"/>
          <w:szCs w:val="28"/>
          <w:lang w:eastAsia="en-US"/>
        </w:rPr>
        <w:br w:type="page"/>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ПРИЛОЖЕНИЕ № 13</w:t>
      </w:r>
      <w:r w:rsidRPr="00C92883">
        <w:rPr>
          <w:rFonts w:eastAsia="Calibri"/>
          <w:color w:val="000000" w:themeColor="text1"/>
          <w:sz w:val="28"/>
          <w:szCs w:val="28"/>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autoSpaceDE w:val="0"/>
        <w:autoSpaceDN w:val="0"/>
        <w:spacing w:before="240"/>
        <w:ind w:left="5670"/>
        <w:jc w:val="center"/>
        <w:rPr>
          <w:rFonts w:eastAsia="Calibri"/>
          <w:color w:val="000000" w:themeColor="text1"/>
          <w:sz w:val="28"/>
          <w:szCs w:val="28"/>
          <w:lang w:eastAsia="en-US"/>
        </w:rPr>
      </w:pPr>
    </w:p>
    <w:p w:rsidR="00515A45" w:rsidRPr="00C92883" w:rsidRDefault="00515A45" w:rsidP="00515A45">
      <w:pPr>
        <w:autoSpaceDE w:val="0"/>
        <w:autoSpaceDN w:val="0"/>
        <w:spacing w:before="240"/>
        <w:jc w:val="center"/>
        <w:rPr>
          <w:b/>
          <w:bCs/>
          <w:color w:val="000000" w:themeColor="text1"/>
          <w:sz w:val="28"/>
          <w:szCs w:val="28"/>
        </w:rPr>
      </w:pPr>
    </w:p>
    <w:p w:rsidR="00515A45" w:rsidRPr="00C92883" w:rsidRDefault="00515A45" w:rsidP="00515A45">
      <w:pPr>
        <w:autoSpaceDE w:val="0"/>
        <w:autoSpaceDN w:val="0"/>
        <w:jc w:val="center"/>
        <w:rPr>
          <w:b/>
          <w:bCs/>
          <w:color w:val="000000" w:themeColor="text1"/>
          <w:sz w:val="28"/>
          <w:szCs w:val="28"/>
        </w:rPr>
      </w:pPr>
      <w:proofErr w:type="gramStart"/>
      <w:r w:rsidRPr="00C92883">
        <w:rPr>
          <w:b/>
          <w:bCs/>
          <w:color w:val="000000" w:themeColor="text1"/>
          <w:sz w:val="28"/>
          <w:szCs w:val="28"/>
        </w:rPr>
        <w:t>З</w:t>
      </w:r>
      <w:proofErr w:type="gramEnd"/>
      <w:r w:rsidRPr="00C92883">
        <w:rPr>
          <w:b/>
          <w:bCs/>
          <w:color w:val="000000" w:themeColor="text1"/>
          <w:sz w:val="28"/>
          <w:szCs w:val="28"/>
        </w:rPr>
        <w:t xml:space="preserve"> А Я В Л Е Н И Е</w:t>
      </w:r>
    </w:p>
    <w:p w:rsidR="00515A45" w:rsidRPr="00C92883" w:rsidRDefault="00515A45" w:rsidP="00515A45">
      <w:pPr>
        <w:autoSpaceDE w:val="0"/>
        <w:autoSpaceDN w:val="0"/>
        <w:jc w:val="center"/>
        <w:rPr>
          <w:b/>
          <w:bCs/>
          <w:color w:val="000000" w:themeColor="text1"/>
          <w:sz w:val="28"/>
          <w:szCs w:val="28"/>
        </w:rPr>
      </w:pPr>
      <w:r w:rsidRPr="00C92883">
        <w:rPr>
          <w:b/>
          <w:bCs/>
          <w:color w:val="000000" w:themeColor="text1"/>
          <w:sz w:val="28"/>
          <w:szCs w:val="28"/>
        </w:rPr>
        <w:t xml:space="preserve">об оставлении заявления о выдаче разрешения на строительство, </w:t>
      </w:r>
    </w:p>
    <w:p w:rsidR="00515A45" w:rsidRPr="00C92883" w:rsidRDefault="00515A45" w:rsidP="00515A45">
      <w:pPr>
        <w:autoSpaceDE w:val="0"/>
        <w:autoSpaceDN w:val="0"/>
        <w:jc w:val="center"/>
        <w:rPr>
          <w:b/>
          <w:bCs/>
          <w:color w:val="000000" w:themeColor="text1"/>
          <w:sz w:val="28"/>
          <w:szCs w:val="28"/>
        </w:rPr>
      </w:pPr>
      <w:r w:rsidRPr="00C92883">
        <w:rPr>
          <w:b/>
          <w:color w:val="000000" w:themeColor="text1"/>
          <w:sz w:val="28"/>
          <w:szCs w:val="28"/>
        </w:rPr>
        <w:t xml:space="preserve">заявления о внесении изменений в разрешение на </w:t>
      </w:r>
      <w:proofErr w:type="spellStart"/>
      <w:r w:rsidRPr="00C92883">
        <w:rPr>
          <w:b/>
          <w:color w:val="000000" w:themeColor="text1"/>
          <w:sz w:val="28"/>
          <w:szCs w:val="28"/>
        </w:rPr>
        <w:t>строительство</w:t>
      </w:r>
      <w:proofErr w:type="gramStart"/>
      <w:r w:rsidRPr="00C92883">
        <w:rPr>
          <w:b/>
          <w:color w:val="000000" w:themeColor="text1"/>
          <w:sz w:val="28"/>
          <w:szCs w:val="28"/>
        </w:rPr>
        <w:t>,</w:t>
      </w:r>
      <w:r w:rsidRPr="00C92883">
        <w:rPr>
          <w:b/>
          <w:bCs/>
          <w:color w:val="000000" w:themeColor="text1"/>
          <w:sz w:val="28"/>
          <w:szCs w:val="28"/>
        </w:rPr>
        <w:t>з</w:t>
      </w:r>
      <w:proofErr w:type="gramEnd"/>
      <w:r w:rsidRPr="00C92883">
        <w:rPr>
          <w:b/>
          <w:bCs/>
          <w:color w:val="000000" w:themeColor="text1"/>
          <w:sz w:val="28"/>
          <w:szCs w:val="28"/>
        </w:rPr>
        <w:t>аявления</w:t>
      </w:r>
      <w:proofErr w:type="spellEnd"/>
      <w:r w:rsidRPr="00C92883">
        <w:rPr>
          <w:b/>
          <w:bCs/>
          <w:color w:val="000000" w:themeColor="text1"/>
          <w:sz w:val="28"/>
          <w:szCs w:val="28"/>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515A45" w:rsidRPr="00C92883" w:rsidRDefault="00515A45" w:rsidP="00515A45">
      <w:pPr>
        <w:autoSpaceDE w:val="0"/>
        <w:autoSpaceDN w:val="0"/>
        <w:jc w:val="center"/>
        <w:rPr>
          <w:b/>
          <w:bCs/>
          <w:color w:val="000000" w:themeColor="text1"/>
          <w:sz w:val="28"/>
          <w:szCs w:val="28"/>
        </w:rPr>
      </w:pPr>
      <w:r w:rsidRPr="00C92883">
        <w:rPr>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C92883">
        <w:rPr>
          <w:b/>
          <w:bCs/>
          <w:color w:val="000000" w:themeColor="text1"/>
          <w:sz w:val="28"/>
          <w:szCs w:val="28"/>
        </w:rPr>
        <w:t xml:space="preserve"> без рассмотрения</w:t>
      </w:r>
    </w:p>
    <w:p w:rsidR="00515A45" w:rsidRPr="00C92883" w:rsidRDefault="00515A45" w:rsidP="00515A45">
      <w:pPr>
        <w:autoSpaceDE w:val="0"/>
        <w:autoSpaceDN w:val="0"/>
        <w:jc w:val="center"/>
        <w:rPr>
          <w:b/>
          <w:color w:val="000000" w:themeColor="text1"/>
          <w:sz w:val="28"/>
          <w:szCs w:val="28"/>
        </w:rPr>
      </w:pPr>
    </w:p>
    <w:p w:rsidR="00515A45" w:rsidRPr="00C92883" w:rsidRDefault="00515A45" w:rsidP="00515A45">
      <w:pPr>
        <w:autoSpaceDE w:val="0"/>
        <w:autoSpaceDN w:val="0"/>
        <w:jc w:val="right"/>
        <w:rPr>
          <w:color w:val="000000" w:themeColor="text1"/>
          <w:sz w:val="28"/>
          <w:szCs w:val="28"/>
        </w:rPr>
      </w:pPr>
      <w:r w:rsidRPr="00C92883">
        <w:rPr>
          <w:color w:val="000000" w:themeColor="text1"/>
          <w:sz w:val="28"/>
          <w:szCs w:val="28"/>
        </w:rPr>
        <w:t>"__" __________ 20___ г.</w:t>
      </w:r>
    </w:p>
    <w:p w:rsidR="00515A45" w:rsidRPr="00C92883" w:rsidRDefault="00515A45" w:rsidP="00515A45">
      <w:pPr>
        <w:autoSpaceDE w:val="0"/>
        <w:autoSpaceDN w:val="0"/>
        <w:jc w:val="right"/>
        <w:rPr>
          <w:color w:val="000000" w:themeColor="text1"/>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15A45" w:rsidRPr="00C92883" w:rsidTr="00AA46E3">
        <w:trPr>
          <w:trHeight w:val="165"/>
        </w:trPr>
        <w:tc>
          <w:tcPr>
            <w:tcW w:w="9961" w:type="dxa"/>
            <w:tcBorders>
              <w:top w:val="nil"/>
              <w:left w:val="nil"/>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26"/>
        </w:trPr>
        <w:tc>
          <w:tcPr>
            <w:tcW w:w="9961" w:type="dxa"/>
            <w:tcBorders>
              <w:left w:val="nil"/>
              <w:bottom w:val="single" w:sz="4" w:space="0" w:color="auto"/>
              <w:right w:val="nil"/>
            </w:tcBorders>
          </w:tcPr>
          <w:p w:rsidR="00515A45" w:rsidRPr="00C92883" w:rsidRDefault="00515A45" w:rsidP="00AA46E3">
            <w:pPr>
              <w:autoSpaceDE w:val="0"/>
              <w:autoSpaceDN w:val="0"/>
              <w:jc w:val="right"/>
              <w:rPr>
                <w:color w:val="000000" w:themeColor="text1"/>
                <w:sz w:val="28"/>
                <w:szCs w:val="28"/>
              </w:rPr>
            </w:pPr>
          </w:p>
        </w:tc>
      </w:tr>
      <w:tr w:rsidR="00515A45" w:rsidRPr="00C92883" w:rsidTr="00AA46E3">
        <w:trPr>
          <w:trHeight w:val="135"/>
        </w:trPr>
        <w:tc>
          <w:tcPr>
            <w:tcW w:w="9961" w:type="dxa"/>
            <w:tcBorders>
              <w:left w:val="nil"/>
              <w:bottom w:val="nil"/>
              <w:right w:val="nil"/>
            </w:tcBorders>
          </w:tcPr>
          <w:p w:rsidR="00515A45" w:rsidRPr="00C92883" w:rsidRDefault="00515A45" w:rsidP="00AA46E3">
            <w:pPr>
              <w:autoSpaceDE w:val="0"/>
              <w:autoSpaceDN w:val="0"/>
              <w:jc w:val="center"/>
              <w:rPr>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AA46E3">
            <w:pPr>
              <w:autoSpaceDE w:val="0"/>
              <w:autoSpaceDN w:val="0"/>
              <w:jc w:val="center"/>
              <w:rPr>
                <w:color w:val="000000" w:themeColor="text1"/>
                <w:sz w:val="28"/>
                <w:szCs w:val="28"/>
              </w:rPr>
            </w:pPr>
          </w:p>
        </w:tc>
      </w:tr>
    </w:tbl>
    <w:p w:rsidR="00515A45" w:rsidRPr="00C92883" w:rsidRDefault="00515A45" w:rsidP="00515A45">
      <w:pPr>
        <w:autoSpaceDE w:val="0"/>
        <w:autoSpaceDN w:val="0"/>
        <w:jc w:val="right"/>
        <w:rPr>
          <w:color w:val="000000" w:themeColor="text1"/>
          <w:sz w:val="28"/>
          <w:szCs w:val="28"/>
        </w:rPr>
      </w:pPr>
    </w:p>
    <w:p w:rsidR="00515A45" w:rsidRPr="00C92883" w:rsidRDefault="00515A45" w:rsidP="00515A45">
      <w:pPr>
        <w:ind w:firstLine="708"/>
        <w:jc w:val="both"/>
        <w:rPr>
          <w:color w:val="000000" w:themeColor="text1"/>
          <w:sz w:val="28"/>
          <w:szCs w:val="28"/>
        </w:rPr>
      </w:pPr>
      <w:r w:rsidRPr="00C92883">
        <w:rPr>
          <w:color w:val="000000" w:themeColor="text1"/>
          <w:sz w:val="28"/>
          <w:szCs w:val="28"/>
        </w:rPr>
        <w:t>Прошу оставить __________________________________________________*</w:t>
      </w:r>
    </w:p>
    <w:p w:rsidR="00515A45" w:rsidRPr="00C92883" w:rsidRDefault="00515A45" w:rsidP="00515A45">
      <w:pPr>
        <w:jc w:val="both"/>
        <w:rPr>
          <w:color w:val="000000" w:themeColor="text1"/>
          <w:sz w:val="28"/>
          <w:szCs w:val="28"/>
        </w:rPr>
      </w:pPr>
      <w:proofErr w:type="gramStart"/>
      <w:r w:rsidRPr="00C92883">
        <w:rPr>
          <w:color w:val="000000" w:themeColor="text1"/>
          <w:sz w:val="28"/>
          <w:szCs w:val="28"/>
        </w:rPr>
        <w:t>от</w:t>
      </w:r>
      <w:proofErr w:type="gramEnd"/>
      <w:r w:rsidRPr="00C92883">
        <w:rPr>
          <w:color w:val="000000" w:themeColor="text1"/>
          <w:sz w:val="28"/>
          <w:szCs w:val="28"/>
        </w:rPr>
        <w:t> ________________№_________________ без рассмотрения.</w:t>
      </w:r>
    </w:p>
    <w:p w:rsidR="00515A45" w:rsidRPr="00C92883" w:rsidRDefault="00515A45" w:rsidP="00515A45">
      <w:pPr>
        <w:ind w:left="708" w:firstLine="708"/>
        <w:jc w:val="both"/>
        <w:rPr>
          <w:color w:val="000000" w:themeColor="text1"/>
          <w:sz w:val="28"/>
          <w:szCs w:val="28"/>
        </w:rPr>
      </w:pPr>
      <w:r w:rsidRPr="00C92883">
        <w:rPr>
          <w:color w:val="000000" w:themeColor="text1"/>
          <w:sz w:val="28"/>
          <w:szCs w:val="28"/>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515A45" w:rsidRPr="00C92883" w:rsidTr="00AA46E3">
        <w:trPr>
          <w:trHeight w:val="540"/>
        </w:trPr>
        <w:tc>
          <w:tcPr>
            <w:tcW w:w="9923" w:type="dxa"/>
            <w:gridSpan w:val="3"/>
            <w:tcBorders>
              <w:top w:val="nil"/>
              <w:left w:val="nil"/>
              <w:right w:val="nil"/>
            </w:tcBorders>
          </w:tcPr>
          <w:p w:rsidR="00515A45" w:rsidRPr="00C92883" w:rsidRDefault="00515A45" w:rsidP="00AA46E3">
            <w:pPr>
              <w:contextualSpacing/>
              <w:jc w:val="center"/>
              <w:rPr>
                <w:rFonts w:eastAsia="Calibri"/>
                <w:color w:val="000000" w:themeColor="text1"/>
                <w:sz w:val="28"/>
                <w:szCs w:val="28"/>
                <w:lang w:eastAsia="en-US"/>
              </w:rPr>
            </w:pPr>
            <w:r w:rsidRPr="00C92883">
              <w:rPr>
                <w:rFonts w:eastAsia="Calibri"/>
                <w:color w:val="000000" w:themeColor="text1"/>
                <w:sz w:val="28"/>
                <w:szCs w:val="28"/>
                <w:lang w:eastAsia="en-US"/>
              </w:rPr>
              <w:t>1. Сведения о застройщике</w:t>
            </w:r>
          </w:p>
        </w:tc>
      </w:tr>
      <w:tr w:rsidR="00515A45" w:rsidRPr="00C92883" w:rsidTr="00AA46E3">
        <w:trPr>
          <w:trHeight w:val="60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lastRenderedPageBreak/>
              <w:t>1.1</w:t>
            </w:r>
          </w:p>
        </w:tc>
        <w:tc>
          <w:tcPr>
            <w:tcW w:w="4627"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428"/>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1.1.1</w:t>
            </w:r>
          </w:p>
        </w:tc>
        <w:tc>
          <w:tcPr>
            <w:tcW w:w="4627"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 xml:space="preserve">Фамилия, имя, отчество </w:t>
            </w:r>
            <w:r w:rsidRPr="00C92883">
              <w:rPr>
                <w:rFonts w:eastAsia="Calibri"/>
                <w:color w:val="000000" w:themeColor="text1"/>
                <w:sz w:val="28"/>
                <w:szCs w:val="28"/>
                <w:lang w:eastAsia="en-US"/>
              </w:rPr>
              <w:br/>
              <w:t>(при наличии)</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75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1.1.2</w:t>
            </w:r>
          </w:p>
        </w:tc>
        <w:tc>
          <w:tcPr>
            <w:tcW w:w="4627"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Реквизиты документа, удостоверяющего личност</w:t>
            </w:r>
            <w:proofErr w:type="gramStart"/>
            <w:r w:rsidRPr="00C92883">
              <w:rPr>
                <w:rFonts w:eastAsia="Calibri"/>
                <w:color w:val="000000" w:themeColor="text1"/>
                <w:sz w:val="28"/>
                <w:szCs w:val="28"/>
                <w:lang w:eastAsia="en-US"/>
              </w:rPr>
              <w:t>ь</w:t>
            </w:r>
            <w:r w:rsidRPr="00C92883">
              <w:rPr>
                <w:color w:val="000000" w:themeColor="text1"/>
                <w:sz w:val="28"/>
                <w:szCs w:val="28"/>
              </w:rPr>
              <w:t>(</w:t>
            </w:r>
            <w:proofErr w:type="gramEnd"/>
            <w:r w:rsidRPr="00C92883">
              <w:rPr>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66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1.1.3</w:t>
            </w:r>
          </w:p>
        </w:tc>
        <w:tc>
          <w:tcPr>
            <w:tcW w:w="4627"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279"/>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w:t>
            </w:r>
          </w:p>
        </w:tc>
        <w:tc>
          <w:tcPr>
            <w:tcW w:w="4627"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Сведения о юридическом лице:</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75"/>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1.2.1</w:t>
            </w:r>
          </w:p>
        </w:tc>
        <w:tc>
          <w:tcPr>
            <w:tcW w:w="4627"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Полное наименование</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901"/>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1.2.2</w:t>
            </w:r>
          </w:p>
        </w:tc>
        <w:tc>
          <w:tcPr>
            <w:tcW w:w="4627"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Основной государственный регистрационный номер</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r w:rsidR="00515A45" w:rsidRPr="00C92883" w:rsidTr="00AA46E3">
        <w:trPr>
          <w:trHeight w:val="1093"/>
        </w:trPr>
        <w:tc>
          <w:tcPr>
            <w:tcW w:w="1043" w:type="dxa"/>
          </w:tcPr>
          <w:p w:rsidR="00515A45" w:rsidRPr="00C92883" w:rsidRDefault="00515A45" w:rsidP="00AA46E3">
            <w:pPr>
              <w:spacing w:after="160" w:line="259" w:lineRule="auto"/>
              <w:jc w:val="center"/>
              <w:rPr>
                <w:rFonts w:eastAsia="Calibri"/>
                <w:color w:val="000000" w:themeColor="text1"/>
                <w:sz w:val="28"/>
                <w:szCs w:val="28"/>
                <w:lang w:eastAsia="en-US"/>
              </w:rPr>
            </w:pPr>
            <w:r w:rsidRPr="00C92883">
              <w:rPr>
                <w:rFonts w:eastAsia="Calibri"/>
                <w:color w:val="000000" w:themeColor="text1"/>
                <w:sz w:val="28"/>
                <w:szCs w:val="28"/>
                <w:lang w:eastAsia="en-US"/>
              </w:rPr>
              <w:t>1.2.3</w:t>
            </w:r>
          </w:p>
        </w:tc>
        <w:tc>
          <w:tcPr>
            <w:tcW w:w="4627" w:type="dxa"/>
          </w:tcPr>
          <w:p w:rsidR="00515A45" w:rsidRPr="00C92883" w:rsidRDefault="00515A45" w:rsidP="00AA46E3">
            <w:pPr>
              <w:spacing w:after="160" w:line="259" w:lineRule="auto"/>
              <w:rPr>
                <w:rFonts w:eastAsia="Calibri"/>
                <w:color w:val="000000" w:themeColor="text1"/>
                <w:sz w:val="28"/>
                <w:szCs w:val="28"/>
                <w:lang w:eastAsia="en-US"/>
              </w:rPr>
            </w:pPr>
            <w:r w:rsidRPr="00C92883">
              <w:rPr>
                <w:rFonts w:eastAsia="Calibri"/>
                <w:color w:val="000000" w:themeColor="text1"/>
                <w:sz w:val="28"/>
                <w:szCs w:val="28"/>
                <w:lang w:eastAsia="en-US"/>
              </w:rPr>
              <w:t>Идентификационный номер налогоплательщика – юридического лица</w:t>
            </w:r>
          </w:p>
        </w:tc>
        <w:tc>
          <w:tcPr>
            <w:tcW w:w="4253" w:type="dxa"/>
          </w:tcPr>
          <w:p w:rsidR="00515A45" w:rsidRPr="00C92883" w:rsidRDefault="00515A45" w:rsidP="00AA46E3">
            <w:pPr>
              <w:spacing w:after="160" w:line="259" w:lineRule="auto"/>
              <w:rPr>
                <w:rFonts w:eastAsia="Calibri"/>
                <w:color w:val="000000" w:themeColor="text1"/>
                <w:sz w:val="28"/>
                <w:szCs w:val="28"/>
                <w:lang w:eastAsia="en-US"/>
              </w:rPr>
            </w:pPr>
          </w:p>
        </w:tc>
      </w:tr>
    </w:tbl>
    <w:p w:rsidR="00515A45" w:rsidRPr="00C92883" w:rsidRDefault="00515A45" w:rsidP="00515A45">
      <w:pPr>
        <w:ind w:right="423"/>
        <w:jc w:val="both"/>
        <w:rPr>
          <w:color w:val="000000" w:themeColor="text1"/>
          <w:sz w:val="28"/>
          <w:szCs w:val="28"/>
        </w:rPr>
      </w:pPr>
    </w:p>
    <w:p w:rsidR="00515A45" w:rsidRPr="00C92883" w:rsidRDefault="00515A45" w:rsidP="00515A45">
      <w:pPr>
        <w:rPr>
          <w:color w:val="000000" w:themeColor="text1"/>
          <w:sz w:val="28"/>
          <w:szCs w:val="28"/>
        </w:rPr>
      </w:pPr>
      <w:r w:rsidRPr="00C92883">
        <w:rPr>
          <w:color w:val="000000" w:themeColor="text1"/>
          <w:sz w:val="28"/>
          <w:szCs w:val="28"/>
        </w:rPr>
        <w:t xml:space="preserve">Приложение:___________________________________________________________ </w:t>
      </w:r>
    </w:p>
    <w:p w:rsidR="00515A45" w:rsidRPr="00C92883" w:rsidRDefault="00515A45" w:rsidP="00515A45">
      <w:pPr>
        <w:rPr>
          <w:color w:val="000000" w:themeColor="text1"/>
          <w:sz w:val="28"/>
          <w:szCs w:val="28"/>
        </w:rPr>
      </w:pPr>
      <w:r w:rsidRPr="00C92883">
        <w:rPr>
          <w:color w:val="000000" w:themeColor="text1"/>
          <w:sz w:val="28"/>
          <w:szCs w:val="28"/>
        </w:rPr>
        <w:t>Номер телефона и адрес электронной почты для связи:_______________________</w:t>
      </w:r>
    </w:p>
    <w:p w:rsidR="00515A45" w:rsidRPr="00C92883" w:rsidRDefault="00515A45" w:rsidP="00515A45">
      <w:pPr>
        <w:tabs>
          <w:tab w:val="left" w:pos="1968"/>
        </w:tabs>
        <w:rPr>
          <w:color w:val="000000" w:themeColor="text1"/>
          <w:sz w:val="28"/>
          <w:szCs w:val="28"/>
        </w:rPr>
      </w:pPr>
      <w:r w:rsidRPr="00C92883">
        <w:rPr>
          <w:color w:val="000000" w:themeColor="text1"/>
          <w:sz w:val="28"/>
          <w:szCs w:val="28"/>
        </w:rPr>
        <w:t>Результат рассмотрения настоящего заявления прошу:</w:t>
      </w:r>
    </w:p>
    <w:p w:rsidR="00515A45" w:rsidRPr="00C92883" w:rsidRDefault="00515A45" w:rsidP="00515A45">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515A45" w:rsidRPr="00C92883" w:rsidTr="00AA46E3">
        <w:tc>
          <w:tcPr>
            <w:tcW w:w="8788" w:type="dxa"/>
            <w:shd w:val="clear" w:color="auto" w:fill="auto"/>
          </w:tcPr>
          <w:p w:rsidR="00515A45" w:rsidRPr="00C92883" w:rsidRDefault="00515A45" w:rsidP="00AA46E3">
            <w:pPr>
              <w:autoSpaceDE w:val="0"/>
              <w:autoSpaceDN w:val="0"/>
              <w:spacing w:before="120" w:after="120"/>
              <w:rPr>
                <w:i/>
                <w:color w:val="000000" w:themeColor="text1"/>
                <w:sz w:val="28"/>
                <w:szCs w:val="28"/>
              </w:rPr>
            </w:pPr>
            <w:r w:rsidRPr="00C9288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8"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выдать</w:t>
            </w:r>
            <w:r w:rsidRPr="00C92883">
              <w:rPr>
                <w:bCs/>
                <w:color w:val="000000" w:themeColor="text1"/>
                <w:sz w:val="28"/>
                <w:szCs w:val="28"/>
              </w:rPr>
              <w:t xml:space="preserve"> на бумажном носителе</w:t>
            </w:r>
            <w:r w:rsidRPr="00C92883">
              <w:rPr>
                <w:color w:val="000000" w:themeColor="text1"/>
                <w:sz w:val="28"/>
                <w:szCs w:val="28"/>
              </w:rPr>
              <w:t xml:space="preserve"> при личном обращении </w:t>
            </w:r>
            <w:r w:rsidRPr="00C9288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92883">
              <w:rPr>
                <w:color w:val="000000" w:themeColor="text1"/>
                <w:sz w:val="28"/>
                <w:szCs w:val="28"/>
              </w:rPr>
              <w:t xml:space="preserve"> расположенный по адресу:______________________________________</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8"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lastRenderedPageBreak/>
              <w:t xml:space="preserve">направить </w:t>
            </w:r>
            <w:r w:rsidRPr="00C92883">
              <w:rPr>
                <w:bCs/>
                <w:color w:val="000000" w:themeColor="text1"/>
                <w:sz w:val="28"/>
                <w:szCs w:val="28"/>
              </w:rPr>
              <w:t xml:space="preserve"> на бумажном носителе</w:t>
            </w:r>
            <w:r w:rsidRPr="00C92883">
              <w:rPr>
                <w:color w:val="000000" w:themeColor="text1"/>
                <w:sz w:val="28"/>
                <w:szCs w:val="28"/>
              </w:rPr>
              <w:t xml:space="preserve"> на почтовый адрес: ________________________________________________</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8788" w:type="dxa"/>
            <w:shd w:val="clear" w:color="auto" w:fill="auto"/>
          </w:tcPr>
          <w:p w:rsidR="00515A45" w:rsidRPr="00C92883" w:rsidRDefault="00515A45" w:rsidP="00AA46E3">
            <w:pPr>
              <w:autoSpaceDE w:val="0"/>
              <w:autoSpaceDN w:val="0"/>
              <w:spacing w:before="120" w:after="120"/>
              <w:rPr>
                <w:color w:val="000000" w:themeColor="text1"/>
                <w:sz w:val="28"/>
                <w:szCs w:val="28"/>
              </w:rPr>
            </w:pPr>
            <w:r w:rsidRPr="00C9288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15A45" w:rsidRPr="00C92883" w:rsidRDefault="00515A45" w:rsidP="00AA46E3">
            <w:pPr>
              <w:autoSpaceDE w:val="0"/>
              <w:autoSpaceDN w:val="0"/>
              <w:spacing w:before="120" w:after="120"/>
              <w:rPr>
                <w:color w:val="000000" w:themeColor="text1"/>
                <w:sz w:val="28"/>
                <w:szCs w:val="28"/>
              </w:rPr>
            </w:pPr>
          </w:p>
        </w:tc>
      </w:tr>
      <w:tr w:rsidR="00515A45" w:rsidRPr="00C92883" w:rsidTr="00AA46E3">
        <w:tc>
          <w:tcPr>
            <w:tcW w:w="9918" w:type="dxa"/>
            <w:gridSpan w:val="2"/>
            <w:shd w:val="clear" w:color="auto" w:fill="auto"/>
          </w:tcPr>
          <w:p w:rsidR="00515A45" w:rsidRPr="00C92883" w:rsidRDefault="00515A45" w:rsidP="00AA46E3">
            <w:pPr>
              <w:autoSpaceDE w:val="0"/>
              <w:autoSpaceDN w:val="0"/>
              <w:spacing w:before="120" w:after="120"/>
              <w:ind w:right="255"/>
              <w:jc w:val="center"/>
              <w:rPr>
                <w:i/>
                <w:color w:val="000000" w:themeColor="text1"/>
                <w:sz w:val="28"/>
                <w:szCs w:val="28"/>
              </w:rPr>
            </w:pPr>
            <w:r w:rsidRPr="00C92883">
              <w:rPr>
                <w:i/>
                <w:color w:val="000000" w:themeColor="text1"/>
                <w:sz w:val="28"/>
                <w:szCs w:val="28"/>
              </w:rPr>
              <w:t>Указывается один из перечисленных способов</w:t>
            </w:r>
          </w:p>
        </w:tc>
      </w:tr>
    </w:tbl>
    <w:p w:rsidR="00515A45" w:rsidRPr="00C92883" w:rsidRDefault="00515A45" w:rsidP="00515A45">
      <w:pPr>
        <w:autoSpaceDE w:val="0"/>
        <w:autoSpaceDN w:val="0"/>
        <w:spacing w:before="120" w:after="120"/>
        <w:jc w:val="both"/>
        <w:rPr>
          <w:color w:val="000000" w:themeColor="text1"/>
          <w:sz w:val="28"/>
          <w:szCs w:val="28"/>
        </w:rPr>
      </w:pPr>
    </w:p>
    <w:p w:rsidR="00515A45" w:rsidRPr="00C92883" w:rsidRDefault="00515A45" w:rsidP="00515A45">
      <w:pPr>
        <w:autoSpaceDE w:val="0"/>
        <w:autoSpaceDN w:val="0"/>
        <w:adjustRightInd w:val="0"/>
        <w:rPr>
          <w:rFonts w:eastAsia="Calibri"/>
          <w:bCs/>
          <w:strike/>
          <w:color w:val="000000" w:themeColor="text1"/>
          <w:sz w:val="28"/>
          <w:szCs w:val="28"/>
          <w:lang w:eastAsia="en-US"/>
        </w:rPr>
      </w:pPr>
    </w:p>
    <w:tbl>
      <w:tblPr>
        <w:tblW w:w="9923" w:type="dxa"/>
        <w:tblCellMar>
          <w:left w:w="28" w:type="dxa"/>
          <w:right w:w="28" w:type="dxa"/>
        </w:tblCellMar>
        <w:tblLook w:val="0000"/>
      </w:tblPr>
      <w:tblGrid>
        <w:gridCol w:w="3119"/>
        <w:gridCol w:w="283"/>
        <w:gridCol w:w="2269"/>
        <w:gridCol w:w="283"/>
        <w:gridCol w:w="3969"/>
      </w:tblGrid>
      <w:tr w:rsidR="00515A45" w:rsidRPr="00C92883" w:rsidTr="00AA46E3">
        <w:tc>
          <w:tcPr>
            <w:tcW w:w="3119" w:type="dxa"/>
            <w:tcBorders>
              <w:top w:val="nil"/>
              <w:left w:val="nil"/>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2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96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c>
          <w:tcPr>
            <w:tcW w:w="3119" w:type="dxa"/>
            <w:tcBorders>
              <w:left w:val="nil"/>
              <w:bottom w:val="nil"/>
              <w:right w:val="nil"/>
            </w:tcBorders>
          </w:tcPr>
          <w:p w:rsidR="00515A45" w:rsidRPr="00C92883" w:rsidRDefault="00515A45" w:rsidP="00AA46E3">
            <w:pPr>
              <w:jc w:val="center"/>
              <w:rPr>
                <w:color w:val="000000" w:themeColor="text1"/>
                <w:sz w:val="28"/>
                <w:szCs w:val="28"/>
              </w:rPr>
            </w:pP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226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283" w:type="dxa"/>
            <w:tcBorders>
              <w:top w:val="nil"/>
              <w:left w:val="nil"/>
              <w:bottom w:val="nil"/>
              <w:right w:val="nil"/>
            </w:tcBorders>
          </w:tcPr>
          <w:p w:rsidR="00515A45" w:rsidRPr="00C92883" w:rsidRDefault="00515A45" w:rsidP="00AA46E3">
            <w:pPr>
              <w:rPr>
                <w:color w:val="000000" w:themeColor="text1"/>
                <w:sz w:val="28"/>
                <w:szCs w:val="28"/>
              </w:rPr>
            </w:pPr>
          </w:p>
        </w:tc>
        <w:tc>
          <w:tcPr>
            <w:tcW w:w="3969"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pStyle w:val="a8"/>
        <w:rPr>
          <w:rFonts w:ascii="Times New Roman" w:hAnsi="Times New Roman" w:cs="Times New Roman"/>
          <w:color w:val="000000" w:themeColor="text1"/>
          <w:sz w:val="28"/>
          <w:szCs w:val="28"/>
        </w:rPr>
      </w:pPr>
    </w:p>
    <w:p w:rsidR="00515A45" w:rsidRPr="00C92883" w:rsidRDefault="00515A45" w:rsidP="00515A45">
      <w:pPr>
        <w:pStyle w:val="a8"/>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515A45" w:rsidRPr="00C92883" w:rsidRDefault="00515A45" w:rsidP="00515A45">
      <w:pPr>
        <w:rPr>
          <w:rFonts w:eastAsia="Calibri"/>
          <w:color w:val="000000" w:themeColor="text1"/>
          <w:sz w:val="28"/>
          <w:szCs w:val="28"/>
          <w:lang w:eastAsia="en-US"/>
        </w:rPr>
      </w:pPr>
      <w:r w:rsidRPr="00C92883">
        <w:rPr>
          <w:color w:val="000000" w:themeColor="text1"/>
          <w:sz w:val="28"/>
          <w:szCs w:val="28"/>
        </w:rPr>
        <w:br w:type="page"/>
      </w:r>
    </w:p>
    <w:p w:rsidR="00515A45" w:rsidRPr="00C92883" w:rsidRDefault="00515A45" w:rsidP="00515A45">
      <w:pPr>
        <w:pStyle w:val="a8"/>
        <w:ind w:left="5670"/>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lastRenderedPageBreak/>
        <w:t>ПРИЛОЖЕНИЕ № 14</w:t>
      </w:r>
    </w:p>
    <w:p w:rsidR="00515A45" w:rsidRPr="00C92883" w:rsidRDefault="00515A45" w:rsidP="00515A45">
      <w:pPr>
        <w:pStyle w:val="a8"/>
        <w:ind w:left="5670"/>
        <w:jc w:val="center"/>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5A45" w:rsidRPr="00C92883" w:rsidRDefault="00515A45" w:rsidP="00515A45">
      <w:pPr>
        <w:jc w:val="right"/>
        <w:rPr>
          <w:color w:val="000000" w:themeColor="text1"/>
          <w:sz w:val="28"/>
          <w:szCs w:val="28"/>
        </w:rPr>
      </w:pPr>
    </w:p>
    <w:p w:rsidR="00515A45" w:rsidRPr="00C92883" w:rsidRDefault="00515A45" w:rsidP="00515A45">
      <w:pPr>
        <w:autoSpaceDE w:val="0"/>
        <w:autoSpaceDN w:val="0"/>
        <w:spacing w:before="240"/>
        <w:ind w:left="5670"/>
        <w:jc w:val="right"/>
        <w:rPr>
          <w:color w:val="000000" w:themeColor="text1"/>
          <w:sz w:val="28"/>
          <w:szCs w:val="28"/>
        </w:rPr>
      </w:pPr>
      <w:r w:rsidRPr="00C92883">
        <w:rPr>
          <w:color w:val="000000" w:themeColor="text1"/>
          <w:sz w:val="28"/>
          <w:szCs w:val="28"/>
        </w:rPr>
        <w:t>ФОРМА</w:t>
      </w:r>
    </w:p>
    <w:p w:rsidR="00515A45" w:rsidRPr="00C92883" w:rsidRDefault="00515A45" w:rsidP="00515A45">
      <w:pPr>
        <w:jc w:val="right"/>
        <w:rPr>
          <w:color w:val="000000" w:themeColor="text1"/>
          <w:sz w:val="28"/>
          <w:szCs w:val="28"/>
        </w:rPr>
      </w:pPr>
    </w:p>
    <w:p w:rsidR="00515A45" w:rsidRPr="00C92883" w:rsidRDefault="00515A45" w:rsidP="00515A45">
      <w:pPr>
        <w:autoSpaceDE w:val="0"/>
        <w:autoSpaceDN w:val="0"/>
        <w:adjustRightInd w:val="0"/>
        <w:jc w:val="right"/>
        <w:outlineLvl w:val="0"/>
        <w:rPr>
          <w:color w:val="000000" w:themeColor="text1"/>
          <w:sz w:val="28"/>
          <w:szCs w:val="28"/>
        </w:rPr>
      </w:pPr>
      <w:r w:rsidRPr="00C92883">
        <w:rPr>
          <w:color w:val="000000" w:themeColor="text1"/>
          <w:sz w:val="28"/>
          <w:szCs w:val="28"/>
        </w:rPr>
        <w:t>Кому 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proofErr w:type="gramStart"/>
      <w:r w:rsidRPr="00C92883">
        <w:rPr>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C92883" w:rsidRDefault="00515A45" w:rsidP="00515A45">
      <w:pPr>
        <w:autoSpaceDE w:val="0"/>
        <w:autoSpaceDN w:val="0"/>
        <w:adjustRightInd w:val="0"/>
        <w:jc w:val="right"/>
        <w:rPr>
          <w:color w:val="000000" w:themeColor="text1"/>
          <w:sz w:val="28"/>
          <w:szCs w:val="28"/>
        </w:rPr>
      </w:pPr>
      <w:r w:rsidRPr="00C92883">
        <w:rPr>
          <w:color w:val="000000" w:themeColor="text1"/>
          <w:sz w:val="28"/>
          <w:szCs w:val="28"/>
        </w:rPr>
        <w:t>_________________________________________</w:t>
      </w:r>
    </w:p>
    <w:p w:rsidR="00515A45" w:rsidRPr="00C92883" w:rsidRDefault="00515A45" w:rsidP="00515A45">
      <w:pPr>
        <w:autoSpaceDE w:val="0"/>
        <w:autoSpaceDN w:val="0"/>
        <w:adjustRightInd w:val="0"/>
        <w:ind w:left="4820"/>
        <w:jc w:val="center"/>
        <w:rPr>
          <w:color w:val="000000" w:themeColor="text1"/>
          <w:sz w:val="28"/>
          <w:szCs w:val="28"/>
        </w:rPr>
      </w:pPr>
      <w:r w:rsidRPr="00C92883">
        <w:rPr>
          <w:color w:val="000000" w:themeColor="text1"/>
          <w:sz w:val="28"/>
          <w:szCs w:val="28"/>
        </w:rPr>
        <w:t>почтовый индекс и адрес, телефон, адрес электронной почты)</w:t>
      </w:r>
    </w:p>
    <w:p w:rsidR="00515A45" w:rsidRPr="00C92883" w:rsidRDefault="00515A45" w:rsidP="00515A45">
      <w:pPr>
        <w:autoSpaceDE w:val="0"/>
        <w:autoSpaceDN w:val="0"/>
        <w:adjustRightInd w:val="0"/>
        <w:ind w:left="4820"/>
        <w:jc w:val="center"/>
        <w:rPr>
          <w:color w:val="000000" w:themeColor="text1"/>
          <w:sz w:val="28"/>
          <w:szCs w:val="28"/>
        </w:rPr>
      </w:pPr>
    </w:p>
    <w:p w:rsidR="00515A45" w:rsidRPr="00C92883" w:rsidRDefault="00515A45" w:rsidP="00515A45">
      <w:pPr>
        <w:autoSpaceDE w:val="0"/>
        <w:autoSpaceDN w:val="0"/>
        <w:adjustRightInd w:val="0"/>
        <w:ind w:left="4820"/>
        <w:jc w:val="center"/>
        <w:rPr>
          <w:color w:val="000000" w:themeColor="text1"/>
          <w:sz w:val="28"/>
          <w:szCs w:val="28"/>
        </w:rPr>
      </w:pPr>
    </w:p>
    <w:p w:rsidR="00515A45" w:rsidRPr="00C92883" w:rsidRDefault="00515A45" w:rsidP="00515A45">
      <w:pPr>
        <w:autoSpaceDE w:val="0"/>
        <w:autoSpaceDN w:val="0"/>
        <w:jc w:val="center"/>
        <w:rPr>
          <w:b/>
          <w:bCs/>
          <w:color w:val="000000" w:themeColor="text1"/>
          <w:sz w:val="28"/>
          <w:szCs w:val="28"/>
        </w:rPr>
      </w:pPr>
      <w:proofErr w:type="gramStart"/>
      <w:r w:rsidRPr="00C92883">
        <w:rPr>
          <w:b/>
          <w:color w:val="000000" w:themeColor="text1"/>
          <w:sz w:val="28"/>
          <w:szCs w:val="28"/>
        </w:rPr>
        <w:t>Р</w:t>
      </w:r>
      <w:proofErr w:type="gramEnd"/>
      <w:r w:rsidRPr="00C92883">
        <w:rPr>
          <w:b/>
          <w:color w:val="000000" w:themeColor="text1"/>
          <w:sz w:val="28"/>
          <w:szCs w:val="28"/>
        </w:rPr>
        <w:t xml:space="preserve"> Е Ш Е Н И Е</w:t>
      </w:r>
      <w:r w:rsidRPr="00C92883">
        <w:rPr>
          <w:b/>
          <w:color w:val="000000" w:themeColor="text1"/>
          <w:sz w:val="28"/>
          <w:szCs w:val="28"/>
        </w:rPr>
        <w:br/>
        <w:t xml:space="preserve">об оставлении </w:t>
      </w:r>
      <w:r w:rsidRPr="00C92883">
        <w:rPr>
          <w:b/>
          <w:bCs/>
          <w:color w:val="000000" w:themeColor="text1"/>
          <w:sz w:val="28"/>
          <w:szCs w:val="28"/>
        </w:rPr>
        <w:t xml:space="preserve">заявления о выдаче разрешения на строительство, </w:t>
      </w:r>
    </w:p>
    <w:p w:rsidR="00515A45" w:rsidRPr="00C92883" w:rsidRDefault="00515A45" w:rsidP="00515A45">
      <w:pPr>
        <w:autoSpaceDE w:val="0"/>
        <w:autoSpaceDN w:val="0"/>
        <w:jc w:val="center"/>
        <w:rPr>
          <w:b/>
          <w:bCs/>
          <w:color w:val="000000" w:themeColor="text1"/>
          <w:sz w:val="28"/>
          <w:szCs w:val="28"/>
        </w:rPr>
      </w:pPr>
      <w:r w:rsidRPr="00C92883">
        <w:rPr>
          <w:b/>
          <w:color w:val="000000" w:themeColor="text1"/>
          <w:sz w:val="28"/>
          <w:szCs w:val="28"/>
        </w:rPr>
        <w:t xml:space="preserve">заявления о внесении изменений в разрешение на строительство, </w:t>
      </w:r>
      <w:r w:rsidRPr="00C92883">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515A45" w:rsidRPr="00C92883" w:rsidRDefault="00515A45" w:rsidP="00515A45">
      <w:pPr>
        <w:autoSpaceDE w:val="0"/>
        <w:autoSpaceDN w:val="0"/>
        <w:jc w:val="center"/>
        <w:rPr>
          <w:b/>
          <w:bCs/>
          <w:color w:val="000000" w:themeColor="text1"/>
          <w:sz w:val="28"/>
          <w:szCs w:val="28"/>
        </w:rPr>
      </w:pPr>
      <w:r w:rsidRPr="00C92883">
        <w:rPr>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C92883">
        <w:rPr>
          <w:b/>
          <w:bCs/>
          <w:color w:val="000000" w:themeColor="text1"/>
          <w:sz w:val="28"/>
          <w:szCs w:val="28"/>
        </w:rPr>
        <w:t xml:space="preserve"> без рассмотрения</w:t>
      </w:r>
    </w:p>
    <w:p w:rsidR="00515A45" w:rsidRPr="00C92883" w:rsidRDefault="00515A45" w:rsidP="00515A45">
      <w:pPr>
        <w:autoSpaceDE w:val="0"/>
        <w:autoSpaceDN w:val="0"/>
        <w:jc w:val="center"/>
        <w:rPr>
          <w:b/>
          <w:bCs/>
          <w:color w:val="000000" w:themeColor="text1"/>
          <w:sz w:val="28"/>
          <w:szCs w:val="28"/>
        </w:rPr>
      </w:pPr>
    </w:p>
    <w:p w:rsidR="00515A45" w:rsidRPr="00C92883" w:rsidRDefault="00515A45" w:rsidP="00515A45">
      <w:pPr>
        <w:widowControl w:val="0"/>
        <w:autoSpaceDE w:val="0"/>
        <w:autoSpaceDN w:val="0"/>
        <w:adjustRightInd w:val="0"/>
        <w:rPr>
          <w:bCs/>
          <w:color w:val="000000" w:themeColor="text1"/>
          <w:sz w:val="28"/>
          <w:szCs w:val="28"/>
        </w:rPr>
      </w:pPr>
    </w:p>
    <w:p w:rsidR="00515A45" w:rsidRPr="00C92883" w:rsidRDefault="00515A45" w:rsidP="00515A45">
      <w:pPr>
        <w:widowControl w:val="0"/>
        <w:autoSpaceDE w:val="0"/>
        <w:autoSpaceDN w:val="0"/>
        <w:adjustRightInd w:val="0"/>
        <w:ind w:firstLine="708"/>
        <w:jc w:val="both"/>
        <w:rPr>
          <w:color w:val="000000" w:themeColor="text1"/>
          <w:sz w:val="28"/>
          <w:szCs w:val="28"/>
        </w:rPr>
      </w:pPr>
      <w:r w:rsidRPr="00C92883">
        <w:rPr>
          <w:bCs/>
          <w:color w:val="000000" w:themeColor="text1"/>
          <w:sz w:val="28"/>
          <w:szCs w:val="28"/>
        </w:rPr>
        <w:t xml:space="preserve">На основании Вашего заявления </w:t>
      </w:r>
      <w:proofErr w:type="gramStart"/>
      <w:r w:rsidRPr="00C92883">
        <w:rPr>
          <w:bCs/>
          <w:color w:val="000000" w:themeColor="text1"/>
          <w:sz w:val="28"/>
          <w:szCs w:val="28"/>
        </w:rPr>
        <w:t>от</w:t>
      </w:r>
      <w:proofErr w:type="gramEnd"/>
      <w:r w:rsidRPr="00C92883">
        <w:rPr>
          <w:bCs/>
          <w:color w:val="000000" w:themeColor="text1"/>
          <w:sz w:val="28"/>
          <w:szCs w:val="28"/>
        </w:rPr>
        <w:t xml:space="preserve"> ______________ № ______________ </w:t>
      </w:r>
      <w:r w:rsidRPr="00C92883">
        <w:rPr>
          <w:bCs/>
          <w:color w:val="000000" w:themeColor="text1"/>
          <w:sz w:val="28"/>
          <w:szCs w:val="28"/>
        </w:rPr>
        <w:br/>
      </w:r>
      <w:r w:rsidRPr="00C92883">
        <w:rPr>
          <w:bCs/>
          <w:color w:val="000000" w:themeColor="text1"/>
          <w:sz w:val="28"/>
          <w:szCs w:val="28"/>
        </w:rPr>
        <w:tab/>
      </w:r>
      <w:r w:rsidRPr="00C92883">
        <w:rPr>
          <w:bCs/>
          <w:color w:val="000000" w:themeColor="text1"/>
          <w:sz w:val="28"/>
          <w:szCs w:val="28"/>
        </w:rPr>
        <w:tab/>
      </w:r>
      <w:r w:rsidRPr="00C92883">
        <w:rPr>
          <w:bCs/>
          <w:color w:val="000000" w:themeColor="text1"/>
          <w:sz w:val="28"/>
          <w:szCs w:val="28"/>
        </w:rPr>
        <w:tab/>
      </w:r>
      <w:r w:rsidRPr="00C92883">
        <w:rPr>
          <w:bCs/>
          <w:color w:val="000000" w:themeColor="text1"/>
          <w:sz w:val="28"/>
          <w:szCs w:val="28"/>
        </w:rPr>
        <w:tab/>
      </w:r>
      <w:r w:rsidRPr="00C92883">
        <w:rPr>
          <w:color w:val="000000" w:themeColor="text1"/>
          <w:sz w:val="28"/>
          <w:szCs w:val="28"/>
        </w:rPr>
        <w:t>(</w:t>
      </w:r>
      <w:proofErr w:type="gramStart"/>
      <w:r w:rsidRPr="00C92883">
        <w:rPr>
          <w:color w:val="000000" w:themeColor="text1"/>
          <w:sz w:val="28"/>
          <w:szCs w:val="28"/>
        </w:rPr>
        <w:t>дата</w:t>
      </w:r>
      <w:proofErr w:type="gramEnd"/>
      <w:r w:rsidRPr="00C92883">
        <w:rPr>
          <w:color w:val="000000" w:themeColor="text1"/>
          <w:sz w:val="28"/>
          <w:szCs w:val="28"/>
        </w:rPr>
        <w:t xml:space="preserve"> и номер регистрации)</w:t>
      </w:r>
    </w:p>
    <w:p w:rsidR="00515A45" w:rsidRPr="00C92883" w:rsidRDefault="00515A45" w:rsidP="00515A45">
      <w:pPr>
        <w:widowControl w:val="0"/>
        <w:autoSpaceDE w:val="0"/>
        <w:autoSpaceDN w:val="0"/>
        <w:adjustRightInd w:val="0"/>
        <w:jc w:val="both"/>
        <w:rPr>
          <w:bCs/>
          <w:color w:val="000000" w:themeColor="text1"/>
          <w:sz w:val="28"/>
          <w:szCs w:val="28"/>
        </w:rPr>
      </w:pPr>
      <w:r w:rsidRPr="00C92883">
        <w:rPr>
          <w:bCs/>
          <w:color w:val="000000" w:themeColor="text1"/>
          <w:sz w:val="28"/>
          <w:szCs w:val="28"/>
        </w:rPr>
        <w:t>об оставлении ___________________________________________________* без рассмотрения _____________________________________________ __________________________________________________________________</w:t>
      </w:r>
      <w:r w:rsidRPr="00C92883">
        <w:rPr>
          <w:bCs/>
          <w:color w:val="000000" w:themeColor="text1"/>
          <w:sz w:val="28"/>
          <w:szCs w:val="28"/>
        </w:rPr>
        <w:lastRenderedPageBreak/>
        <w:t xml:space="preserve">________________ </w:t>
      </w:r>
    </w:p>
    <w:p w:rsidR="00515A45" w:rsidRPr="00C92883" w:rsidRDefault="00515A45" w:rsidP="00515A45">
      <w:pPr>
        <w:widowControl w:val="0"/>
        <w:autoSpaceDE w:val="0"/>
        <w:autoSpaceDN w:val="0"/>
        <w:adjustRightInd w:val="0"/>
        <w:jc w:val="center"/>
        <w:rPr>
          <w:i/>
          <w:color w:val="000000" w:themeColor="text1"/>
          <w:sz w:val="28"/>
          <w:szCs w:val="28"/>
        </w:rPr>
      </w:pPr>
      <w:r w:rsidRPr="00C92883">
        <w:rPr>
          <w:color w:val="000000" w:themeColor="text1"/>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15A45" w:rsidRPr="00C92883" w:rsidRDefault="00515A45" w:rsidP="00515A45">
      <w:pPr>
        <w:widowControl w:val="0"/>
        <w:autoSpaceDE w:val="0"/>
        <w:autoSpaceDN w:val="0"/>
        <w:adjustRightInd w:val="0"/>
        <w:rPr>
          <w:i/>
          <w:color w:val="000000" w:themeColor="text1"/>
          <w:sz w:val="28"/>
          <w:szCs w:val="28"/>
        </w:rPr>
      </w:pPr>
    </w:p>
    <w:p w:rsidR="00515A45" w:rsidRPr="00C92883" w:rsidRDefault="00515A45" w:rsidP="00515A45">
      <w:pPr>
        <w:jc w:val="both"/>
        <w:rPr>
          <w:color w:val="000000" w:themeColor="text1"/>
          <w:sz w:val="28"/>
          <w:szCs w:val="28"/>
        </w:rPr>
      </w:pPr>
      <w:r w:rsidRPr="00C92883">
        <w:rPr>
          <w:color w:val="000000" w:themeColor="text1"/>
          <w:sz w:val="28"/>
          <w:szCs w:val="28"/>
        </w:rPr>
        <w:t xml:space="preserve">принято решение об оставлении _________________________________________________* </w:t>
      </w:r>
      <w:proofErr w:type="gramStart"/>
      <w:r w:rsidRPr="00C92883">
        <w:rPr>
          <w:bCs/>
          <w:color w:val="000000" w:themeColor="text1"/>
          <w:sz w:val="28"/>
          <w:szCs w:val="28"/>
        </w:rPr>
        <w:t>от</w:t>
      </w:r>
      <w:proofErr w:type="gramEnd"/>
      <w:r w:rsidRPr="00C92883">
        <w:rPr>
          <w:bCs/>
          <w:color w:val="000000" w:themeColor="text1"/>
          <w:sz w:val="28"/>
          <w:szCs w:val="28"/>
        </w:rPr>
        <w:t xml:space="preserve"> ______________ № ______________ </w:t>
      </w:r>
      <w:r w:rsidRPr="00C92883">
        <w:rPr>
          <w:color w:val="000000" w:themeColor="text1"/>
          <w:sz w:val="28"/>
          <w:szCs w:val="28"/>
        </w:rPr>
        <w:t>без рассмотрения.</w:t>
      </w:r>
    </w:p>
    <w:p w:rsidR="00515A45" w:rsidRPr="00C92883" w:rsidRDefault="00515A45" w:rsidP="00515A45">
      <w:pPr>
        <w:jc w:val="both"/>
        <w:rPr>
          <w:color w:val="000000" w:themeColor="text1"/>
          <w:sz w:val="28"/>
          <w:szCs w:val="28"/>
        </w:rPr>
      </w:pPr>
      <w:r w:rsidRPr="00C92883">
        <w:rPr>
          <w:color w:val="000000" w:themeColor="text1"/>
          <w:sz w:val="28"/>
          <w:szCs w:val="28"/>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515A45" w:rsidRPr="00C92883" w:rsidTr="00AA46E3">
        <w:trPr>
          <w:trHeight w:val="754"/>
        </w:trPr>
        <w:tc>
          <w:tcPr>
            <w:tcW w:w="3119"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425"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2127"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c>
          <w:tcPr>
            <w:tcW w:w="425" w:type="dxa"/>
            <w:tcBorders>
              <w:top w:val="nil"/>
              <w:left w:val="nil"/>
              <w:bottom w:val="nil"/>
              <w:right w:val="nil"/>
            </w:tcBorders>
            <w:vAlign w:val="bottom"/>
          </w:tcPr>
          <w:p w:rsidR="00515A45" w:rsidRPr="00C92883" w:rsidRDefault="00515A45" w:rsidP="00AA46E3">
            <w:pPr>
              <w:rPr>
                <w:color w:val="000000" w:themeColor="text1"/>
                <w:sz w:val="28"/>
                <w:szCs w:val="28"/>
              </w:rPr>
            </w:pPr>
          </w:p>
        </w:tc>
        <w:tc>
          <w:tcPr>
            <w:tcW w:w="3827" w:type="dxa"/>
            <w:tcBorders>
              <w:top w:val="nil"/>
              <w:left w:val="nil"/>
              <w:bottom w:val="single" w:sz="4" w:space="0" w:color="auto"/>
              <w:right w:val="nil"/>
            </w:tcBorders>
            <w:vAlign w:val="bottom"/>
          </w:tcPr>
          <w:p w:rsidR="00515A45" w:rsidRPr="00C92883" w:rsidRDefault="00515A45" w:rsidP="00AA46E3">
            <w:pPr>
              <w:jc w:val="center"/>
              <w:rPr>
                <w:color w:val="000000" w:themeColor="text1"/>
                <w:sz w:val="28"/>
                <w:szCs w:val="28"/>
              </w:rPr>
            </w:pPr>
          </w:p>
        </w:tc>
      </w:tr>
      <w:tr w:rsidR="00515A45" w:rsidRPr="00C92883" w:rsidTr="00AA46E3">
        <w:trPr>
          <w:trHeight w:val="274"/>
        </w:trPr>
        <w:tc>
          <w:tcPr>
            <w:tcW w:w="3119"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(должность)</w:t>
            </w:r>
          </w:p>
        </w:tc>
        <w:tc>
          <w:tcPr>
            <w:tcW w:w="425" w:type="dxa"/>
            <w:tcBorders>
              <w:top w:val="nil"/>
              <w:left w:val="nil"/>
              <w:bottom w:val="nil"/>
              <w:right w:val="nil"/>
            </w:tcBorders>
          </w:tcPr>
          <w:p w:rsidR="00515A45" w:rsidRPr="00C92883" w:rsidRDefault="00515A45" w:rsidP="00AA46E3">
            <w:pPr>
              <w:rPr>
                <w:color w:val="000000" w:themeColor="text1"/>
                <w:sz w:val="28"/>
                <w:szCs w:val="28"/>
              </w:rPr>
            </w:pPr>
          </w:p>
        </w:tc>
        <w:tc>
          <w:tcPr>
            <w:tcW w:w="2127" w:type="dxa"/>
            <w:tcBorders>
              <w:top w:val="nil"/>
              <w:left w:val="nil"/>
              <w:bottom w:val="nil"/>
              <w:right w:val="nil"/>
            </w:tcBorders>
          </w:tcPr>
          <w:p w:rsidR="00515A45" w:rsidRPr="00C92883" w:rsidRDefault="00515A45" w:rsidP="00AA46E3">
            <w:pPr>
              <w:jc w:val="center"/>
              <w:rPr>
                <w:color w:val="000000" w:themeColor="text1"/>
                <w:sz w:val="28"/>
                <w:szCs w:val="28"/>
              </w:rPr>
            </w:pPr>
            <w:r w:rsidRPr="00C92883">
              <w:rPr>
                <w:color w:val="000000" w:themeColor="text1"/>
                <w:sz w:val="28"/>
                <w:szCs w:val="28"/>
              </w:rPr>
              <w:t>(подпись)</w:t>
            </w:r>
          </w:p>
        </w:tc>
        <w:tc>
          <w:tcPr>
            <w:tcW w:w="425" w:type="dxa"/>
            <w:tcBorders>
              <w:top w:val="nil"/>
              <w:left w:val="nil"/>
              <w:bottom w:val="nil"/>
              <w:right w:val="nil"/>
            </w:tcBorders>
          </w:tcPr>
          <w:p w:rsidR="00515A45" w:rsidRPr="00C92883" w:rsidRDefault="00515A45" w:rsidP="00AA46E3">
            <w:pPr>
              <w:rPr>
                <w:color w:val="000000" w:themeColor="text1"/>
                <w:sz w:val="28"/>
                <w:szCs w:val="28"/>
              </w:rPr>
            </w:pPr>
          </w:p>
        </w:tc>
        <w:tc>
          <w:tcPr>
            <w:tcW w:w="3827" w:type="dxa"/>
            <w:tcBorders>
              <w:top w:val="nil"/>
              <w:left w:val="nil"/>
              <w:bottom w:val="nil"/>
              <w:right w:val="nil"/>
            </w:tcBorders>
          </w:tcPr>
          <w:p w:rsidR="00515A45" w:rsidRPr="00C92883" w:rsidRDefault="00515A45" w:rsidP="00AA46E3">
            <w:pPr>
              <w:jc w:val="center"/>
              <w:rPr>
                <w:color w:val="000000" w:themeColor="text1"/>
                <w:sz w:val="28"/>
                <w:szCs w:val="28"/>
              </w:rPr>
            </w:pPr>
            <w:proofErr w:type="gramStart"/>
            <w:r w:rsidRPr="00C92883">
              <w:rPr>
                <w:color w:val="000000" w:themeColor="text1"/>
                <w:sz w:val="28"/>
                <w:szCs w:val="28"/>
              </w:rPr>
              <w:t>(фамилия, имя, отчество (при наличии)</w:t>
            </w:r>
            <w:proofErr w:type="gramEnd"/>
          </w:p>
        </w:tc>
      </w:tr>
    </w:tbl>
    <w:p w:rsidR="00515A45" w:rsidRPr="00C92883" w:rsidRDefault="00515A45" w:rsidP="00515A45">
      <w:pPr>
        <w:outlineLvl w:val="0"/>
        <w:rPr>
          <w:color w:val="000000" w:themeColor="text1"/>
          <w:sz w:val="28"/>
          <w:szCs w:val="28"/>
        </w:rPr>
      </w:pPr>
      <w:r w:rsidRPr="00C92883">
        <w:rPr>
          <w:color w:val="000000" w:themeColor="text1"/>
          <w:sz w:val="28"/>
          <w:szCs w:val="28"/>
        </w:rPr>
        <w:t>Дата</w:t>
      </w:r>
    </w:p>
    <w:p w:rsidR="00515A45" w:rsidRPr="00C92883" w:rsidRDefault="00515A45" w:rsidP="00515A45">
      <w:pPr>
        <w:pStyle w:val="a8"/>
        <w:rPr>
          <w:rFonts w:ascii="Times New Roman" w:hAnsi="Times New Roman" w:cs="Times New Roman"/>
          <w:color w:val="000000" w:themeColor="text1"/>
          <w:sz w:val="28"/>
          <w:szCs w:val="28"/>
        </w:rPr>
      </w:pPr>
      <w:r w:rsidRPr="00C92883">
        <w:rPr>
          <w:rFonts w:ascii="Times New Roman" w:hAnsi="Times New Roman" w:cs="Times New Roman"/>
          <w:color w:val="000000" w:themeColor="text1"/>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515A45" w:rsidRPr="00C92883" w:rsidRDefault="00515A45" w:rsidP="00515A45">
      <w:pPr>
        <w:rPr>
          <w:sz w:val="28"/>
          <w:szCs w:val="28"/>
        </w:rPr>
      </w:pPr>
    </w:p>
    <w:p w:rsidR="00515A45" w:rsidRDefault="00515A45" w:rsidP="00515A45"/>
    <w:tbl>
      <w:tblPr>
        <w:tblW w:w="0" w:type="auto"/>
        <w:tblLook w:val="01E0"/>
      </w:tblPr>
      <w:tblGrid>
        <w:gridCol w:w="9571"/>
      </w:tblGrid>
      <w:tr w:rsidR="00515A45" w:rsidTr="00AA46E3">
        <w:trPr>
          <w:trHeight w:val="1418"/>
        </w:trPr>
        <w:tc>
          <w:tcPr>
            <w:tcW w:w="9571" w:type="dxa"/>
            <w:shd w:val="clear" w:color="auto" w:fill="FFFFFF"/>
          </w:tcPr>
          <w:p w:rsidR="00515A45" w:rsidRPr="009E213A" w:rsidRDefault="00515A45" w:rsidP="00AA46E3">
            <w:pPr>
              <w:spacing w:line="360" w:lineRule="auto"/>
              <w:jc w:val="center"/>
              <w:rPr>
                <w:b/>
                <w:bCs/>
                <w:caps/>
                <w:sz w:val="28"/>
                <w:szCs w:val="28"/>
              </w:rPr>
            </w:pPr>
            <w:r w:rsidRPr="009E213A">
              <w:rPr>
                <w:b/>
                <w:bCs/>
                <w:caps/>
                <w:sz w:val="28"/>
                <w:szCs w:val="28"/>
              </w:rPr>
              <w:t xml:space="preserve">АДМИНИСТРАЦИЯ </w:t>
            </w:r>
            <w:r>
              <w:rPr>
                <w:b/>
                <w:bCs/>
                <w:caps/>
                <w:sz w:val="28"/>
                <w:szCs w:val="28"/>
              </w:rPr>
              <w:t>ТУНГУСОВСКОГО</w:t>
            </w:r>
            <w:r w:rsidRPr="009E213A">
              <w:rPr>
                <w:b/>
                <w:bCs/>
                <w:caps/>
                <w:sz w:val="28"/>
                <w:szCs w:val="28"/>
              </w:rPr>
              <w:t xml:space="preserve"> сельского поселения </w:t>
            </w:r>
          </w:p>
          <w:p w:rsidR="00515A45" w:rsidRPr="009E213A" w:rsidRDefault="00515A45" w:rsidP="00AA46E3">
            <w:pPr>
              <w:spacing w:line="360" w:lineRule="auto"/>
              <w:jc w:val="center"/>
              <w:rPr>
                <w:b/>
                <w:bCs/>
                <w:caps/>
                <w:sz w:val="28"/>
                <w:szCs w:val="28"/>
              </w:rPr>
            </w:pPr>
            <w:r w:rsidRPr="009E213A">
              <w:rPr>
                <w:b/>
                <w:bCs/>
                <w:caps/>
                <w:sz w:val="28"/>
                <w:szCs w:val="28"/>
              </w:rPr>
              <w:t>молчановского РАЙОНА Томской области</w:t>
            </w:r>
          </w:p>
          <w:p w:rsidR="00515A45" w:rsidRPr="009E213A" w:rsidRDefault="00515A45" w:rsidP="00AA46E3">
            <w:pPr>
              <w:spacing w:before="120" w:line="360" w:lineRule="auto"/>
              <w:jc w:val="center"/>
            </w:pPr>
            <w:r w:rsidRPr="009E213A">
              <w:rPr>
                <w:b/>
                <w:bCs/>
                <w:caps/>
                <w:sz w:val="32"/>
                <w:szCs w:val="32"/>
              </w:rPr>
              <w:t>Постановление</w:t>
            </w:r>
          </w:p>
        </w:tc>
      </w:tr>
      <w:tr w:rsidR="00515A45" w:rsidRPr="00B15A09" w:rsidTr="00AA46E3">
        <w:trPr>
          <w:trHeight w:val="567"/>
        </w:trPr>
        <w:tc>
          <w:tcPr>
            <w:tcW w:w="9571" w:type="dxa"/>
            <w:shd w:val="clear" w:color="auto" w:fill="FFFFFF"/>
          </w:tcPr>
          <w:p w:rsidR="00515A45" w:rsidRPr="009E213A" w:rsidRDefault="00515A45" w:rsidP="00AA46E3">
            <w:pPr>
              <w:jc w:val="center"/>
            </w:pPr>
          </w:p>
        </w:tc>
      </w:tr>
      <w:tr w:rsidR="00515A45" w:rsidRPr="00B15A09" w:rsidTr="00AA46E3">
        <w:trPr>
          <w:trHeight w:val="567"/>
        </w:trPr>
        <w:tc>
          <w:tcPr>
            <w:tcW w:w="9571" w:type="dxa"/>
            <w:shd w:val="clear" w:color="auto" w:fill="FFFFFF"/>
          </w:tcPr>
          <w:p w:rsidR="00515A45" w:rsidRPr="009E213A" w:rsidRDefault="00515A45" w:rsidP="00AA46E3">
            <w:pPr>
              <w:rPr>
                <w:sz w:val="28"/>
                <w:szCs w:val="28"/>
              </w:rPr>
            </w:pPr>
            <w:r>
              <w:rPr>
                <w:sz w:val="28"/>
                <w:szCs w:val="28"/>
              </w:rPr>
              <w:t xml:space="preserve">10.03.2023               </w:t>
            </w:r>
            <w:r w:rsidRPr="009E213A">
              <w:rPr>
                <w:sz w:val="28"/>
                <w:szCs w:val="28"/>
              </w:rPr>
              <w:t xml:space="preserve">                                 </w:t>
            </w:r>
            <w:r>
              <w:rPr>
                <w:sz w:val="28"/>
                <w:szCs w:val="28"/>
              </w:rPr>
              <w:t xml:space="preserve">                               </w:t>
            </w:r>
            <w:r w:rsidRPr="009E213A">
              <w:rPr>
                <w:sz w:val="28"/>
                <w:szCs w:val="28"/>
              </w:rPr>
              <w:t xml:space="preserve">            </w:t>
            </w:r>
            <w:r>
              <w:rPr>
                <w:sz w:val="28"/>
                <w:szCs w:val="28"/>
              </w:rPr>
              <w:t xml:space="preserve">           </w:t>
            </w:r>
            <w:r w:rsidRPr="009E213A">
              <w:rPr>
                <w:sz w:val="28"/>
                <w:szCs w:val="28"/>
              </w:rPr>
              <w:t xml:space="preserve"> </w:t>
            </w:r>
            <w:r>
              <w:rPr>
                <w:sz w:val="28"/>
                <w:szCs w:val="28"/>
              </w:rPr>
              <w:t xml:space="preserve">   </w:t>
            </w:r>
            <w:r w:rsidRPr="009E213A">
              <w:rPr>
                <w:sz w:val="28"/>
                <w:szCs w:val="28"/>
              </w:rPr>
              <w:t xml:space="preserve">№ </w:t>
            </w:r>
            <w:r>
              <w:rPr>
                <w:sz w:val="28"/>
                <w:szCs w:val="28"/>
              </w:rPr>
              <w:t>14</w:t>
            </w:r>
          </w:p>
          <w:p w:rsidR="00515A45" w:rsidRPr="009E213A" w:rsidRDefault="00515A45" w:rsidP="00AA46E3">
            <w:pPr>
              <w:jc w:val="center"/>
              <w:rPr>
                <w:sz w:val="28"/>
                <w:szCs w:val="28"/>
              </w:rPr>
            </w:pPr>
            <w:r w:rsidRPr="009E213A">
              <w:rPr>
                <w:sz w:val="28"/>
                <w:szCs w:val="28"/>
              </w:rPr>
              <w:t xml:space="preserve">с. </w:t>
            </w:r>
            <w:r>
              <w:rPr>
                <w:sz w:val="28"/>
                <w:szCs w:val="28"/>
              </w:rPr>
              <w:t>Тунгусово</w:t>
            </w:r>
          </w:p>
        </w:tc>
      </w:tr>
    </w:tbl>
    <w:p w:rsidR="00515A45" w:rsidRDefault="00515A45" w:rsidP="00515A45">
      <w:pPr>
        <w:pStyle w:val="HTML"/>
        <w:ind w:left="480"/>
        <w:rPr>
          <w:rFonts w:ascii="Times New Roman" w:hAnsi="Times New Roman"/>
          <w:bCs/>
          <w:sz w:val="26"/>
          <w:szCs w:val="26"/>
        </w:rPr>
      </w:pPr>
      <w:r>
        <w:rPr>
          <w:rFonts w:ascii="Times New Roman" w:hAnsi="Times New Roman"/>
          <w:bCs/>
          <w:sz w:val="26"/>
          <w:szCs w:val="26"/>
        </w:rPr>
        <w:t xml:space="preserve">    </w:t>
      </w:r>
    </w:p>
    <w:tbl>
      <w:tblPr>
        <w:tblW w:w="9740" w:type="dxa"/>
        <w:shd w:val="clear" w:color="auto" w:fill="FFFFFF"/>
        <w:tblLook w:val="01E0"/>
      </w:tblPr>
      <w:tblGrid>
        <w:gridCol w:w="5824"/>
        <w:gridCol w:w="3916"/>
      </w:tblGrid>
      <w:tr w:rsidR="00515A45" w:rsidRPr="00C843B1" w:rsidTr="00AA46E3">
        <w:trPr>
          <w:gridAfter w:val="1"/>
          <w:wAfter w:w="3916" w:type="dxa"/>
          <w:trHeight w:val="1812"/>
        </w:trPr>
        <w:tc>
          <w:tcPr>
            <w:tcW w:w="5824" w:type="dxa"/>
            <w:shd w:val="clear" w:color="auto" w:fill="FFFFFF"/>
          </w:tcPr>
          <w:p w:rsidR="00515A45" w:rsidRPr="00C843B1" w:rsidRDefault="00515A45" w:rsidP="00AA46E3">
            <w:pPr>
              <w:jc w:val="both"/>
              <w:rPr>
                <w:sz w:val="28"/>
                <w:szCs w:val="28"/>
              </w:rPr>
            </w:pPr>
            <w:r w:rsidRPr="00C843B1">
              <w:rPr>
                <w:sz w:val="28"/>
                <w:szCs w:val="28"/>
              </w:rPr>
              <w:t>Об установлении расходных обязательств муниципального образования «</w:t>
            </w:r>
            <w:r>
              <w:rPr>
                <w:sz w:val="28"/>
                <w:szCs w:val="28"/>
              </w:rPr>
              <w:t>Тунгусовское</w:t>
            </w:r>
            <w:r w:rsidRPr="00C843B1">
              <w:rPr>
                <w:sz w:val="28"/>
                <w:szCs w:val="28"/>
              </w:rPr>
              <w:t xml:space="preserve"> сельское поселение» на обеспечение условий для развития физической культуры и массового спорта</w:t>
            </w:r>
          </w:p>
          <w:p w:rsidR="00515A45" w:rsidRPr="00C843B1" w:rsidRDefault="00515A45" w:rsidP="00AA46E3">
            <w:pPr>
              <w:jc w:val="both"/>
              <w:rPr>
                <w:sz w:val="28"/>
                <w:szCs w:val="28"/>
              </w:rPr>
            </w:pPr>
          </w:p>
        </w:tc>
      </w:tr>
      <w:tr w:rsidR="00515A45" w:rsidRPr="00C843B1" w:rsidTr="00AA46E3">
        <w:trPr>
          <w:trHeight w:val="284"/>
        </w:trPr>
        <w:tc>
          <w:tcPr>
            <w:tcW w:w="9740" w:type="dxa"/>
            <w:gridSpan w:val="2"/>
            <w:shd w:val="clear" w:color="auto" w:fill="FFFFFF"/>
            <w:hideMark/>
          </w:tcPr>
          <w:p w:rsidR="00515A45" w:rsidRPr="00A077D5" w:rsidRDefault="00515A45" w:rsidP="00AA46E3">
            <w:pPr>
              <w:jc w:val="both"/>
              <w:rPr>
                <w:sz w:val="28"/>
                <w:szCs w:val="28"/>
              </w:rPr>
            </w:pPr>
            <w:r>
              <w:rPr>
                <w:sz w:val="28"/>
                <w:szCs w:val="28"/>
              </w:rPr>
              <w:t xml:space="preserve">         </w:t>
            </w:r>
            <w:proofErr w:type="gramStart"/>
            <w:r w:rsidRPr="00C843B1">
              <w:rPr>
                <w:sz w:val="28"/>
                <w:szCs w:val="28"/>
              </w:rPr>
              <w:t>В соответствии со статьей 86 Бюджетного кодекса Российской Федерации, Законом Томской области  от 28.12.20</w:t>
            </w:r>
            <w:r>
              <w:rPr>
                <w:sz w:val="28"/>
                <w:szCs w:val="28"/>
              </w:rPr>
              <w:t>21 № 13</w:t>
            </w:r>
            <w:r w:rsidRPr="00C843B1">
              <w:rPr>
                <w:sz w:val="28"/>
                <w:szCs w:val="28"/>
              </w:rPr>
              <w:t>6-ОЗ «Об областном бюджете на 20</w:t>
            </w:r>
            <w:r>
              <w:rPr>
                <w:sz w:val="28"/>
                <w:szCs w:val="28"/>
              </w:rPr>
              <w:t>22</w:t>
            </w:r>
            <w:r w:rsidRPr="00C843B1">
              <w:rPr>
                <w:sz w:val="28"/>
                <w:szCs w:val="28"/>
              </w:rPr>
              <w:t xml:space="preserve"> год и на плановый период 20</w:t>
            </w:r>
            <w:r>
              <w:rPr>
                <w:sz w:val="28"/>
                <w:szCs w:val="28"/>
              </w:rPr>
              <w:t>23</w:t>
            </w:r>
            <w:r w:rsidRPr="00C843B1">
              <w:rPr>
                <w:sz w:val="28"/>
                <w:szCs w:val="28"/>
              </w:rPr>
              <w:t xml:space="preserve"> и 202</w:t>
            </w:r>
            <w:r>
              <w:rPr>
                <w:sz w:val="28"/>
                <w:szCs w:val="28"/>
              </w:rPr>
              <w:t>4</w:t>
            </w:r>
            <w:r w:rsidRPr="00C843B1">
              <w:rPr>
                <w:sz w:val="28"/>
                <w:szCs w:val="28"/>
              </w:rPr>
              <w:t xml:space="preserve"> годов», Законом Томской области от 28.12.2010 №336-ОЗ «О предоставлении межбюджетных трансфертов», Законом Томской области от 13.12.2016 № 314-ОЗ «О предоставлении субсидий местным бюджетам на обеспечение условий для </w:t>
            </w:r>
            <w:r w:rsidRPr="00C843B1">
              <w:rPr>
                <w:sz w:val="28"/>
                <w:szCs w:val="28"/>
              </w:rPr>
              <w:lastRenderedPageBreak/>
              <w:t>развития физической культуры и массового спорта</w:t>
            </w:r>
            <w:proofErr w:type="gramEnd"/>
            <w:r w:rsidRPr="00C843B1">
              <w:rPr>
                <w:sz w:val="28"/>
                <w:szCs w:val="28"/>
              </w:rPr>
              <w:t xml:space="preserve">», решением Думы </w:t>
            </w:r>
            <w:r w:rsidRPr="000A07D3">
              <w:rPr>
                <w:sz w:val="28"/>
                <w:szCs w:val="28"/>
              </w:rPr>
              <w:t xml:space="preserve">Молчановского района от </w:t>
            </w:r>
            <w:r>
              <w:rPr>
                <w:sz w:val="28"/>
                <w:szCs w:val="28"/>
              </w:rPr>
              <w:t>30</w:t>
            </w:r>
            <w:r w:rsidRPr="000A07D3">
              <w:rPr>
                <w:sz w:val="28"/>
                <w:szCs w:val="28"/>
              </w:rPr>
              <w:t>.12.20</w:t>
            </w:r>
            <w:r>
              <w:rPr>
                <w:sz w:val="28"/>
                <w:szCs w:val="28"/>
              </w:rPr>
              <w:t>22</w:t>
            </w:r>
            <w:r w:rsidRPr="000A07D3">
              <w:rPr>
                <w:sz w:val="28"/>
                <w:szCs w:val="28"/>
              </w:rPr>
              <w:t xml:space="preserve"> №</w:t>
            </w:r>
            <w:r>
              <w:rPr>
                <w:sz w:val="28"/>
                <w:szCs w:val="28"/>
              </w:rPr>
              <w:t>15</w:t>
            </w:r>
            <w:r w:rsidRPr="000A07D3">
              <w:rPr>
                <w:sz w:val="28"/>
                <w:szCs w:val="28"/>
              </w:rPr>
              <w:t xml:space="preserve"> «</w:t>
            </w:r>
            <w:r w:rsidRPr="00A077D5">
              <w:rPr>
                <w:sz w:val="28"/>
                <w:szCs w:val="28"/>
              </w:rPr>
              <w:t>Об утверждении бюджета муниципального образования «</w:t>
            </w:r>
            <w:proofErr w:type="spellStart"/>
            <w:r w:rsidRPr="00A077D5">
              <w:rPr>
                <w:sz w:val="28"/>
                <w:szCs w:val="28"/>
              </w:rPr>
              <w:t>Молчановский</w:t>
            </w:r>
            <w:proofErr w:type="spellEnd"/>
            <w:r w:rsidRPr="00A077D5">
              <w:rPr>
                <w:sz w:val="28"/>
                <w:szCs w:val="28"/>
              </w:rPr>
              <w:t xml:space="preserve"> район» на 202</w:t>
            </w:r>
            <w:r>
              <w:rPr>
                <w:sz w:val="28"/>
                <w:szCs w:val="28"/>
              </w:rPr>
              <w:t>2</w:t>
            </w:r>
            <w:r w:rsidRPr="00A077D5">
              <w:rPr>
                <w:sz w:val="28"/>
                <w:szCs w:val="28"/>
              </w:rPr>
              <w:t xml:space="preserve"> год и на плановый период 202</w:t>
            </w:r>
            <w:r>
              <w:rPr>
                <w:sz w:val="28"/>
                <w:szCs w:val="28"/>
              </w:rPr>
              <w:t>3</w:t>
            </w:r>
            <w:r w:rsidRPr="00A077D5">
              <w:rPr>
                <w:sz w:val="28"/>
                <w:szCs w:val="28"/>
              </w:rPr>
              <w:t xml:space="preserve"> и 202</w:t>
            </w:r>
            <w:r>
              <w:rPr>
                <w:sz w:val="28"/>
                <w:szCs w:val="28"/>
              </w:rPr>
              <w:t>4</w:t>
            </w:r>
            <w:r w:rsidRPr="00A077D5">
              <w:rPr>
                <w:sz w:val="28"/>
                <w:szCs w:val="28"/>
              </w:rPr>
              <w:t xml:space="preserve"> годов</w:t>
            </w:r>
            <w:r w:rsidRPr="000A07D3">
              <w:rPr>
                <w:sz w:val="28"/>
                <w:szCs w:val="28"/>
              </w:rPr>
              <w:t>»,</w:t>
            </w:r>
            <w:r w:rsidRPr="00C843B1">
              <w:rPr>
                <w:sz w:val="28"/>
                <w:szCs w:val="28"/>
              </w:rPr>
              <w:t xml:space="preserve"> </w:t>
            </w:r>
          </w:p>
        </w:tc>
      </w:tr>
      <w:tr w:rsidR="00515A45" w:rsidRPr="00C843B1" w:rsidTr="00AA46E3">
        <w:trPr>
          <w:trHeight w:val="284"/>
        </w:trPr>
        <w:tc>
          <w:tcPr>
            <w:tcW w:w="9740" w:type="dxa"/>
            <w:gridSpan w:val="2"/>
            <w:shd w:val="clear" w:color="auto" w:fill="FFFFFF"/>
            <w:hideMark/>
          </w:tcPr>
          <w:p w:rsidR="00515A45" w:rsidRPr="00C843B1" w:rsidRDefault="00515A45" w:rsidP="00AA46E3">
            <w:pPr>
              <w:spacing w:before="120" w:after="120"/>
              <w:rPr>
                <w:sz w:val="28"/>
                <w:szCs w:val="28"/>
              </w:rPr>
            </w:pPr>
            <w:r w:rsidRPr="00C843B1">
              <w:rPr>
                <w:sz w:val="28"/>
                <w:szCs w:val="28"/>
              </w:rPr>
              <w:lastRenderedPageBreak/>
              <w:t>ПОСТАНОВЛЯЮ:</w:t>
            </w:r>
          </w:p>
        </w:tc>
      </w:tr>
    </w:tbl>
    <w:p w:rsidR="00515A45" w:rsidRPr="00C843B1" w:rsidRDefault="00515A45" w:rsidP="00515A45">
      <w:pPr>
        <w:ind w:firstLine="708"/>
        <w:jc w:val="both"/>
        <w:rPr>
          <w:sz w:val="28"/>
          <w:szCs w:val="28"/>
        </w:rPr>
      </w:pPr>
      <w:r w:rsidRPr="00C843B1">
        <w:rPr>
          <w:sz w:val="28"/>
          <w:szCs w:val="28"/>
        </w:rPr>
        <w:t>1. Установить расходные обязательства муниц</w:t>
      </w:r>
      <w:r>
        <w:rPr>
          <w:sz w:val="28"/>
          <w:szCs w:val="28"/>
        </w:rPr>
        <w:t>ипального образования «Тунгусовское</w:t>
      </w:r>
      <w:r w:rsidRPr="00C843B1">
        <w:rPr>
          <w:sz w:val="28"/>
          <w:szCs w:val="28"/>
        </w:rPr>
        <w:t xml:space="preserve"> сельское поселение» на обеспечение условий для развития физической культуры и массового спорта.</w:t>
      </w:r>
    </w:p>
    <w:p w:rsidR="00515A45" w:rsidRPr="00C843B1" w:rsidRDefault="00515A45" w:rsidP="00515A45">
      <w:pPr>
        <w:ind w:firstLine="708"/>
        <w:jc w:val="both"/>
        <w:rPr>
          <w:sz w:val="28"/>
          <w:szCs w:val="28"/>
        </w:rPr>
      </w:pPr>
      <w:r w:rsidRPr="00C843B1">
        <w:rPr>
          <w:sz w:val="28"/>
          <w:szCs w:val="28"/>
        </w:rPr>
        <w:t xml:space="preserve">2. </w:t>
      </w:r>
      <w:proofErr w:type="gramStart"/>
      <w:r w:rsidRPr="00C843B1">
        <w:rPr>
          <w:sz w:val="28"/>
          <w:szCs w:val="28"/>
        </w:rPr>
        <w:t xml:space="preserve">Расходные обязательства, указанные в п. 1 настоящего постановления, исполняются за счет и в пределах средств иных межбюджетных трансфертов, предоставляемых из бюджета Молчановского района в </w:t>
      </w:r>
      <w:r>
        <w:rPr>
          <w:sz w:val="28"/>
          <w:szCs w:val="28"/>
        </w:rPr>
        <w:t>размере  243500</w:t>
      </w:r>
      <w:r w:rsidRPr="00C843B1">
        <w:rPr>
          <w:sz w:val="28"/>
          <w:szCs w:val="28"/>
        </w:rPr>
        <w:t xml:space="preserve"> (</w:t>
      </w:r>
      <w:r>
        <w:rPr>
          <w:sz w:val="28"/>
          <w:szCs w:val="28"/>
        </w:rPr>
        <w:t>Двести сорок три тысячи пятьсот</w:t>
      </w:r>
      <w:r w:rsidRPr="00C843B1">
        <w:rPr>
          <w:sz w:val="28"/>
          <w:szCs w:val="28"/>
        </w:rPr>
        <w:t xml:space="preserve">) рублей 00 копеек, а также средств </w:t>
      </w:r>
      <w:proofErr w:type="spellStart"/>
      <w:r w:rsidRPr="00C843B1">
        <w:rPr>
          <w:sz w:val="28"/>
          <w:szCs w:val="28"/>
        </w:rPr>
        <w:t>софинансирования</w:t>
      </w:r>
      <w:proofErr w:type="spellEnd"/>
      <w:r w:rsidRPr="00C843B1">
        <w:rPr>
          <w:sz w:val="28"/>
          <w:szCs w:val="28"/>
        </w:rPr>
        <w:t xml:space="preserve"> из бюджета </w:t>
      </w:r>
      <w:r>
        <w:rPr>
          <w:sz w:val="28"/>
          <w:szCs w:val="28"/>
        </w:rPr>
        <w:t>Тунгусовского</w:t>
      </w:r>
      <w:r w:rsidRPr="00C843B1">
        <w:rPr>
          <w:sz w:val="28"/>
          <w:szCs w:val="28"/>
        </w:rPr>
        <w:t xml:space="preserve"> сельского поселения в размере </w:t>
      </w:r>
      <w:r>
        <w:rPr>
          <w:sz w:val="28"/>
          <w:szCs w:val="28"/>
        </w:rPr>
        <w:t>12700</w:t>
      </w:r>
      <w:r w:rsidRPr="00C843B1">
        <w:rPr>
          <w:sz w:val="28"/>
          <w:szCs w:val="28"/>
        </w:rPr>
        <w:t xml:space="preserve"> (</w:t>
      </w:r>
      <w:r>
        <w:rPr>
          <w:sz w:val="28"/>
          <w:szCs w:val="28"/>
        </w:rPr>
        <w:t>Двенадцать  тысяч семьсот</w:t>
      </w:r>
      <w:r w:rsidRPr="00C843B1">
        <w:rPr>
          <w:sz w:val="28"/>
          <w:szCs w:val="28"/>
        </w:rPr>
        <w:t xml:space="preserve">) рублей </w:t>
      </w:r>
      <w:r>
        <w:rPr>
          <w:sz w:val="28"/>
          <w:szCs w:val="28"/>
        </w:rPr>
        <w:t>00</w:t>
      </w:r>
      <w:r w:rsidRPr="00C843B1">
        <w:rPr>
          <w:sz w:val="28"/>
          <w:szCs w:val="28"/>
        </w:rPr>
        <w:t xml:space="preserve"> копе</w:t>
      </w:r>
      <w:r>
        <w:rPr>
          <w:sz w:val="28"/>
          <w:szCs w:val="28"/>
        </w:rPr>
        <w:t>е</w:t>
      </w:r>
      <w:r w:rsidRPr="00C843B1">
        <w:rPr>
          <w:sz w:val="28"/>
          <w:szCs w:val="28"/>
        </w:rPr>
        <w:t>к.</w:t>
      </w:r>
      <w:proofErr w:type="gramEnd"/>
    </w:p>
    <w:p w:rsidR="00515A45" w:rsidRPr="00C843B1" w:rsidRDefault="00515A45" w:rsidP="00515A45">
      <w:pPr>
        <w:ind w:firstLine="708"/>
        <w:jc w:val="both"/>
        <w:rPr>
          <w:sz w:val="28"/>
          <w:szCs w:val="28"/>
        </w:rPr>
      </w:pPr>
      <w:r w:rsidRPr="00C843B1">
        <w:rPr>
          <w:sz w:val="28"/>
          <w:szCs w:val="28"/>
        </w:rPr>
        <w:t xml:space="preserve">3. Определить, что Администрация </w:t>
      </w:r>
      <w:r>
        <w:rPr>
          <w:sz w:val="28"/>
          <w:szCs w:val="28"/>
        </w:rPr>
        <w:t>Тунгусовского</w:t>
      </w:r>
      <w:r w:rsidRPr="00C843B1">
        <w:rPr>
          <w:sz w:val="28"/>
          <w:szCs w:val="28"/>
        </w:rPr>
        <w:t xml:space="preserve"> сельского поселения является уполномоченным органом, осуществляющим исполнение расходных обязательс</w:t>
      </w:r>
      <w:r>
        <w:rPr>
          <w:sz w:val="28"/>
          <w:szCs w:val="28"/>
        </w:rPr>
        <w:t>тв муниципального образования «Тунгусовское</w:t>
      </w:r>
      <w:r w:rsidRPr="00C843B1">
        <w:rPr>
          <w:sz w:val="28"/>
          <w:szCs w:val="28"/>
        </w:rPr>
        <w:t xml:space="preserve"> сельское поселение» на обеспечение условий для развития физической культуры и массового спорта.</w:t>
      </w:r>
    </w:p>
    <w:p w:rsidR="00515A45" w:rsidRPr="00C843B1" w:rsidRDefault="00515A45" w:rsidP="00515A45">
      <w:pPr>
        <w:tabs>
          <w:tab w:val="left" w:pos="1410"/>
        </w:tabs>
        <w:ind w:firstLine="708"/>
        <w:jc w:val="both"/>
        <w:rPr>
          <w:sz w:val="28"/>
          <w:szCs w:val="28"/>
        </w:rPr>
      </w:pPr>
      <w:r w:rsidRPr="00C843B1">
        <w:rPr>
          <w:sz w:val="28"/>
          <w:szCs w:val="28"/>
        </w:rPr>
        <w:t xml:space="preserve">4. Инструктору по спорту Администрации </w:t>
      </w:r>
      <w:r>
        <w:rPr>
          <w:sz w:val="28"/>
          <w:szCs w:val="28"/>
        </w:rPr>
        <w:t>Тунгусовского сельского поселения (Короткевич В.В.</w:t>
      </w:r>
      <w:r w:rsidRPr="00C843B1">
        <w:rPr>
          <w:sz w:val="28"/>
          <w:szCs w:val="28"/>
        </w:rPr>
        <w:t xml:space="preserve">) осуществлять </w:t>
      </w:r>
      <w:proofErr w:type="gramStart"/>
      <w:r w:rsidRPr="00C843B1">
        <w:rPr>
          <w:sz w:val="28"/>
          <w:szCs w:val="28"/>
        </w:rPr>
        <w:t>контроль за</w:t>
      </w:r>
      <w:proofErr w:type="gramEnd"/>
      <w:r w:rsidRPr="00C843B1">
        <w:rPr>
          <w:sz w:val="28"/>
          <w:szCs w:val="28"/>
        </w:rPr>
        <w:t xml:space="preserve"> исполнением мероприятий по обеспечение условий для развития физической культуры и массового спорта. </w:t>
      </w:r>
    </w:p>
    <w:p w:rsidR="00515A45" w:rsidRPr="00C843B1" w:rsidRDefault="00515A45" w:rsidP="00515A45">
      <w:pPr>
        <w:ind w:firstLine="708"/>
        <w:jc w:val="both"/>
        <w:rPr>
          <w:sz w:val="28"/>
          <w:szCs w:val="28"/>
        </w:rPr>
      </w:pPr>
      <w:r w:rsidRPr="00C843B1">
        <w:rPr>
          <w:sz w:val="28"/>
          <w:szCs w:val="28"/>
        </w:rPr>
        <w:t xml:space="preserve">5. </w:t>
      </w:r>
      <w:proofErr w:type="gramStart"/>
      <w:r>
        <w:rPr>
          <w:sz w:val="28"/>
          <w:szCs w:val="28"/>
        </w:rPr>
        <w:t>С</w:t>
      </w:r>
      <w:r w:rsidRPr="00C843B1">
        <w:rPr>
          <w:sz w:val="28"/>
          <w:szCs w:val="28"/>
        </w:rPr>
        <w:t>пециалисту по финансовому планированию, налоговому контролю и бухгалтерскому учету</w:t>
      </w:r>
      <w:r>
        <w:rPr>
          <w:sz w:val="28"/>
          <w:szCs w:val="28"/>
        </w:rPr>
        <w:t xml:space="preserve"> </w:t>
      </w:r>
      <w:r w:rsidRPr="00C843B1">
        <w:rPr>
          <w:sz w:val="28"/>
          <w:szCs w:val="28"/>
        </w:rPr>
        <w:t xml:space="preserve">Администрации </w:t>
      </w:r>
      <w:r>
        <w:rPr>
          <w:sz w:val="28"/>
          <w:szCs w:val="28"/>
        </w:rPr>
        <w:t>Тунгусовского</w:t>
      </w:r>
      <w:r w:rsidRPr="00C843B1">
        <w:rPr>
          <w:sz w:val="28"/>
          <w:szCs w:val="28"/>
        </w:rPr>
        <w:t xml:space="preserve"> сельс</w:t>
      </w:r>
      <w:r>
        <w:rPr>
          <w:sz w:val="28"/>
          <w:szCs w:val="28"/>
        </w:rPr>
        <w:t>кого поселения (</w:t>
      </w:r>
      <w:proofErr w:type="spellStart"/>
      <w:r>
        <w:rPr>
          <w:sz w:val="28"/>
          <w:szCs w:val="28"/>
        </w:rPr>
        <w:t>Заряновой</w:t>
      </w:r>
      <w:proofErr w:type="spellEnd"/>
      <w:r>
        <w:rPr>
          <w:sz w:val="28"/>
          <w:szCs w:val="28"/>
        </w:rPr>
        <w:t xml:space="preserve"> И.И.</w:t>
      </w:r>
      <w:r w:rsidRPr="00C843B1">
        <w:rPr>
          <w:sz w:val="28"/>
          <w:szCs w:val="28"/>
        </w:rPr>
        <w:t>) использовать средства на исполнение расходных обязательств муниципального образования «</w:t>
      </w:r>
      <w:r>
        <w:rPr>
          <w:sz w:val="28"/>
          <w:szCs w:val="28"/>
        </w:rPr>
        <w:t>Тунгусовское</w:t>
      </w:r>
      <w:r w:rsidRPr="00C843B1">
        <w:rPr>
          <w:sz w:val="28"/>
          <w:szCs w:val="28"/>
        </w:rPr>
        <w:t xml:space="preserve"> сельское поселение» на обеспечение условий для развития физической культуры и массового спорта в срок до 31.12.20</w:t>
      </w:r>
      <w:r>
        <w:rPr>
          <w:sz w:val="28"/>
          <w:szCs w:val="28"/>
        </w:rPr>
        <w:t xml:space="preserve">23 </w:t>
      </w:r>
      <w:r w:rsidRPr="00C843B1">
        <w:rPr>
          <w:sz w:val="28"/>
          <w:szCs w:val="28"/>
        </w:rPr>
        <w:t xml:space="preserve">г, и обеспечить </w:t>
      </w:r>
      <w:proofErr w:type="spellStart"/>
      <w:r w:rsidRPr="00C843B1">
        <w:rPr>
          <w:sz w:val="28"/>
          <w:szCs w:val="28"/>
        </w:rPr>
        <w:t>софинансирование</w:t>
      </w:r>
      <w:proofErr w:type="spellEnd"/>
      <w:r w:rsidRPr="00C843B1">
        <w:rPr>
          <w:sz w:val="28"/>
          <w:szCs w:val="28"/>
        </w:rPr>
        <w:t xml:space="preserve"> за счет средств местного бюджета в размере в размере </w:t>
      </w:r>
      <w:r>
        <w:rPr>
          <w:sz w:val="28"/>
          <w:szCs w:val="28"/>
        </w:rPr>
        <w:t>12700</w:t>
      </w:r>
      <w:r w:rsidRPr="00C843B1">
        <w:rPr>
          <w:sz w:val="28"/>
          <w:szCs w:val="28"/>
        </w:rPr>
        <w:t xml:space="preserve"> (</w:t>
      </w:r>
      <w:r>
        <w:rPr>
          <w:sz w:val="28"/>
          <w:szCs w:val="28"/>
        </w:rPr>
        <w:t>Двенадцать тысяч семьсот</w:t>
      </w:r>
      <w:r w:rsidRPr="00C843B1">
        <w:rPr>
          <w:sz w:val="28"/>
          <w:szCs w:val="28"/>
        </w:rPr>
        <w:t xml:space="preserve">) рублей </w:t>
      </w:r>
      <w:r>
        <w:rPr>
          <w:sz w:val="28"/>
          <w:szCs w:val="28"/>
        </w:rPr>
        <w:t>00</w:t>
      </w:r>
      <w:proofErr w:type="gramEnd"/>
      <w:r w:rsidRPr="00C843B1">
        <w:rPr>
          <w:sz w:val="28"/>
          <w:szCs w:val="28"/>
        </w:rPr>
        <w:t xml:space="preserve"> копе</w:t>
      </w:r>
      <w:r>
        <w:rPr>
          <w:sz w:val="28"/>
          <w:szCs w:val="28"/>
        </w:rPr>
        <w:t>е</w:t>
      </w:r>
      <w:r w:rsidRPr="00C843B1">
        <w:rPr>
          <w:sz w:val="28"/>
          <w:szCs w:val="28"/>
        </w:rPr>
        <w:t>к.</w:t>
      </w:r>
    </w:p>
    <w:p w:rsidR="00515A45" w:rsidRPr="00C843B1" w:rsidRDefault="00515A45" w:rsidP="00515A45">
      <w:pPr>
        <w:tabs>
          <w:tab w:val="left" w:pos="1410"/>
        </w:tabs>
        <w:ind w:firstLine="708"/>
        <w:jc w:val="both"/>
        <w:rPr>
          <w:sz w:val="28"/>
          <w:szCs w:val="28"/>
        </w:rPr>
      </w:pPr>
      <w:r w:rsidRPr="00C843B1">
        <w:rPr>
          <w:sz w:val="28"/>
          <w:szCs w:val="28"/>
        </w:rPr>
        <w:t>6.Установить, что настоящее постановление вступает в силу со дня его официального опубликования и распространяется на правоотношения, возникшие с  01.01.20</w:t>
      </w:r>
      <w:r>
        <w:rPr>
          <w:sz w:val="28"/>
          <w:szCs w:val="28"/>
        </w:rPr>
        <w:t>23</w:t>
      </w:r>
      <w:r w:rsidRPr="00C843B1">
        <w:rPr>
          <w:sz w:val="28"/>
          <w:szCs w:val="28"/>
        </w:rPr>
        <w:t xml:space="preserve"> года.</w:t>
      </w:r>
    </w:p>
    <w:p w:rsidR="00515A45" w:rsidRPr="00C843B1" w:rsidRDefault="00515A45" w:rsidP="00515A45">
      <w:pPr>
        <w:autoSpaceDE w:val="0"/>
        <w:autoSpaceDN w:val="0"/>
        <w:adjustRightInd w:val="0"/>
        <w:jc w:val="both"/>
        <w:rPr>
          <w:sz w:val="28"/>
          <w:szCs w:val="28"/>
        </w:rPr>
      </w:pPr>
      <w:r w:rsidRPr="00C843B1">
        <w:rPr>
          <w:sz w:val="28"/>
          <w:szCs w:val="28"/>
        </w:rPr>
        <w:t xml:space="preserve">    </w:t>
      </w:r>
      <w:r>
        <w:rPr>
          <w:sz w:val="28"/>
          <w:szCs w:val="28"/>
        </w:rPr>
        <w:t xml:space="preserve">   </w:t>
      </w:r>
      <w:r w:rsidRPr="00C843B1">
        <w:rPr>
          <w:sz w:val="28"/>
          <w:szCs w:val="28"/>
        </w:rPr>
        <w:t xml:space="preserve">  7. </w:t>
      </w:r>
      <w:proofErr w:type="gramStart"/>
      <w:r w:rsidRPr="00C843B1">
        <w:rPr>
          <w:sz w:val="28"/>
          <w:szCs w:val="28"/>
        </w:rPr>
        <w:t>Контроль за</w:t>
      </w:r>
      <w:proofErr w:type="gramEnd"/>
      <w:r w:rsidRPr="00C843B1">
        <w:rPr>
          <w:sz w:val="28"/>
          <w:szCs w:val="28"/>
        </w:rPr>
        <w:t xml:space="preserve"> исполнением настоящего постановления оставляю за собой.</w:t>
      </w:r>
    </w:p>
    <w:p w:rsidR="00515A45" w:rsidRPr="009E213A" w:rsidRDefault="00515A45" w:rsidP="00515A45">
      <w:pPr>
        <w:pStyle w:val="HTML"/>
        <w:ind w:left="300"/>
        <w:rPr>
          <w:rFonts w:ascii="Times New Roman" w:hAnsi="Times New Roman"/>
          <w:bCs/>
          <w:sz w:val="28"/>
          <w:szCs w:val="28"/>
        </w:rPr>
      </w:pPr>
    </w:p>
    <w:p w:rsidR="00515A45" w:rsidRPr="009E213A" w:rsidRDefault="00515A45" w:rsidP="00515A45">
      <w:pPr>
        <w:pStyle w:val="HTML"/>
        <w:ind w:left="300"/>
        <w:rPr>
          <w:rFonts w:ascii="Times New Roman" w:hAnsi="Times New Roman"/>
          <w:bCs/>
          <w:sz w:val="28"/>
          <w:szCs w:val="28"/>
        </w:rPr>
      </w:pPr>
    </w:p>
    <w:p w:rsidR="00515A45" w:rsidRPr="009E213A" w:rsidRDefault="00515A45" w:rsidP="00515A45">
      <w:pPr>
        <w:pStyle w:val="HTML"/>
        <w:ind w:left="300"/>
        <w:rPr>
          <w:rFonts w:ascii="Times New Roman" w:hAnsi="Times New Roman"/>
          <w:bCs/>
          <w:sz w:val="28"/>
          <w:szCs w:val="28"/>
        </w:rPr>
      </w:pPr>
    </w:p>
    <w:p w:rsidR="00515A45" w:rsidRDefault="00515A45" w:rsidP="00515A45">
      <w:pPr>
        <w:pStyle w:val="HTML"/>
        <w:rPr>
          <w:rFonts w:ascii="Times New Roman" w:hAnsi="Times New Roman"/>
          <w:bCs/>
          <w:sz w:val="28"/>
          <w:szCs w:val="28"/>
        </w:rPr>
      </w:pPr>
      <w:r w:rsidRPr="009E213A">
        <w:rPr>
          <w:rFonts w:ascii="Times New Roman" w:hAnsi="Times New Roman"/>
          <w:bCs/>
          <w:sz w:val="28"/>
          <w:szCs w:val="28"/>
        </w:rPr>
        <w:t xml:space="preserve">Глава </w:t>
      </w:r>
      <w:r>
        <w:rPr>
          <w:rFonts w:ascii="Times New Roman" w:hAnsi="Times New Roman"/>
          <w:bCs/>
          <w:sz w:val="28"/>
          <w:szCs w:val="28"/>
        </w:rPr>
        <w:t>Тунгусовского</w:t>
      </w:r>
      <w:r w:rsidRPr="009E213A">
        <w:rPr>
          <w:rFonts w:ascii="Times New Roman" w:hAnsi="Times New Roman"/>
          <w:bCs/>
          <w:sz w:val="28"/>
          <w:szCs w:val="28"/>
        </w:rPr>
        <w:t xml:space="preserve"> сельского поселения                 </w:t>
      </w:r>
      <w:r>
        <w:rPr>
          <w:rFonts w:ascii="Times New Roman" w:hAnsi="Times New Roman"/>
          <w:bCs/>
          <w:sz w:val="28"/>
          <w:szCs w:val="28"/>
        </w:rPr>
        <w:t xml:space="preserve">    </w:t>
      </w:r>
      <w:r w:rsidRPr="009E213A">
        <w:rPr>
          <w:rFonts w:ascii="Times New Roman" w:hAnsi="Times New Roman"/>
          <w:bCs/>
          <w:sz w:val="28"/>
          <w:szCs w:val="28"/>
        </w:rPr>
        <w:t xml:space="preserve"> </w:t>
      </w:r>
      <w:r>
        <w:rPr>
          <w:rFonts w:ascii="Times New Roman" w:hAnsi="Times New Roman"/>
          <w:bCs/>
          <w:sz w:val="28"/>
          <w:szCs w:val="28"/>
        </w:rPr>
        <w:t xml:space="preserve">  </w:t>
      </w:r>
      <w:r w:rsidRPr="009E213A">
        <w:rPr>
          <w:rFonts w:ascii="Times New Roman" w:hAnsi="Times New Roman"/>
          <w:bCs/>
          <w:sz w:val="28"/>
          <w:szCs w:val="28"/>
        </w:rPr>
        <w:t xml:space="preserve"> </w:t>
      </w:r>
      <w:r>
        <w:rPr>
          <w:rFonts w:ascii="Times New Roman" w:hAnsi="Times New Roman"/>
          <w:bCs/>
          <w:sz w:val="28"/>
          <w:szCs w:val="28"/>
        </w:rPr>
        <w:t xml:space="preserve">      А.А.Мищенко  </w:t>
      </w:r>
      <w:r w:rsidRPr="009E213A">
        <w:rPr>
          <w:rFonts w:ascii="Times New Roman" w:hAnsi="Times New Roman"/>
          <w:bCs/>
          <w:sz w:val="28"/>
          <w:szCs w:val="28"/>
        </w:rPr>
        <w:t xml:space="preserve">                 </w:t>
      </w:r>
    </w:p>
    <w:p w:rsidR="00515A45" w:rsidRPr="009E213A" w:rsidRDefault="00515A45" w:rsidP="00515A45">
      <w:pPr>
        <w:pStyle w:val="HTML"/>
        <w:ind w:left="300"/>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    </w:t>
      </w:r>
      <w:r w:rsidRPr="009E213A">
        <w:rPr>
          <w:rFonts w:ascii="Times New Roman" w:hAnsi="Times New Roman"/>
          <w:bCs/>
          <w:sz w:val="28"/>
          <w:szCs w:val="28"/>
        </w:rPr>
        <w:t xml:space="preserve">  </w:t>
      </w:r>
    </w:p>
    <w:p w:rsidR="00515A45" w:rsidRPr="009E213A" w:rsidRDefault="00515A45" w:rsidP="00515A45">
      <w:pPr>
        <w:rPr>
          <w:sz w:val="28"/>
          <w:szCs w:val="28"/>
        </w:rPr>
      </w:pPr>
    </w:p>
    <w:p w:rsidR="00515A45" w:rsidRDefault="00515A45" w:rsidP="00515A45"/>
    <w:p w:rsidR="00515A45" w:rsidRPr="00C32352" w:rsidRDefault="00515A45" w:rsidP="00515A45">
      <w:pPr>
        <w:ind w:firstLine="709"/>
        <w:jc w:val="center"/>
        <w:rPr>
          <w:sz w:val="28"/>
          <w:szCs w:val="28"/>
        </w:rPr>
      </w:pPr>
      <w:r w:rsidRPr="00C32352">
        <w:rPr>
          <w:sz w:val="28"/>
          <w:szCs w:val="28"/>
        </w:rPr>
        <w:lastRenderedPageBreak/>
        <w:t>АДМИНИСТРАЦИЯ ТУНГУСОВСКОГО СЕЛЬСКОГО ПОСЕЛЕНИЯ</w:t>
      </w:r>
    </w:p>
    <w:p w:rsidR="00515A45" w:rsidRPr="00C32352" w:rsidRDefault="00515A45" w:rsidP="00515A45">
      <w:pPr>
        <w:ind w:firstLine="709"/>
        <w:jc w:val="center"/>
        <w:rPr>
          <w:sz w:val="28"/>
          <w:szCs w:val="28"/>
        </w:rPr>
      </w:pPr>
      <w:r w:rsidRPr="00C32352">
        <w:rPr>
          <w:sz w:val="28"/>
          <w:szCs w:val="28"/>
        </w:rPr>
        <w:t>МОЛЧАНОВСКОГО РАЙОНА ТОМСКОЙ ОБЛАСТИ</w:t>
      </w:r>
    </w:p>
    <w:p w:rsidR="00515A45" w:rsidRPr="00C32352" w:rsidRDefault="00515A45" w:rsidP="00515A45">
      <w:pPr>
        <w:ind w:firstLine="709"/>
        <w:jc w:val="center"/>
        <w:rPr>
          <w:sz w:val="28"/>
          <w:szCs w:val="28"/>
        </w:rPr>
      </w:pPr>
      <w:r w:rsidRPr="00C32352">
        <w:rPr>
          <w:sz w:val="28"/>
          <w:szCs w:val="28"/>
        </w:rPr>
        <w:t>ПОСТАНОВЛЕНИЕ</w:t>
      </w:r>
    </w:p>
    <w:p w:rsidR="00515A45" w:rsidRPr="00C32352" w:rsidRDefault="00515A45" w:rsidP="00515A45">
      <w:pPr>
        <w:tabs>
          <w:tab w:val="left" w:pos="8928"/>
        </w:tabs>
        <w:ind w:firstLine="709"/>
        <w:jc w:val="both"/>
        <w:rPr>
          <w:sz w:val="28"/>
          <w:szCs w:val="28"/>
        </w:rPr>
      </w:pPr>
      <w:r w:rsidRPr="00C32352">
        <w:rPr>
          <w:sz w:val="28"/>
          <w:szCs w:val="28"/>
        </w:rPr>
        <w:t>10.03.2023                                                                                                № 15</w:t>
      </w:r>
    </w:p>
    <w:p w:rsidR="00515A45" w:rsidRPr="00C32352" w:rsidRDefault="00515A45" w:rsidP="00515A45">
      <w:pPr>
        <w:tabs>
          <w:tab w:val="left" w:pos="8928"/>
        </w:tabs>
        <w:ind w:firstLine="709"/>
        <w:jc w:val="center"/>
        <w:rPr>
          <w:sz w:val="28"/>
          <w:szCs w:val="28"/>
        </w:rPr>
      </w:pPr>
      <w:proofErr w:type="spellStart"/>
      <w:r w:rsidRPr="00C32352">
        <w:rPr>
          <w:sz w:val="28"/>
          <w:szCs w:val="28"/>
        </w:rPr>
        <w:t>с</w:t>
      </w:r>
      <w:proofErr w:type="gramStart"/>
      <w:r w:rsidRPr="00C32352">
        <w:rPr>
          <w:sz w:val="28"/>
          <w:szCs w:val="28"/>
        </w:rPr>
        <w:t>.Т</w:t>
      </w:r>
      <w:proofErr w:type="gramEnd"/>
      <w:r w:rsidRPr="00C32352">
        <w:rPr>
          <w:sz w:val="28"/>
          <w:szCs w:val="28"/>
        </w:rPr>
        <w:t>унгусово</w:t>
      </w:r>
      <w:proofErr w:type="spellEnd"/>
    </w:p>
    <w:p w:rsidR="00515A45" w:rsidRPr="00C32352" w:rsidRDefault="00515A45" w:rsidP="00515A45">
      <w:pPr>
        <w:ind w:firstLine="709"/>
        <w:jc w:val="both"/>
        <w:rPr>
          <w:sz w:val="28"/>
          <w:szCs w:val="28"/>
        </w:rPr>
      </w:pPr>
    </w:p>
    <w:p w:rsidR="00515A45" w:rsidRPr="00E512CF" w:rsidRDefault="00515A45" w:rsidP="00515A45">
      <w:pPr>
        <w:pStyle w:val="affd"/>
        <w:ind w:left="142"/>
        <w:jc w:val="center"/>
        <w:rPr>
          <w:b/>
          <w:bCs/>
        </w:rPr>
      </w:pPr>
      <w:r w:rsidRPr="00E512CF">
        <w:rPr>
          <w:b/>
        </w:rPr>
        <w:t xml:space="preserve">Об утверждении административного регламента предоставления муниципальной услуги </w:t>
      </w:r>
      <w:r w:rsidRPr="00E512CF">
        <w:rPr>
          <w:b/>
          <w:bCs/>
        </w:rPr>
        <w:t>«Выдача разрешения на ввод объекта в эксплуатацию»</w:t>
      </w:r>
    </w:p>
    <w:p w:rsidR="00515A45" w:rsidRDefault="00515A45" w:rsidP="00515A45">
      <w:pPr>
        <w:pStyle w:val="ConsPlusTitle"/>
        <w:ind w:firstLine="709"/>
        <w:jc w:val="center"/>
        <w:rPr>
          <w:b w:val="0"/>
          <w:sz w:val="28"/>
          <w:szCs w:val="28"/>
        </w:rPr>
      </w:pPr>
      <w:r w:rsidRPr="00E512CF">
        <w:rPr>
          <w:b w:val="0"/>
          <w:sz w:val="28"/>
          <w:szCs w:val="28"/>
        </w:rPr>
        <w:t xml:space="preserve">на территории муниципального образования Тунгусовское </w:t>
      </w:r>
      <w:proofErr w:type="gramStart"/>
      <w:r w:rsidRPr="00E512CF">
        <w:rPr>
          <w:b w:val="0"/>
          <w:sz w:val="28"/>
          <w:szCs w:val="28"/>
        </w:rPr>
        <w:t>сельское</w:t>
      </w:r>
      <w:proofErr w:type="gramEnd"/>
      <w:r w:rsidRPr="00E512CF">
        <w:rPr>
          <w:b w:val="0"/>
          <w:sz w:val="28"/>
          <w:szCs w:val="28"/>
        </w:rPr>
        <w:t xml:space="preserve"> поселени</w:t>
      </w:r>
      <w:r>
        <w:rPr>
          <w:b w:val="0"/>
          <w:sz w:val="28"/>
          <w:szCs w:val="28"/>
        </w:rPr>
        <w:t>я</w:t>
      </w:r>
      <w:r w:rsidRPr="00E512CF">
        <w:rPr>
          <w:b w:val="0"/>
          <w:sz w:val="28"/>
          <w:szCs w:val="28"/>
        </w:rPr>
        <w:t>»</w:t>
      </w:r>
    </w:p>
    <w:p w:rsidR="00515A45" w:rsidRPr="00E512CF" w:rsidRDefault="00515A45" w:rsidP="00515A45">
      <w:pPr>
        <w:pStyle w:val="ConsPlusTitle"/>
        <w:ind w:firstLine="709"/>
        <w:jc w:val="center"/>
        <w:rPr>
          <w:b w:val="0"/>
          <w:bCs/>
          <w:iCs/>
          <w:sz w:val="28"/>
          <w:szCs w:val="28"/>
        </w:rPr>
      </w:pPr>
    </w:p>
    <w:p w:rsidR="00515A45" w:rsidRPr="00E512CF" w:rsidRDefault="00515A45" w:rsidP="00515A45">
      <w:pPr>
        <w:pStyle w:val="affd"/>
        <w:ind w:left="142"/>
        <w:rPr>
          <w:bCs/>
        </w:rPr>
      </w:pPr>
      <w:r w:rsidRPr="00E512CF">
        <w:t xml:space="preserve">В целях повышения качества предоставления муниципальной услуги </w:t>
      </w:r>
      <w:r w:rsidRPr="00E512CF">
        <w:rPr>
          <w:bCs/>
        </w:rPr>
        <w:t>«Выдача разрешения на ввод объекта в эксплуатацию»</w:t>
      </w:r>
    </w:p>
    <w:p w:rsidR="00515A45" w:rsidRPr="00E512CF" w:rsidRDefault="00515A45" w:rsidP="00515A45">
      <w:pPr>
        <w:pStyle w:val="ConsPlusTitle"/>
        <w:ind w:firstLine="709"/>
        <w:jc w:val="both"/>
        <w:rPr>
          <w:b w:val="0"/>
          <w:sz w:val="28"/>
          <w:szCs w:val="28"/>
        </w:rPr>
      </w:pPr>
      <w:r w:rsidRPr="00E512CF">
        <w:rPr>
          <w:b w:val="0"/>
          <w:sz w:val="28"/>
          <w:szCs w:val="28"/>
        </w:rPr>
        <w:t xml:space="preserve">на территории муниципального образования Тунгусовское </w:t>
      </w:r>
      <w:proofErr w:type="gramStart"/>
      <w:r w:rsidRPr="00E512CF">
        <w:rPr>
          <w:b w:val="0"/>
          <w:sz w:val="28"/>
          <w:szCs w:val="28"/>
        </w:rPr>
        <w:t>сельское</w:t>
      </w:r>
      <w:proofErr w:type="gramEnd"/>
      <w:r w:rsidRPr="00E512CF">
        <w:rPr>
          <w:b w:val="0"/>
          <w:sz w:val="28"/>
          <w:szCs w:val="28"/>
        </w:rPr>
        <w:t xml:space="preserve"> поселения», руководствуясь Федеральным законом от 27 июля 2010 года № 210-ФЗ «Об организации предоставления государственных и муниципальных услуг»</w:t>
      </w:r>
    </w:p>
    <w:p w:rsidR="00515A45" w:rsidRPr="00C32352" w:rsidRDefault="00515A45" w:rsidP="00515A45">
      <w:pPr>
        <w:pStyle w:val="ConsPlusNormal0"/>
        <w:spacing w:before="120" w:after="120"/>
        <w:ind w:firstLine="709"/>
        <w:jc w:val="both"/>
        <w:rPr>
          <w:rFonts w:ascii="Times New Roman" w:hAnsi="Times New Roman" w:cs="Times New Roman"/>
        </w:rPr>
      </w:pPr>
      <w:r w:rsidRPr="00C32352">
        <w:rPr>
          <w:rFonts w:ascii="Times New Roman" w:hAnsi="Times New Roman" w:cs="Times New Roman"/>
        </w:rPr>
        <w:t>ПОСТАНОВЛЯЮ:</w:t>
      </w:r>
    </w:p>
    <w:p w:rsidR="00515A45" w:rsidRPr="00C32352" w:rsidRDefault="00515A45" w:rsidP="00515A45">
      <w:pPr>
        <w:pStyle w:val="affd"/>
        <w:ind w:left="0" w:firstLine="567"/>
        <w:rPr>
          <w:b/>
        </w:rPr>
      </w:pPr>
      <w:r w:rsidRPr="00C32352">
        <w:t xml:space="preserve">  1. Утвердить административный регламент предоставления муниципальной услуги </w:t>
      </w:r>
      <w:r w:rsidRPr="00C32352">
        <w:rPr>
          <w:bCs/>
        </w:rPr>
        <w:t>«Выдача разрешения на ввод объекта в эксплуатацию»</w:t>
      </w:r>
      <w:r w:rsidRPr="00C32352">
        <w:t>, согласно Приложению.</w:t>
      </w:r>
    </w:p>
    <w:p w:rsidR="00515A45" w:rsidRPr="00C32352" w:rsidRDefault="00515A45" w:rsidP="00515A45">
      <w:pPr>
        <w:pStyle w:val="a8"/>
        <w:ind w:firstLine="709"/>
        <w:rPr>
          <w:rFonts w:ascii="Times New Roman" w:hAnsi="Times New Roman" w:cs="Times New Roman"/>
          <w:sz w:val="28"/>
          <w:szCs w:val="28"/>
        </w:rPr>
      </w:pPr>
      <w:r w:rsidRPr="00C32352">
        <w:rPr>
          <w:rFonts w:ascii="Times New Roman" w:hAnsi="Times New Roman" w:cs="Times New Roman"/>
          <w:sz w:val="28"/>
          <w:szCs w:val="28"/>
        </w:rPr>
        <w:t>2.  Признать утратившим силу Постановление Администрации Тунгусовского сельского поселения от 18.06.2013 № 18 «</w:t>
      </w:r>
      <w:r w:rsidRPr="00C32352">
        <w:rPr>
          <w:rFonts w:ascii="Times New Roman" w:hAnsi="Times New Roman" w:cs="Times New Roman"/>
          <w:bCs/>
          <w:sz w:val="28"/>
          <w:szCs w:val="28"/>
        </w:rPr>
        <w:t>О разрешении на ввод объекта в эксплуатацию».</w:t>
      </w:r>
    </w:p>
    <w:p w:rsidR="00515A45" w:rsidRPr="00C32352" w:rsidRDefault="00515A45" w:rsidP="00515A45">
      <w:pPr>
        <w:pStyle w:val="ConsPlusNormal0"/>
        <w:ind w:firstLine="709"/>
        <w:jc w:val="both"/>
        <w:rPr>
          <w:rFonts w:ascii="Times New Roman" w:hAnsi="Times New Roman" w:cs="Times New Roman"/>
        </w:rPr>
      </w:pPr>
      <w:r w:rsidRPr="00C32352">
        <w:rPr>
          <w:rFonts w:ascii="Times New Roman" w:hAnsi="Times New Roman" w:cs="Times New Roman"/>
        </w:rPr>
        <w:t>3. Настоящее Постановление опубликовать в Информационном бюллетене и разместить на официальном сайте Тунгусовского сельского поселения.</w:t>
      </w:r>
    </w:p>
    <w:p w:rsidR="00515A45" w:rsidRDefault="00515A45" w:rsidP="00515A45">
      <w:pPr>
        <w:ind w:firstLine="709"/>
        <w:jc w:val="both"/>
        <w:rPr>
          <w:sz w:val="28"/>
          <w:szCs w:val="28"/>
        </w:rPr>
      </w:pPr>
      <w:r w:rsidRPr="00C32352">
        <w:rPr>
          <w:sz w:val="28"/>
          <w:szCs w:val="28"/>
        </w:rPr>
        <w:t xml:space="preserve">4. </w:t>
      </w:r>
      <w:proofErr w:type="gramStart"/>
      <w:r w:rsidRPr="00C32352">
        <w:rPr>
          <w:sz w:val="28"/>
          <w:szCs w:val="28"/>
        </w:rPr>
        <w:t>Контроль за</w:t>
      </w:r>
      <w:proofErr w:type="gramEnd"/>
      <w:r w:rsidRPr="00C32352">
        <w:rPr>
          <w:sz w:val="28"/>
          <w:szCs w:val="28"/>
        </w:rPr>
        <w:t xml:space="preserve"> исполнением настоящего постановления оставляю за собой.</w:t>
      </w:r>
    </w:p>
    <w:p w:rsidR="00515A45" w:rsidRPr="00C32352" w:rsidRDefault="00515A45" w:rsidP="00515A45">
      <w:pPr>
        <w:ind w:firstLine="709"/>
        <w:jc w:val="both"/>
        <w:rPr>
          <w:sz w:val="28"/>
          <w:szCs w:val="28"/>
        </w:rPr>
      </w:pPr>
    </w:p>
    <w:p w:rsidR="00515A45" w:rsidRPr="00C32352" w:rsidRDefault="00515A45" w:rsidP="00515A45">
      <w:pPr>
        <w:ind w:firstLine="709"/>
        <w:jc w:val="both"/>
        <w:rPr>
          <w:sz w:val="28"/>
          <w:szCs w:val="28"/>
        </w:rPr>
      </w:pPr>
    </w:p>
    <w:p w:rsidR="00515A45" w:rsidRDefault="00515A45" w:rsidP="00515A45">
      <w:pPr>
        <w:ind w:firstLine="709"/>
        <w:jc w:val="both"/>
        <w:rPr>
          <w:sz w:val="28"/>
          <w:szCs w:val="28"/>
        </w:rPr>
      </w:pPr>
      <w:r w:rsidRPr="00C32352">
        <w:rPr>
          <w:sz w:val="28"/>
          <w:szCs w:val="28"/>
        </w:rPr>
        <w:t xml:space="preserve">Глава Тунгусовского сельского поселения        </w:t>
      </w:r>
      <w:r w:rsidRPr="00C32352">
        <w:rPr>
          <w:sz w:val="28"/>
          <w:szCs w:val="28"/>
        </w:rPr>
        <w:tab/>
      </w:r>
      <w:r w:rsidRPr="00C32352">
        <w:rPr>
          <w:sz w:val="28"/>
          <w:szCs w:val="28"/>
        </w:rPr>
        <w:tab/>
        <w:t xml:space="preserve">       А.А. Мищенко</w:t>
      </w:r>
    </w:p>
    <w:p w:rsidR="00515A45" w:rsidRPr="00C32352" w:rsidRDefault="00515A45" w:rsidP="00515A45">
      <w:pPr>
        <w:ind w:firstLine="709"/>
        <w:jc w:val="both"/>
        <w:rPr>
          <w:sz w:val="28"/>
          <w:szCs w:val="28"/>
        </w:rPr>
      </w:pPr>
    </w:p>
    <w:p w:rsidR="00515A45" w:rsidRPr="00C32352" w:rsidRDefault="00515A45" w:rsidP="00515A45">
      <w:pPr>
        <w:spacing w:line="100" w:lineRule="atLeast"/>
        <w:jc w:val="both"/>
      </w:pPr>
      <w:r w:rsidRPr="00C32352">
        <w:rPr>
          <w:sz w:val="28"/>
          <w:szCs w:val="28"/>
        </w:rPr>
        <w:t xml:space="preserve">                                                                                                                   </w:t>
      </w:r>
    </w:p>
    <w:p w:rsidR="00515A45" w:rsidRPr="00C32352" w:rsidRDefault="00515A45" w:rsidP="00515A45">
      <w:pPr>
        <w:spacing w:line="100" w:lineRule="atLeast"/>
        <w:ind w:left="5103"/>
        <w:jc w:val="right"/>
      </w:pPr>
      <w:r w:rsidRPr="00C32352">
        <w:t>УТВЕРЖДЕН</w:t>
      </w:r>
    </w:p>
    <w:p w:rsidR="00515A45" w:rsidRPr="00C32352" w:rsidRDefault="00515A45" w:rsidP="00515A45">
      <w:pPr>
        <w:spacing w:line="100" w:lineRule="atLeast"/>
        <w:ind w:left="5103"/>
        <w:jc w:val="right"/>
        <w:rPr>
          <w:bCs/>
        </w:rPr>
      </w:pPr>
      <w:r w:rsidRPr="00C32352">
        <w:t>постановлением администрации Тунгусовского</w:t>
      </w:r>
      <w:r w:rsidRPr="00C32352">
        <w:rPr>
          <w:bCs/>
        </w:rPr>
        <w:t xml:space="preserve"> сельского поселения Молчановского района</w:t>
      </w:r>
    </w:p>
    <w:p w:rsidR="00515A45" w:rsidRPr="00C32352" w:rsidRDefault="00515A45" w:rsidP="00515A45">
      <w:pPr>
        <w:spacing w:line="100" w:lineRule="atLeast"/>
        <w:ind w:left="5103"/>
        <w:jc w:val="right"/>
      </w:pPr>
      <w:r w:rsidRPr="00C32352">
        <w:rPr>
          <w:bCs/>
        </w:rPr>
        <w:t xml:space="preserve"> Томской области</w:t>
      </w:r>
    </w:p>
    <w:p w:rsidR="00515A45" w:rsidRPr="00C32352" w:rsidRDefault="00515A45" w:rsidP="00515A45">
      <w:pPr>
        <w:spacing w:line="100" w:lineRule="atLeast"/>
        <w:ind w:left="5103"/>
        <w:jc w:val="right"/>
      </w:pPr>
      <w:r w:rsidRPr="00C32352">
        <w:t xml:space="preserve"> от «10» марта  2023 г.  № 15</w:t>
      </w:r>
    </w:p>
    <w:p w:rsidR="00515A45" w:rsidRPr="00C32352" w:rsidRDefault="00515A45" w:rsidP="00515A45"/>
    <w:p w:rsidR="00515A45" w:rsidRPr="00C32352" w:rsidRDefault="00515A45" w:rsidP="00515A45">
      <w:pPr>
        <w:pStyle w:val="ConsPlusTitle"/>
        <w:widowControl/>
        <w:ind w:left="567" w:right="567"/>
        <w:jc w:val="center"/>
      </w:pPr>
      <w:r w:rsidRPr="00C32352">
        <w:t>АДМИНИСТРАТИВНЫЙ РЕГЛАМЕНТ</w:t>
      </w:r>
    </w:p>
    <w:p w:rsidR="00515A45" w:rsidRPr="00C32352" w:rsidRDefault="00515A45" w:rsidP="00515A45">
      <w:pPr>
        <w:pStyle w:val="affd"/>
        <w:ind w:left="142"/>
        <w:jc w:val="center"/>
        <w:rPr>
          <w:b/>
          <w:bCs/>
        </w:rPr>
      </w:pPr>
      <w:r w:rsidRPr="00C32352">
        <w:rPr>
          <w:b/>
          <w:bCs/>
        </w:rPr>
        <w:t xml:space="preserve">предоставления муниципальной услуги </w:t>
      </w:r>
    </w:p>
    <w:p w:rsidR="00515A45" w:rsidRPr="00C32352" w:rsidRDefault="00515A45" w:rsidP="00515A45">
      <w:pPr>
        <w:pStyle w:val="affd"/>
        <w:ind w:left="142"/>
        <w:jc w:val="center"/>
        <w:rPr>
          <w:b/>
          <w:bCs/>
        </w:rPr>
      </w:pPr>
      <w:r w:rsidRPr="00C32352">
        <w:rPr>
          <w:b/>
          <w:bCs/>
        </w:rPr>
        <w:t>«Выдача разрешения на ввод объекта в эксплуатацию»</w:t>
      </w:r>
    </w:p>
    <w:p w:rsidR="00515A45" w:rsidRPr="00C32352" w:rsidRDefault="00515A45" w:rsidP="00515A45">
      <w:pPr>
        <w:spacing w:line="100" w:lineRule="atLeast"/>
        <w:jc w:val="center"/>
        <w:rPr>
          <w:b/>
          <w:bCs/>
          <w:sz w:val="28"/>
          <w:szCs w:val="28"/>
        </w:rPr>
      </w:pPr>
    </w:p>
    <w:p w:rsidR="00515A45" w:rsidRPr="00C32352" w:rsidRDefault="00515A45" w:rsidP="00515A45">
      <w:pPr>
        <w:spacing w:line="100" w:lineRule="atLeast"/>
        <w:jc w:val="center"/>
      </w:pPr>
      <w:r w:rsidRPr="00C32352">
        <w:rPr>
          <w:b/>
          <w:bCs/>
        </w:rPr>
        <w:lastRenderedPageBreak/>
        <w:t>1. Общие положения</w:t>
      </w:r>
    </w:p>
    <w:p w:rsidR="00515A45" w:rsidRPr="00C32352" w:rsidRDefault="00515A45" w:rsidP="00515A45">
      <w:pPr>
        <w:spacing w:line="100" w:lineRule="atLeast"/>
      </w:pPr>
      <w:bookmarkStart w:id="3" w:name="Par37"/>
      <w:bookmarkEnd w:id="3"/>
    </w:p>
    <w:p w:rsidR="00515A45" w:rsidRPr="00C32352" w:rsidRDefault="00515A45" w:rsidP="00515A45">
      <w:pPr>
        <w:spacing w:line="100" w:lineRule="atLeast"/>
        <w:ind w:firstLine="709"/>
        <w:jc w:val="both"/>
        <w:rPr>
          <w:kern w:val="1"/>
        </w:rPr>
      </w:pPr>
      <w:r w:rsidRPr="00C32352">
        <w:t>1.1. Предмет регулирования</w:t>
      </w:r>
    </w:p>
    <w:p w:rsidR="00515A45" w:rsidRPr="00C32352" w:rsidRDefault="00515A45" w:rsidP="00515A45">
      <w:pPr>
        <w:widowControl w:val="0"/>
        <w:spacing w:line="100" w:lineRule="atLeast"/>
        <w:ind w:firstLine="709"/>
        <w:jc w:val="both"/>
      </w:pPr>
      <w:r w:rsidRPr="00C32352">
        <w:rPr>
          <w:kern w:val="1"/>
        </w:rPr>
        <w:t>Настоящий административный регламент устанавливает порядок предоставления муниципальной услуги «</w:t>
      </w:r>
      <w:r w:rsidRPr="00C32352">
        <w:rPr>
          <w:bCs/>
        </w:rPr>
        <w:t xml:space="preserve">Выдача разрешения </w:t>
      </w:r>
      <w:r w:rsidRPr="00C32352">
        <w:t>на ввод объекта в эксплуатацию</w:t>
      </w:r>
      <w:r w:rsidRPr="00C32352">
        <w:rPr>
          <w:kern w:val="1"/>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Тунгусовского</w:t>
      </w:r>
      <w:r w:rsidRPr="00C32352">
        <w:rPr>
          <w:bCs/>
        </w:rPr>
        <w:t xml:space="preserve"> сельского поселения Молчановского района Томской области</w:t>
      </w:r>
      <w:r w:rsidRPr="00C32352">
        <w:rPr>
          <w:kern w:val="1"/>
        </w:rPr>
        <w:t>.</w:t>
      </w:r>
    </w:p>
    <w:p w:rsidR="00515A45" w:rsidRPr="00C32352" w:rsidRDefault="00515A45" w:rsidP="00515A45">
      <w:pPr>
        <w:spacing w:line="100" w:lineRule="atLeast"/>
        <w:ind w:firstLine="709"/>
        <w:jc w:val="both"/>
        <w:rPr>
          <w:kern w:val="1"/>
        </w:rPr>
      </w:pPr>
      <w:r w:rsidRPr="00C32352">
        <w:t>1.2. Круг заявителей</w:t>
      </w:r>
    </w:p>
    <w:p w:rsidR="00515A45" w:rsidRPr="00C32352" w:rsidRDefault="00515A45" w:rsidP="00515A45">
      <w:pPr>
        <w:widowControl w:val="0"/>
        <w:spacing w:line="100" w:lineRule="atLeast"/>
        <w:ind w:firstLine="709"/>
        <w:jc w:val="both"/>
        <w:rPr>
          <w:kern w:val="1"/>
        </w:rPr>
      </w:pPr>
      <w:r w:rsidRPr="00C32352">
        <w:rPr>
          <w:kern w:val="1"/>
        </w:rPr>
        <w:t xml:space="preserve">За получением муниципальной услуги могут обратиться </w:t>
      </w:r>
      <w:r w:rsidRPr="00C32352">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515A45" w:rsidRPr="00C32352" w:rsidRDefault="00515A45" w:rsidP="00515A45">
      <w:pPr>
        <w:widowControl w:val="0"/>
        <w:spacing w:line="100" w:lineRule="atLeast"/>
        <w:ind w:firstLine="709"/>
        <w:jc w:val="both"/>
      </w:pPr>
      <w:r w:rsidRPr="00C32352">
        <w:rPr>
          <w:kern w:val="1"/>
        </w:rPr>
        <w:t xml:space="preserve">От имени заявителя обратиться за предоставлением муниципальной услуги вправе его законный представитель, иное доверенное лицо (далее - доверенное лицо). </w:t>
      </w:r>
    </w:p>
    <w:p w:rsidR="00515A45" w:rsidRPr="00C32352" w:rsidRDefault="00515A45" w:rsidP="00515A45">
      <w:pPr>
        <w:widowControl w:val="0"/>
        <w:spacing w:line="100" w:lineRule="atLeast"/>
        <w:ind w:firstLine="709"/>
        <w:jc w:val="both"/>
      </w:pPr>
      <w:r w:rsidRPr="00C32352">
        <w:t>1.3. Порядок информирования о правилах предоставления муниципальной услуги.</w:t>
      </w:r>
    </w:p>
    <w:p w:rsidR="00515A45" w:rsidRPr="00C32352" w:rsidRDefault="00515A45" w:rsidP="00515A45">
      <w:pPr>
        <w:widowControl w:val="0"/>
        <w:spacing w:line="100" w:lineRule="atLeast"/>
        <w:ind w:firstLine="709"/>
        <w:jc w:val="both"/>
      </w:pPr>
      <w:r w:rsidRPr="00C32352">
        <w:t xml:space="preserve">1.3.1. </w:t>
      </w:r>
      <w:proofErr w:type="gramStart"/>
      <w:r w:rsidRPr="00C32352">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roofErr w:type="gramEnd"/>
    </w:p>
    <w:p w:rsidR="00515A45" w:rsidRPr="00C32352" w:rsidRDefault="00515A45" w:rsidP="00515A45">
      <w:pPr>
        <w:widowControl w:val="0"/>
        <w:spacing w:line="100" w:lineRule="atLeast"/>
        <w:ind w:firstLine="709"/>
        <w:jc w:val="both"/>
      </w:pPr>
      <w:r w:rsidRPr="00C32352">
        <w:t xml:space="preserve">1.3.2. </w:t>
      </w:r>
      <w:proofErr w:type="gramStart"/>
      <w:r w:rsidRPr="00C32352">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Томской области (далее – Региональный портал) можно получить:</w:t>
      </w:r>
      <w:proofErr w:type="gramEnd"/>
    </w:p>
    <w:p w:rsidR="00515A45" w:rsidRPr="00C32352" w:rsidRDefault="00515A45" w:rsidP="00515A45">
      <w:pPr>
        <w:widowControl w:val="0"/>
        <w:spacing w:line="100" w:lineRule="atLeast"/>
        <w:ind w:firstLine="709"/>
        <w:jc w:val="both"/>
      </w:pPr>
      <w:r w:rsidRPr="00C32352">
        <w:t>в администрации:</w:t>
      </w:r>
    </w:p>
    <w:p w:rsidR="00515A45" w:rsidRPr="00C32352" w:rsidRDefault="00515A45" w:rsidP="00515A45">
      <w:pPr>
        <w:widowControl w:val="0"/>
        <w:spacing w:line="100" w:lineRule="atLeast"/>
        <w:ind w:firstLine="709"/>
        <w:jc w:val="both"/>
      </w:pPr>
      <w:r w:rsidRPr="00C32352">
        <w:t>в устной форме при личном обращении;</w:t>
      </w:r>
    </w:p>
    <w:p w:rsidR="00515A45" w:rsidRPr="00C32352" w:rsidRDefault="00515A45" w:rsidP="00515A45">
      <w:pPr>
        <w:widowControl w:val="0"/>
        <w:spacing w:line="100" w:lineRule="atLeast"/>
        <w:ind w:firstLine="709"/>
        <w:jc w:val="both"/>
      </w:pPr>
      <w:r w:rsidRPr="00C32352">
        <w:t>с использованием телефонной связи;</w:t>
      </w:r>
    </w:p>
    <w:p w:rsidR="00515A45" w:rsidRPr="00C32352" w:rsidRDefault="00515A45" w:rsidP="00515A45">
      <w:pPr>
        <w:widowControl w:val="0"/>
        <w:spacing w:line="100" w:lineRule="atLeast"/>
        <w:ind w:firstLine="709"/>
        <w:jc w:val="both"/>
      </w:pPr>
      <w:r w:rsidRPr="00C32352">
        <w:t>в форме электронного документа посредством направления на адрес электронной почты;</w:t>
      </w:r>
    </w:p>
    <w:p w:rsidR="00515A45" w:rsidRPr="00C32352" w:rsidRDefault="00515A45" w:rsidP="00515A45">
      <w:pPr>
        <w:widowControl w:val="0"/>
        <w:spacing w:line="100" w:lineRule="atLeast"/>
        <w:ind w:firstLine="709"/>
        <w:jc w:val="both"/>
      </w:pPr>
      <w:r w:rsidRPr="00C32352">
        <w:t>по письменным обращениям.</w:t>
      </w:r>
    </w:p>
    <w:p w:rsidR="00515A45" w:rsidRPr="00C32352" w:rsidRDefault="00515A45" w:rsidP="00515A45">
      <w:pPr>
        <w:widowControl w:val="0"/>
        <w:spacing w:line="100" w:lineRule="atLeast"/>
        <w:ind w:firstLine="709"/>
        <w:jc w:val="both"/>
      </w:pPr>
      <w:r w:rsidRPr="00C32352">
        <w:t xml:space="preserve">1.3.3. В филиалах учреждения Томской области «Многофункциональный центр предоставления государственных и муниципальных услуг далее -  МФЦ, в том числе в филиале учреждения  «Многофункциональный центр предоставления государственных и муниципальных услуг  по </w:t>
      </w:r>
      <w:proofErr w:type="spellStart"/>
      <w:r w:rsidRPr="00C32352">
        <w:t>Молчановскому</w:t>
      </w:r>
      <w:proofErr w:type="spellEnd"/>
      <w:r w:rsidRPr="00C32352">
        <w:t xml:space="preserve"> району:</w:t>
      </w:r>
    </w:p>
    <w:p w:rsidR="00515A45" w:rsidRPr="00C32352" w:rsidRDefault="00515A45" w:rsidP="00515A45">
      <w:pPr>
        <w:widowControl w:val="0"/>
        <w:spacing w:line="100" w:lineRule="atLeast"/>
        <w:ind w:firstLine="709"/>
        <w:jc w:val="both"/>
      </w:pPr>
      <w:r w:rsidRPr="00C32352">
        <w:t>при личном обращении;</w:t>
      </w:r>
    </w:p>
    <w:p w:rsidR="00515A45" w:rsidRPr="00C32352" w:rsidRDefault="00515A45" w:rsidP="00515A45">
      <w:pPr>
        <w:widowControl w:val="0"/>
        <w:spacing w:line="100" w:lineRule="atLeast"/>
        <w:ind w:firstLine="709"/>
        <w:jc w:val="both"/>
      </w:pPr>
      <w:r w:rsidRPr="00C32352">
        <w:t>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 «Интернет» - (</w:t>
      </w:r>
      <w:proofErr w:type="spellStart"/>
      <w:r w:rsidRPr="00C32352">
        <w:rPr>
          <w:rFonts w:ascii="yandex-sans" w:hAnsi="yandex-sans"/>
        </w:rPr>
        <w:t>md.tomsk.ru</w:t>
      </w:r>
      <w:proofErr w:type="spellEnd"/>
      <w:r w:rsidRPr="00C32352">
        <w:t>).</w:t>
      </w:r>
    </w:p>
    <w:p w:rsidR="00515A45" w:rsidRPr="00C32352" w:rsidRDefault="00515A45" w:rsidP="00515A45">
      <w:pPr>
        <w:shd w:val="clear" w:color="auto" w:fill="FFFFFF"/>
      </w:pPr>
      <w:r>
        <w:t xml:space="preserve">            </w:t>
      </w:r>
      <w:r w:rsidRPr="00C32352">
        <w:t xml:space="preserve">1.3.4. На официальном интернет-сайте Администрации, адрес официального сайта   </w:t>
      </w:r>
      <w:proofErr w:type="spellStart"/>
      <w:r w:rsidRPr="00C32352">
        <w:rPr>
          <w:rFonts w:ascii="yandex-sans" w:hAnsi="yandex-sans"/>
        </w:rPr>
        <w:t>www.tungusovo.ru</w:t>
      </w:r>
      <w:proofErr w:type="spellEnd"/>
      <w:r w:rsidRPr="00C32352">
        <w:t>.</w:t>
      </w:r>
    </w:p>
    <w:p w:rsidR="00515A45" w:rsidRPr="00C32352" w:rsidRDefault="00515A45" w:rsidP="00515A45">
      <w:pPr>
        <w:widowControl w:val="0"/>
        <w:spacing w:line="100" w:lineRule="atLeast"/>
        <w:ind w:firstLine="709"/>
        <w:jc w:val="both"/>
      </w:pPr>
      <w:r w:rsidRPr="00C32352">
        <w:t>1.3.5. В информационно-телекоммуникационной сети «Интернет» на Едином портале  и (или) Региональном портале - (далее - Единый и Региональный портал).</w:t>
      </w:r>
    </w:p>
    <w:p w:rsidR="00515A45" w:rsidRPr="00C32352" w:rsidRDefault="00515A45" w:rsidP="00515A45">
      <w:pPr>
        <w:widowControl w:val="0"/>
        <w:spacing w:line="100" w:lineRule="atLeast"/>
        <w:ind w:firstLine="709"/>
        <w:jc w:val="both"/>
      </w:pPr>
      <w:r w:rsidRPr="00C32352">
        <w:t>На Едином и Региональном портале размещается следующая информация:</w:t>
      </w:r>
    </w:p>
    <w:p w:rsidR="00515A45" w:rsidRPr="00C32352" w:rsidRDefault="00515A45" w:rsidP="00515A45">
      <w:pPr>
        <w:widowControl w:val="0"/>
        <w:spacing w:line="100" w:lineRule="atLeast"/>
        <w:ind w:firstLine="709"/>
        <w:jc w:val="both"/>
      </w:pPr>
      <w:r w:rsidRPr="00C32352">
        <w:t xml:space="preserve">1) исчерпывающий перечень документов, необходимых для предоставления </w:t>
      </w:r>
      <w:r w:rsidRPr="00C32352">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5A45" w:rsidRPr="00C32352" w:rsidRDefault="00515A45" w:rsidP="00515A45">
      <w:pPr>
        <w:widowControl w:val="0"/>
        <w:spacing w:line="100" w:lineRule="atLeast"/>
        <w:ind w:firstLine="709"/>
        <w:jc w:val="both"/>
      </w:pPr>
      <w:r w:rsidRPr="00C32352">
        <w:t>2) круг заявителей;</w:t>
      </w:r>
    </w:p>
    <w:p w:rsidR="00515A45" w:rsidRPr="00C32352" w:rsidRDefault="00515A45" w:rsidP="00515A45">
      <w:pPr>
        <w:widowControl w:val="0"/>
        <w:spacing w:line="100" w:lineRule="atLeast"/>
        <w:ind w:firstLine="709"/>
        <w:jc w:val="both"/>
      </w:pPr>
      <w:r w:rsidRPr="00C32352">
        <w:t>3) срок предоставления муниципальной услуги;</w:t>
      </w:r>
    </w:p>
    <w:p w:rsidR="00515A45" w:rsidRPr="00C32352" w:rsidRDefault="00515A45" w:rsidP="00515A45">
      <w:pPr>
        <w:widowControl w:val="0"/>
        <w:spacing w:line="100" w:lineRule="atLeast"/>
        <w:ind w:firstLine="709"/>
        <w:jc w:val="both"/>
      </w:pPr>
      <w:r w:rsidRPr="00C3235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5A45" w:rsidRPr="00C32352" w:rsidRDefault="00515A45" w:rsidP="00515A45">
      <w:pPr>
        <w:widowControl w:val="0"/>
        <w:spacing w:line="100" w:lineRule="atLeast"/>
        <w:ind w:firstLine="709"/>
        <w:jc w:val="both"/>
      </w:pPr>
      <w:r w:rsidRPr="00C32352">
        <w:t>5) размер государственной пошлины, взимаемой за предоставление муниципальной услуги;</w:t>
      </w:r>
    </w:p>
    <w:p w:rsidR="00515A45" w:rsidRPr="00C32352" w:rsidRDefault="00515A45" w:rsidP="00515A45">
      <w:pPr>
        <w:widowControl w:val="0"/>
        <w:spacing w:line="100" w:lineRule="atLeast"/>
        <w:ind w:firstLine="709"/>
        <w:jc w:val="both"/>
      </w:pPr>
      <w:r w:rsidRPr="00C32352">
        <w:t xml:space="preserve">6) исчерпывающий перечень оснований для приостановления или отказа </w:t>
      </w:r>
    </w:p>
    <w:p w:rsidR="00515A45" w:rsidRPr="00C32352" w:rsidRDefault="00515A45" w:rsidP="00515A45">
      <w:pPr>
        <w:widowControl w:val="0"/>
        <w:spacing w:line="100" w:lineRule="atLeast"/>
        <w:ind w:firstLine="709"/>
        <w:jc w:val="both"/>
      </w:pPr>
      <w:r w:rsidRPr="00C32352">
        <w:t>в предоставлении муниципальной услуги;</w:t>
      </w:r>
    </w:p>
    <w:p w:rsidR="00515A45" w:rsidRPr="00C32352" w:rsidRDefault="00515A45" w:rsidP="00515A45">
      <w:pPr>
        <w:widowControl w:val="0"/>
        <w:spacing w:line="100" w:lineRule="atLeast"/>
        <w:ind w:firstLine="709"/>
        <w:jc w:val="both"/>
      </w:pPr>
      <w:r w:rsidRPr="00C3235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5A45" w:rsidRPr="00C32352" w:rsidRDefault="00515A45" w:rsidP="00515A45">
      <w:pPr>
        <w:widowControl w:val="0"/>
        <w:spacing w:line="100" w:lineRule="atLeast"/>
        <w:ind w:firstLine="709"/>
        <w:jc w:val="both"/>
      </w:pPr>
      <w:r w:rsidRPr="00C32352">
        <w:t>8) формы заявлений (уведомлений, сообщений), используемые при предоставлении муниципальной услуги.</w:t>
      </w:r>
    </w:p>
    <w:p w:rsidR="00515A45" w:rsidRPr="00C32352" w:rsidRDefault="00515A45" w:rsidP="00515A45">
      <w:pPr>
        <w:widowControl w:val="0"/>
        <w:spacing w:line="100" w:lineRule="atLeast"/>
        <w:ind w:firstLine="709"/>
        <w:jc w:val="both"/>
      </w:pPr>
      <w:r w:rsidRPr="00C32352">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rsidR="00515A45" w:rsidRPr="00C32352" w:rsidRDefault="00515A45" w:rsidP="00515A45">
      <w:pPr>
        <w:widowControl w:val="0"/>
        <w:spacing w:line="100" w:lineRule="atLeast"/>
        <w:ind w:firstLine="709"/>
        <w:jc w:val="both"/>
      </w:pPr>
      <w:r w:rsidRPr="00C3235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5A45" w:rsidRPr="00C32352" w:rsidRDefault="00515A45" w:rsidP="00515A45">
      <w:pPr>
        <w:widowControl w:val="0"/>
        <w:spacing w:line="100" w:lineRule="atLeast"/>
        <w:ind w:firstLine="709"/>
        <w:jc w:val="both"/>
      </w:pPr>
      <w:r w:rsidRPr="00C32352">
        <w:t xml:space="preserve">1.3.6. </w:t>
      </w:r>
      <w:r w:rsidRPr="00C32352">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15A45" w:rsidRPr="00C32352" w:rsidRDefault="00515A45" w:rsidP="00515A45">
      <w:pPr>
        <w:widowControl w:val="0"/>
        <w:spacing w:line="100" w:lineRule="atLeast"/>
        <w:ind w:firstLine="709"/>
        <w:jc w:val="both"/>
      </w:pPr>
      <w:r w:rsidRPr="00C32352">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15A45" w:rsidRPr="00C32352" w:rsidRDefault="00515A45" w:rsidP="00515A45">
      <w:pPr>
        <w:widowControl w:val="0"/>
        <w:spacing w:line="100" w:lineRule="atLeast"/>
        <w:ind w:firstLine="709"/>
        <w:jc w:val="both"/>
      </w:pPr>
      <w:r w:rsidRPr="00C32352">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15A45" w:rsidRPr="00C32352" w:rsidRDefault="00515A45" w:rsidP="00515A45">
      <w:pPr>
        <w:widowControl w:val="0"/>
        <w:spacing w:line="100" w:lineRule="atLeast"/>
        <w:ind w:firstLine="709"/>
        <w:jc w:val="both"/>
      </w:pPr>
      <w:r w:rsidRPr="00C32352">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15A45" w:rsidRPr="00C32352" w:rsidRDefault="00515A45" w:rsidP="00515A45">
      <w:pPr>
        <w:widowControl w:val="0"/>
        <w:spacing w:line="100" w:lineRule="atLeast"/>
        <w:ind w:firstLine="709"/>
        <w:jc w:val="both"/>
      </w:pPr>
      <w:r w:rsidRPr="00C32352">
        <w:t>- сведения о предоставляемой муниципальной услуге;</w:t>
      </w:r>
    </w:p>
    <w:p w:rsidR="00515A45" w:rsidRPr="00C32352" w:rsidRDefault="00515A45" w:rsidP="00515A45">
      <w:pPr>
        <w:widowControl w:val="0"/>
        <w:spacing w:line="100" w:lineRule="atLeast"/>
        <w:ind w:firstLine="709"/>
        <w:jc w:val="both"/>
      </w:pPr>
      <w:r w:rsidRPr="00C32352">
        <w:t>- перечень документов, которые заявитель должен представить для предоставления муниципальной услуги;</w:t>
      </w:r>
    </w:p>
    <w:p w:rsidR="00515A45" w:rsidRPr="00C32352" w:rsidRDefault="00515A45" w:rsidP="00515A45">
      <w:pPr>
        <w:widowControl w:val="0"/>
        <w:spacing w:line="100" w:lineRule="atLeast"/>
        <w:ind w:firstLine="709"/>
        <w:jc w:val="both"/>
      </w:pPr>
      <w:r w:rsidRPr="00C32352">
        <w:t>- образцы заполнения документов;</w:t>
      </w:r>
    </w:p>
    <w:p w:rsidR="00515A45" w:rsidRPr="00C32352" w:rsidRDefault="00515A45" w:rsidP="00515A45">
      <w:pPr>
        <w:widowControl w:val="0"/>
        <w:spacing w:line="100" w:lineRule="atLeast"/>
        <w:ind w:firstLine="709"/>
        <w:jc w:val="both"/>
      </w:pPr>
      <w:r w:rsidRPr="00C32352">
        <w:t>- перечень оснований для отказа в приеме документов, приостановления и отказа в предоставлении муниципальной услуги;</w:t>
      </w:r>
    </w:p>
    <w:p w:rsidR="00515A45" w:rsidRPr="00C32352" w:rsidRDefault="00515A45" w:rsidP="00515A45">
      <w:pPr>
        <w:widowControl w:val="0"/>
        <w:spacing w:line="100" w:lineRule="atLeast"/>
        <w:ind w:firstLine="709"/>
        <w:jc w:val="both"/>
      </w:pPr>
      <w:r w:rsidRPr="00C32352">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5A45" w:rsidRPr="00C32352" w:rsidRDefault="00515A45" w:rsidP="00515A45">
      <w:pPr>
        <w:widowControl w:val="0"/>
        <w:spacing w:line="100" w:lineRule="atLeast"/>
        <w:ind w:firstLine="709"/>
        <w:jc w:val="both"/>
      </w:pPr>
      <w:r w:rsidRPr="00C32352">
        <w:t>Информационный стенд, содержащий информацию о процедуре предоставления муниципальной услуги, размещен в холле администрации.</w:t>
      </w:r>
    </w:p>
    <w:p w:rsidR="00515A45" w:rsidRPr="00C32352" w:rsidRDefault="00515A45" w:rsidP="00515A45">
      <w:pPr>
        <w:widowControl w:val="0"/>
        <w:spacing w:line="100" w:lineRule="atLeast"/>
        <w:ind w:firstLine="709"/>
        <w:jc w:val="both"/>
      </w:pPr>
      <w:r w:rsidRPr="00C32352">
        <w:lastRenderedPageBreak/>
        <w:t>На официальном сайте Администрации  информация размещена в разделе, предусмотренном для размещения информации о муниципальных услугах.</w:t>
      </w:r>
    </w:p>
    <w:p w:rsidR="00515A45" w:rsidRPr="00C32352" w:rsidRDefault="00515A45" w:rsidP="00515A45">
      <w:pPr>
        <w:widowControl w:val="0"/>
        <w:spacing w:line="100" w:lineRule="atLeast"/>
        <w:ind w:firstLine="709"/>
        <w:jc w:val="both"/>
      </w:pPr>
      <w:r w:rsidRPr="00C32352">
        <w:t>Консультирование по вопросам предоставления муниципальной услуги осуществляется бесплатно.</w:t>
      </w:r>
    </w:p>
    <w:p w:rsidR="00515A45" w:rsidRPr="00C32352" w:rsidRDefault="00515A45" w:rsidP="00515A45">
      <w:pPr>
        <w:widowControl w:val="0"/>
        <w:spacing w:line="100" w:lineRule="atLeast"/>
        <w:ind w:firstLine="709"/>
        <w:jc w:val="both"/>
      </w:pPr>
      <w:r w:rsidRPr="00C32352">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15A45" w:rsidRPr="00C32352" w:rsidRDefault="00515A45" w:rsidP="00515A45">
      <w:pPr>
        <w:widowControl w:val="0"/>
        <w:spacing w:line="100" w:lineRule="atLeast"/>
        <w:ind w:firstLine="709"/>
        <w:jc w:val="both"/>
      </w:pPr>
      <w:proofErr w:type="gramStart"/>
      <w:r w:rsidRPr="00C32352">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15A45" w:rsidRPr="00C32352" w:rsidRDefault="00515A45" w:rsidP="00515A45">
      <w:pPr>
        <w:widowControl w:val="0"/>
        <w:spacing w:line="100" w:lineRule="atLeast"/>
        <w:ind w:firstLine="709"/>
        <w:jc w:val="both"/>
      </w:pPr>
      <w:r w:rsidRPr="00C32352">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15A45" w:rsidRPr="00C32352" w:rsidRDefault="00515A45" w:rsidP="00515A45">
      <w:pPr>
        <w:widowControl w:val="0"/>
        <w:spacing w:line="100" w:lineRule="atLeast"/>
        <w:ind w:firstLine="709"/>
        <w:jc w:val="both"/>
      </w:pPr>
      <w:r w:rsidRPr="00C32352">
        <w:t>Рекомендуемое время для телефонного разговора – не более 10 минут, личного устного информирования – не более 20 минут.</w:t>
      </w:r>
    </w:p>
    <w:p w:rsidR="00515A45" w:rsidRPr="00C32352" w:rsidRDefault="00515A45" w:rsidP="00515A45">
      <w:pPr>
        <w:widowControl w:val="0"/>
        <w:spacing w:line="100" w:lineRule="atLeast"/>
        <w:ind w:firstLine="709"/>
        <w:jc w:val="both"/>
      </w:pPr>
      <w:r w:rsidRPr="00C32352">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15A45" w:rsidRPr="00C32352" w:rsidRDefault="00515A45" w:rsidP="00515A45">
      <w:pPr>
        <w:spacing w:line="100" w:lineRule="atLeast"/>
        <w:ind w:firstLine="851"/>
        <w:jc w:val="both"/>
      </w:pPr>
      <w:r w:rsidRPr="00C32352">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15A45" w:rsidRPr="00C32352" w:rsidRDefault="00515A45" w:rsidP="00515A45">
      <w:pPr>
        <w:spacing w:line="100" w:lineRule="atLeast"/>
        <w:ind w:firstLine="531"/>
        <w:jc w:val="both"/>
      </w:pPr>
    </w:p>
    <w:p w:rsidR="00515A45" w:rsidRPr="00C32352" w:rsidRDefault="00515A45" w:rsidP="00515A45">
      <w:pPr>
        <w:spacing w:line="100" w:lineRule="atLeast"/>
        <w:jc w:val="center"/>
      </w:pPr>
      <w:r w:rsidRPr="00C32352">
        <w:rPr>
          <w:b/>
          <w:bCs/>
        </w:rPr>
        <w:t>2. Стандарт предоставления муниципальной услуги</w:t>
      </w:r>
    </w:p>
    <w:p w:rsidR="00515A45" w:rsidRPr="00C32352" w:rsidRDefault="00515A45" w:rsidP="00515A45">
      <w:pPr>
        <w:spacing w:line="100" w:lineRule="atLeast"/>
        <w:jc w:val="center"/>
      </w:pPr>
    </w:p>
    <w:p w:rsidR="00515A45" w:rsidRPr="00C32352" w:rsidRDefault="00515A45" w:rsidP="00515A45">
      <w:pPr>
        <w:spacing w:line="100" w:lineRule="atLeast"/>
        <w:ind w:firstLine="708"/>
        <w:jc w:val="both"/>
      </w:pPr>
      <w:r w:rsidRPr="00C32352">
        <w:t>2.1. Наименование муниципальной услуги - «</w:t>
      </w:r>
      <w:r w:rsidRPr="00C32352">
        <w:rPr>
          <w:bCs/>
        </w:rPr>
        <w:t xml:space="preserve">Выдача разрешения </w:t>
      </w:r>
      <w:r w:rsidRPr="00C32352">
        <w:t>на ввод объекта в эксплуатацию».</w:t>
      </w:r>
    </w:p>
    <w:p w:rsidR="00515A45" w:rsidRPr="00C32352" w:rsidRDefault="00515A45" w:rsidP="00515A45">
      <w:pPr>
        <w:tabs>
          <w:tab w:val="left" w:pos="709"/>
        </w:tabs>
        <w:spacing w:line="100" w:lineRule="atLeast"/>
        <w:ind w:firstLine="709"/>
        <w:jc w:val="both"/>
      </w:pPr>
      <w:r w:rsidRPr="00C32352">
        <w:t>2.2. Муниципальная услуга предоставляется администрацией Тунгусовского</w:t>
      </w:r>
      <w:r w:rsidRPr="00C32352">
        <w:rPr>
          <w:bCs/>
        </w:rPr>
        <w:t xml:space="preserve"> сельского поселения Молчановского района Томской области</w:t>
      </w:r>
      <w:r w:rsidRPr="00C32352">
        <w:t xml:space="preserve"> (далее – Администрация).</w:t>
      </w:r>
    </w:p>
    <w:p w:rsidR="00515A45" w:rsidRPr="00C32352" w:rsidRDefault="00515A45" w:rsidP="00515A45">
      <w:pPr>
        <w:shd w:val="clear" w:color="auto" w:fill="FFFFFF"/>
      </w:pPr>
      <w:r>
        <w:t xml:space="preserve">            </w:t>
      </w:r>
      <w:r w:rsidRPr="00C32352">
        <w:t xml:space="preserve">2.2.1. </w:t>
      </w:r>
      <w:proofErr w:type="gramStart"/>
      <w:r w:rsidRPr="00C32352">
        <w:t>Администрация организует предоставление муниципальной услуги на базе МФЦ на территории Молчановского района Томской области (Тунгусовского сельского</w:t>
      </w:r>
      <w:proofErr w:type="gramEnd"/>
    </w:p>
    <w:p w:rsidR="00515A45" w:rsidRPr="00C32352" w:rsidRDefault="00515A45" w:rsidP="00515A45">
      <w:pPr>
        <w:shd w:val="clear" w:color="auto" w:fill="FFFFFF"/>
      </w:pPr>
      <w:r w:rsidRPr="00C32352">
        <w:t>поселени</w:t>
      </w:r>
      <w:proofErr w:type="gramStart"/>
      <w:r w:rsidRPr="00C32352">
        <w:t>я(</w:t>
      </w:r>
      <w:proofErr w:type="gramEnd"/>
      <w:r w:rsidRPr="00C32352">
        <w:t>в здании администрации с. Тунгусово, каждый понедельник в 14-00).</w:t>
      </w:r>
    </w:p>
    <w:p w:rsidR="00515A45" w:rsidRPr="00C32352" w:rsidRDefault="00515A45" w:rsidP="00515A45">
      <w:pPr>
        <w:pStyle w:val="ConsPlusNorm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2352">
        <w:rPr>
          <w:rFonts w:ascii="Times New Roman" w:eastAsia="Times New Roman" w:hAnsi="Times New Roman" w:cs="Times New Roman"/>
          <w:sz w:val="24"/>
          <w:szCs w:val="24"/>
        </w:rPr>
        <w:t xml:space="preserve">2.2.2. Администрация, МФЦ, на </w:t>
      </w:r>
      <w:proofErr w:type="gramStart"/>
      <w:r w:rsidRPr="00C32352">
        <w:rPr>
          <w:rFonts w:ascii="Times New Roman" w:eastAsia="Times New Roman" w:hAnsi="Times New Roman" w:cs="Times New Roman"/>
          <w:sz w:val="24"/>
          <w:szCs w:val="24"/>
        </w:rPr>
        <w:t>базе</w:t>
      </w:r>
      <w:proofErr w:type="gramEnd"/>
      <w:r w:rsidRPr="00C32352">
        <w:rPr>
          <w:rFonts w:ascii="Times New Roman" w:eastAsia="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5A45" w:rsidRPr="00C32352" w:rsidRDefault="00515A45" w:rsidP="00515A45">
      <w:pPr>
        <w:spacing w:line="100" w:lineRule="atLeast"/>
        <w:ind w:firstLine="708"/>
        <w:jc w:val="both"/>
      </w:pPr>
      <w:bookmarkStart w:id="4" w:name="Par100"/>
      <w:bookmarkEnd w:id="4"/>
      <w:r w:rsidRPr="00C32352">
        <w:t>2.3. Результатом предоставления муниципальной услуги является:</w:t>
      </w:r>
    </w:p>
    <w:p w:rsidR="00515A45" w:rsidRPr="00C32352" w:rsidRDefault="00515A45" w:rsidP="00515A45">
      <w:pPr>
        <w:spacing w:line="100" w:lineRule="atLeast"/>
        <w:ind w:firstLine="709"/>
        <w:jc w:val="both"/>
      </w:pPr>
      <w:r w:rsidRPr="00C32352">
        <w:t>2.3.1 Выдача разрешения на ввод объекта в эксплуатацию</w:t>
      </w:r>
      <w:r w:rsidRPr="00C32352">
        <w:rPr>
          <w:rFonts w:eastAsia="Calibri"/>
        </w:rPr>
        <w:t>.</w:t>
      </w:r>
    </w:p>
    <w:p w:rsidR="00515A45" w:rsidRPr="00C32352" w:rsidRDefault="00515A45" w:rsidP="00515A45">
      <w:pPr>
        <w:spacing w:line="100" w:lineRule="atLeast"/>
        <w:ind w:firstLine="709"/>
        <w:jc w:val="both"/>
      </w:pPr>
      <w:r w:rsidRPr="00C32352">
        <w:t>2.3.2. Мотивированный отказ в выдаче разрешения на ввод объекта в эксплуатацию.</w:t>
      </w:r>
    </w:p>
    <w:p w:rsidR="00515A45" w:rsidRPr="00C32352" w:rsidRDefault="00515A45" w:rsidP="00515A45">
      <w:pPr>
        <w:spacing w:line="100" w:lineRule="atLeast"/>
        <w:jc w:val="both"/>
      </w:pPr>
    </w:p>
    <w:p w:rsidR="00515A45" w:rsidRPr="00C32352" w:rsidRDefault="00515A45" w:rsidP="00515A45">
      <w:pPr>
        <w:spacing w:line="100" w:lineRule="atLeast"/>
        <w:jc w:val="center"/>
      </w:pPr>
      <w:bookmarkStart w:id="5" w:name="Par108"/>
      <w:bookmarkEnd w:id="5"/>
      <w:r w:rsidRPr="00C32352">
        <w:t>Сроки предоставления муниципальной услуги</w:t>
      </w:r>
    </w:p>
    <w:p w:rsidR="00515A45" w:rsidRPr="00C32352" w:rsidRDefault="00515A45" w:rsidP="00515A45">
      <w:pPr>
        <w:spacing w:line="100" w:lineRule="atLeast"/>
      </w:pPr>
    </w:p>
    <w:p w:rsidR="00515A45" w:rsidRPr="00C32352" w:rsidRDefault="00515A45" w:rsidP="00515A45">
      <w:pPr>
        <w:pStyle w:val="ConsPlusNormal0"/>
        <w:jc w:val="both"/>
        <w:rPr>
          <w:rFonts w:ascii="Times New Roman" w:eastAsia="Times New Roman" w:hAnsi="Times New Roman" w:cs="Times New Roman"/>
          <w:sz w:val="24"/>
          <w:szCs w:val="24"/>
        </w:rPr>
      </w:pPr>
      <w:r w:rsidRPr="00C32352">
        <w:rPr>
          <w:rFonts w:ascii="Times New Roman" w:eastAsia="Times New Roman" w:hAnsi="Times New Roman" w:cs="Times New Roman"/>
          <w:sz w:val="24"/>
          <w:szCs w:val="24"/>
        </w:rPr>
        <w:t xml:space="preserve">2.4. </w:t>
      </w:r>
      <w:r w:rsidRPr="00C32352">
        <w:rPr>
          <w:rFonts w:ascii="Times New Roman" w:hAnsi="Times New Roman" w:cs="Times New Roman"/>
          <w:sz w:val="24"/>
          <w:szCs w:val="24"/>
        </w:rPr>
        <w:t xml:space="preserve">Муниципальная услуга предоставляется в течение 7 рабочих дней со дня регистрации заявления. </w:t>
      </w:r>
    </w:p>
    <w:p w:rsidR="00515A45" w:rsidRPr="00C32352" w:rsidRDefault="00515A45" w:rsidP="00515A45">
      <w:pPr>
        <w:spacing w:line="100" w:lineRule="atLeast"/>
        <w:ind w:firstLine="567"/>
        <w:jc w:val="both"/>
      </w:pPr>
      <w:r>
        <w:t xml:space="preserve">  </w:t>
      </w:r>
      <w:r w:rsidRPr="00C32352">
        <w:t>2.4.1. В случае представления заявления через МФЦ срок, указанный в пункте 2.4 настоящего Регламента, исчисляется со дня передачи МФЦ заявления и документов, указанных в пункте 2.6.2 настоящего Регламента (при их наличии), в уполномоченный орган.</w:t>
      </w:r>
    </w:p>
    <w:p w:rsidR="00515A45" w:rsidRPr="00C32352" w:rsidRDefault="00515A45" w:rsidP="00515A45">
      <w:pPr>
        <w:spacing w:line="100" w:lineRule="atLeast"/>
        <w:ind w:firstLine="567"/>
        <w:jc w:val="both"/>
      </w:pPr>
    </w:p>
    <w:p w:rsidR="00515A45" w:rsidRPr="00C32352" w:rsidRDefault="00515A45" w:rsidP="00515A45">
      <w:pPr>
        <w:spacing w:line="100" w:lineRule="atLeast"/>
        <w:jc w:val="center"/>
      </w:pPr>
      <w:r w:rsidRPr="00C32352">
        <w:lastRenderedPageBreak/>
        <w:t>Правовые основания для предоставления муниципальной услуги</w:t>
      </w:r>
    </w:p>
    <w:p w:rsidR="00515A45" w:rsidRPr="00C32352" w:rsidRDefault="00515A45" w:rsidP="00515A45">
      <w:pPr>
        <w:spacing w:line="100" w:lineRule="atLeast"/>
        <w:jc w:val="center"/>
      </w:pPr>
    </w:p>
    <w:p w:rsidR="00515A45" w:rsidRPr="00C32352" w:rsidRDefault="00515A45" w:rsidP="00515A45">
      <w:pPr>
        <w:spacing w:line="100" w:lineRule="atLeast"/>
        <w:ind w:firstLine="708"/>
        <w:jc w:val="both"/>
      </w:pPr>
      <w:r w:rsidRPr="00C32352">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15A45" w:rsidRPr="00C32352" w:rsidRDefault="00515A45" w:rsidP="00515A45">
      <w:pPr>
        <w:spacing w:line="100" w:lineRule="atLeast"/>
        <w:ind w:left="-12" w:firstLine="565"/>
        <w:jc w:val="both"/>
      </w:pPr>
    </w:p>
    <w:p w:rsidR="00515A45" w:rsidRPr="00C32352" w:rsidRDefault="00515A45" w:rsidP="00515A45">
      <w:pPr>
        <w:spacing w:line="100" w:lineRule="atLeast"/>
        <w:jc w:val="center"/>
      </w:pPr>
      <w:bookmarkStart w:id="6" w:name="Par132"/>
      <w:bookmarkEnd w:id="6"/>
      <w:r w:rsidRPr="00C32352">
        <w:t>Перечень документов, необходимых для предоставления</w:t>
      </w:r>
    </w:p>
    <w:p w:rsidR="00515A45" w:rsidRPr="00C32352" w:rsidRDefault="00515A45" w:rsidP="00515A45">
      <w:pPr>
        <w:spacing w:line="100" w:lineRule="atLeast"/>
        <w:jc w:val="center"/>
      </w:pPr>
      <w:r w:rsidRPr="00C32352">
        <w:t>муниципальной услуги</w:t>
      </w:r>
    </w:p>
    <w:p w:rsidR="00515A45" w:rsidRPr="00C32352" w:rsidRDefault="00515A45" w:rsidP="00515A45">
      <w:pPr>
        <w:spacing w:line="100" w:lineRule="atLeast"/>
        <w:jc w:val="center"/>
      </w:pPr>
    </w:p>
    <w:p w:rsidR="00515A45" w:rsidRPr="00C32352" w:rsidRDefault="00515A45" w:rsidP="00515A45">
      <w:pPr>
        <w:spacing w:line="100" w:lineRule="atLeast"/>
        <w:ind w:firstLine="720"/>
        <w:jc w:val="both"/>
      </w:pPr>
      <w:r w:rsidRPr="00C32352">
        <w:t xml:space="preserve">2.6. </w:t>
      </w:r>
      <w:bookmarkStart w:id="7" w:name="Par183"/>
      <w:bookmarkEnd w:id="7"/>
      <w:r w:rsidRPr="00C32352">
        <w:t>Исчерпывающий перечень документов, необходимых для предоставления муниципальной услуги:</w:t>
      </w:r>
    </w:p>
    <w:p w:rsidR="00515A45" w:rsidRPr="00C32352" w:rsidRDefault="00515A45" w:rsidP="00515A45">
      <w:pPr>
        <w:spacing w:line="240" w:lineRule="atLeast"/>
        <w:ind w:firstLine="720"/>
        <w:jc w:val="both"/>
      </w:pPr>
      <w:r w:rsidRPr="00C32352">
        <w:t>2.6.1. Документы, предоставляемые заявителем самостоятельно:</w:t>
      </w:r>
    </w:p>
    <w:p w:rsidR="00515A45" w:rsidRPr="00C32352" w:rsidRDefault="00515A45" w:rsidP="00515A45">
      <w:pPr>
        <w:spacing w:line="100" w:lineRule="atLeast"/>
        <w:ind w:firstLine="709"/>
        <w:jc w:val="both"/>
      </w:pPr>
      <w:r w:rsidRPr="00C32352">
        <w:t>1) заявление о получении разрешения на ввод объекта в эксплуатацию по форме, согласно приложению № 1 к настоящему Административному регламенту;</w:t>
      </w:r>
    </w:p>
    <w:p w:rsidR="00515A45" w:rsidRPr="00C32352" w:rsidRDefault="00515A45" w:rsidP="00515A45">
      <w:pPr>
        <w:spacing w:line="100" w:lineRule="atLeast"/>
        <w:ind w:firstLine="709"/>
        <w:jc w:val="both"/>
      </w:pPr>
      <w:r w:rsidRPr="00C32352">
        <w:t xml:space="preserve">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(доверенность). </w:t>
      </w:r>
    </w:p>
    <w:p w:rsidR="00515A45" w:rsidRPr="00C32352" w:rsidRDefault="00515A45" w:rsidP="00515A45">
      <w:pPr>
        <w:spacing w:line="100" w:lineRule="atLeast"/>
        <w:ind w:firstLine="709"/>
        <w:jc w:val="both"/>
      </w:pPr>
      <w:r w:rsidRPr="00C32352">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15A45" w:rsidRPr="00C32352" w:rsidRDefault="00515A45" w:rsidP="00515A45">
      <w:pPr>
        <w:spacing w:line="100" w:lineRule="atLeast"/>
        <w:ind w:firstLine="709"/>
        <w:jc w:val="both"/>
      </w:pPr>
      <w:proofErr w:type="gramStart"/>
      <w:r w:rsidRPr="00C32352">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32352">
        <w:t xml:space="preserve"> образование земельного участка;</w:t>
      </w:r>
    </w:p>
    <w:p w:rsidR="00515A45" w:rsidRPr="00C32352" w:rsidRDefault="00515A45" w:rsidP="00515A45">
      <w:pPr>
        <w:spacing w:line="100" w:lineRule="atLeast"/>
        <w:ind w:firstLine="709"/>
        <w:jc w:val="both"/>
      </w:pPr>
      <w:r w:rsidRPr="00C32352">
        <w:t>5) разрешение на строительство;</w:t>
      </w:r>
    </w:p>
    <w:p w:rsidR="00515A45" w:rsidRPr="00C32352" w:rsidRDefault="00515A45" w:rsidP="00515A45">
      <w:pPr>
        <w:spacing w:line="100" w:lineRule="atLeast"/>
        <w:ind w:firstLine="709"/>
        <w:jc w:val="both"/>
      </w:pPr>
      <w:r w:rsidRPr="00C32352">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15A45" w:rsidRPr="00C32352" w:rsidRDefault="00515A45" w:rsidP="00515A45">
      <w:pPr>
        <w:spacing w:line="100" w:lineRule="atLeast"/>
        <w:ind w:firstLine="709"/>
        <w:jc w:val="both"/>
      </w:pPr>
      <w:proofErr w:type="gramStart"/>
      <w:r w:rsidRPr="00C32352">
        <w:t>7)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C32352">
        <w:t xml:space="preserve"> осуществления строительного контроля на основании договора).</w:t>
      </w:r>
    </w:p>
    <w:p w:rsidR="00515A45" w:rsidRPr="00C32352" w:rsidRDefault="00515A45" w:rsidP="00515A45">
      <w:pPr>
        <w:spacing w:line="100" w:lineRule="atLeast"/>
        <w:ind w:firstLine="709"/>
        <w:jc w:val="both"/>
      </w:pPr>
      <w:r w:rsidRPr="00C32352">
        <w:t xml:space="preserve">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515A45" w:rsidRPr="00C32352" w:rsidRDefault="00515A45" w:rsidP="00515A45">
      <w:pPr>
        <w:spacing w:line="100" w:lineRule="atLeast"/>
        <w:ind w:firstLine="709"/>
        <w:jc w:val="both"/>
      </w:pPr>
      <w:proofErr w:type="gramStart"/>
      <w:r w:rsidRPr="00C32352">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15A45" w:rsidRPr="00C32352" w:rsidRDefault="00515A45" w:rsidP="00515A45">
      <w:pPr>
        <w:spacing w:line="100" w:lineRule="atLeast"/>
        <w:ind w:firstLine="709"/>
        <w:jc w:val="both"/>
      </w:pPr>
      <w:proofErr w:type="gramStart"/>
      <w:r w:rsidRPr="00C32352">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w:t>
      </w:r>
      <w:r w:rsidRPr="00C32352">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w:t>
      </w:r>
      <w:proofErr w:type="gramEnd"/>
      <w:r w:rsidRPr="00C32352">
        <w:t xml:space="preserve"> 54 Градостроительного Кодекса;</w:t>
      </w:r>
    </w:p>
    <w:p w:rsidR="00515A45" w:rsidRPr="00C32352" w:rsidRDefault="00515A45" w:rsidP="00515A45">
      <w:pPr>
        <w:spacing w:line="100" w:lineRule="atLeast"/>
        <w:ind w:firstLine="709"/>
        <w:jc w:val="both"/>
      </w:pPr>
      <w:r w:rsidRPr="00C32352">
        <w:t xml:space="preserve">11) документ, подтверждающий заключение </w:t>
      </w:r>
      <w:proofErr w:type="gramStart"/>
      <w:r w:rsidRPr="00C32352">
        <w:t>договора обязательного страхования гражданской ответственности владельца опасного объекта</w:t>
      </w:r>
      <w:proofErr w:type="gramEnd"/>
      <w:r w:rsidRPr="00C32352">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15A45" w:rsidRPr="00C32352" w:rsidRDefault="00515A45" w:rsidP="00515A45">
      <w:pPr>
        <w:spacing w:line="100" w:lineRule="atLeast"/>
        <w:ind w:firstLine="709"/>
        <w:jc w:val="both"/>
        <w:rPr>
          <w:rFonts w:eastAsia="Calibri"/>
        </w:rPr>
      </w:pPr>
      <w:r w:rsidRPr="00C32352">
        <w:t>12) технический план объекта капитального строительства;</w:t>
      </w:r>
    </w:p>
    <w:p w:rsidR="00515A45" w:rsidRPr="00C32352" w:rsidRDefault="00515A45" w:rsidP="00515A45">
      <w:pPr>
        <w:pStyle w:val="ConsPlusNonformat"/>
        <w:ind w:firstLine="709"/>
        <w:jc w:val="both"/>
        <w:rPr>
          <w:rFonts w:ascii="Times New Roman" w:eastAsia="Calibri" w:hAnsi="Times New Roman" w:cs="Times New Roman"/>
          <w:sz w:val="24"/>
          <w:szCs w:val="24"/>
        </w:rPr>
      </w:pPr>
      <w:r w:rsidRPr="00C32352">
        <w:rPr>
          <w:rFonts w:ascii="Times New Roman" w:eastAsia="Calibri" w:hAnsi="Times New Roman" w:cs="Times New Roman"/>
          <w:sz w:val="24"/>
          <w:szCs w:val="24"/>
        </w:rPr>
        <w:t xml:space="preserve">Копии документов, указанных в подпункте 2 </w:t>
      </w:r>
      <w:hyperlink w:anchor="P109" w:history="1">
        <w:r w:rsidRPr="00C32352">
          <w:rPr>
            <w:rStyle w:val="a6"/>
            <w:rFonts w:eastAsia="Calibri"/>
            <w:sz w:val="24"/>
            <w:szCs w:val="24"/>
          </w:rPr>
          <w:t>пункта 2.6</w:t>
        </w:r>
      </w:hyperlink>
      <w:r w:rsidRPr="00C32352">
        <w:rPr>
          <w:rFonts w:ascii="Times New Roman" w:eastAsia="Calibri" w:hAnsi="Times New Roman" w:cs="Times New Roman"/>
          <w:sz w:val="24"/>
          <w:szCs w:val="24"/>
        </w:rPr>
        <w:t>.1, представляются заявителем вместе с подлинниками данных документов.</w:t>
      </w:r>
    </w:p>
    <w:p w:rsidR="00515A45" w:rsidRPr="00C32352" w:rsidRDefault="00515A45" w:rsidP="00515A45">
      <w:pPr>
        <w:pStyle w:val="ConsPlusNonformat"/>
        <w:ind w:firstLine="709"/>
        <w:jc w:val="both"/>
        <w:rPr>
          <w:rFonts w:ascii="Times New Roman" w:hAnsi="Times New Roman" w:cs="Times New Roman"/>
          <w:sz w:val="24"/>
          <w:szCs w:val="24"/>
        </w:rPr>
      </w:pPr>
      <w:bookmarkStart w:id="8" w:name="P143"/>
      <w:bookmarkEnd w:id="8"/>
      <w:r w:rsidRPr="00C32352">
        <w:rPr>
          <w:rFonts w:ascii="Times New Roman" w:eastAsia="Calibri" w:hAnsi="Times New Roman" w:cs="Times New Roman"/>
          <w:sz w:val="24"/>
          <w:szCs w:val="24"/>
        </w:rPr>
        <w:t>Документы, указанные в подпунктах 3, 4, 5, 6, 7, 8, 9, 10 пункта 2.6.1. части 2 раздела 2,могут направляться заявителем самостоятельно, если указанные документ</w:t>
      </w:r>
      <w:proofErr w:type="gramStart"/>
      <w:r w:rsidRPr="00C32352">
        <w:rPr>
          <w:rFonts w:ascii="Times New Roman" w:eastAsia="Calibri" w:hAnsi="Times New Roman" w:cs="Times New Roman"/>
          <w:sz w:val="24"/>
          <w:szCs w:val="24"/>
        </w:rPr>
        <w:t>ы(</w:t>
      </w:r>
      <w:proofErr w:type="gramEnd"/>
      <w:r w:rsidRPr="00C32352">
        <w:rPr>
          <w:rFonts w:ascii="Times New Roman" w:eastAsia="Calibri" w:hAnsi="Times New Roman" w:cs="Times New Roman"/>
          <w:sz w:val="24"/>
          <w:szCs w:val="24"/>
        </w:rPr>
        <w:t xml:space="preserve">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w:t>
      </w:r>
      <w:proofErr w:type="gramStart"/>
      <w:r w:rsidRPr="00C32352">
        <w:rPr>
          <w:rFonts w:ascii="Times New Roman" w:eastAsia="Calibri" w:hAnsi="Times New Roman" w:cs="Times New Roman"/>
          <w:sz w:val="24"/>
          <w:szCs w:val="24"/>
        </w:rPr>
        <w:t>самоуправления</w:t>
      </w:r>
      <w:proofErr w:type="gramEnd"/>
      <w:r w:rsidRPr="00C32352">
        <w:rPr>
          <w:rFonts w:ascii="Times New Roman" w:eastAsia="Calibri" w:hAnsi="Times New Roman" w:cs="Times New Roman"/>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15A45" w:rsidRPr="00C32352" w:rsidRDefault="00515A45" w:rsidP="00515A45">
      <w:pPr>
        <w:spacing w:line="100" w:lineRule="atLeast"/>
        <w:ind w:firstLine="709"/>
        <w:jc w:val="both"/>
      </w:pPr>
      <w:proofErr w:type="gramStart"/>
      <w:r w:rsidRPr="00C32352">
        <w:t>Документы (их копии или сведения, содержащиеся в них), указанные в подпункте 3 пункта 2.6.1 части 2.6 раздела 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ввод, если застройщик не представил указанные документы самостоятельно.</w:t>
      </w:r>
      <w:proofErr w:type="gramEnd"/>
    </w:p>
    <w:p w:rsidR="00515A45" w:rsidRPr="00C32352" w:rsidRDefault="00515A45" w:rsidP="00515A45">
      <w:pPr>
        <w:spacing w:line="100" w:lineRule="atLeast"/>
        <w:ind w:firstLine="709"/>
        <w:jc w:val="both"/>
        <w:rPr>
          <w:rFonts w:eastAsia="Calibri"/>
        </w:rPr>
      </w:pPr>
      <w:r w:rsidRPr="00C3235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15A45" w:rsidRPr="00C32352" w:rsidRDefault="00515A45" w:rsidP="00515A45">
      <w:pPr>
        <w:spacing w:line="100" w:lineRule="atLeast"/>
        <w:ind w:firstLine="709"/>
        <w:jc w:val="both"/>
        <w:rPr>
          <w:rFonts w:eastAsia="Calibri"/>
        </w:rPr>
      </w:pPr>
      <w:r w:rsidRPr="00C32352">
        <w:rPr>
          <w:rFonts w:eastAsia="Calibri"/>
        </w:rPr>
        <w:t>1) правоустанавливающие документы на земельный участок;</w:t>
      </w:r>
    </w:p>
    <w:p w:rsidR="00515A45" w:rsidRPr="00C32352" w:rsidRDefault="00515A45" w:rsidP="00515A45">
      <w:pPr>
        <w:spacing w:line="100" w:lineRule="atLeast"/>
        <w:ind w:firstLine="709"/>
        <w:jc w:val="both"/>
      </w:pPr>
      <w:proofErr w:type="gramStart"/>
      <w:r w:rsidRPr="00C32352">
        <w:rPr>
          <w:rFonts w:eastAsia="Calibri"/>
        </w:rPr>
        <w:t xml:space="preserve">2) </w:t>
      </w:r>
      <w:r w:rsidRPr="00C32352">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32352">
        <w:t xml:space="preserve"> образование земельного участка;</w:t>
      </w:r>
    </w:p>
    <w:p w:rsidR="00515A45" w:rsidRPr="00C32352" w:rsidRDefault="00515A45" w:rsidP="00515A45">
      <w:pPr>
        <w:spacing w:line="100" w:lineRule="atLeast"/>
        <w:ind w:firstLine="709"/>
        <w:jc w:val="both"/>
      </w:pPr>
      <w:r w:rsidRPr="00C32352">
        <w:t>3) разрешение на строительство;</w:t>
      </w:r>
    </w:p>
    <w:p w:rsidR="00515A45" w:rsidRPr="00C32352" w:rsidRDefault="00515A45" w:rsidP="00515A45">
      <w:pPr>
        <w:spacing w:line="100" w:lineRule="atLeast"/>
        <w:ind w:firstLine="709"/>
        <w:jc w:val="both"/>
        <w:rPr>
          <w:rFonts w:eastAsia="Calibri"/>
        </w:rPr>
      </w:pPr>
      <w:proofErr w:type="gramStart"/>
      <w:r w:rsidRPr="00C32352">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w:t>
      </w:r>
      <w:r w:rsidRPr="00C32352">
        <w:lastRenderedPageBreak/>
        <w:t>надзора федерального органа исполнительной власти, выдаваемое в случаях, предусмотренных</w:t>
      </w:r>
      <w:proofErr w:type="gramEnd"/>
      <w:r w:rsidRPr="00C32352">
        <w:t xml:space="preserve"> частью 7 статьи 54 Градостроительного Кодекса;</w:t>
      </w:r>
    </w:p>
    <w:p w:rsidR="00515A45" w:rsidRPr="00C32352" w:rsidRDefault="00515A45" w:rsidP="00515A45">
      <w:pPr>
        <w:spacing w:line="100" w:lineRule="atLeast"/>
        <w:ind w:firstLine="709"/>
        <w:jc w:val="both"/>
      </w:pPr>
      <w:r w:rsidRPr="00C32352">
        <w:rPr>
          <w:rFonts w:eastAsia="Calibri"/>
        </w:rPr>
        <w:t>Документы, указанные в подпункте 1 пункта 2.6.2.части 2.6 раздела 2 настоящего Административного регламента предоставляются заявителем самостоятельно, если права на данный земельный участок и недвижимое имущество не зарегистрированы в Едином государственном реестре недвижимости.</w:t>
      </w:r>
    </w:p>
    <w:p w:rsidR="00515A45" w:rsidRPr="00C32352" w:rsidRDefault="00515A45" w:rsidP="00515A45">
      <w:pPr>
        <w:spacing w:line="100" w:lineRule="atLeast"/>
        <w:ind w:firstLine="709"/>
        <w:jc w:val="both"/>
      </w:pPr>
      <w:r w:rsidRPr="00C32352">
        <w:t>2.6.3. Заявители (представители заявителя) при подаче заявления вправе приложить к нему документы, указанные в пункте 2.6.2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15A45" w:rsidRPr="00C32352" w:rsidRDefault="00515A45" w:rsidP="00515A45">
      <w:pPr>
        <w:tabs>
          <w:tab w:val="left" w:pos="1276"/>
          <w:tab w:val="left" w:pos="1429"/>
        </w:tabs>
        <w:spacing w:line="100" w:lineRule="atLeast"/>
        <w:ind w:firstLine="709"/>
        <w:jc w:val="both"/>
        <w:rPr>
          <w:kern w:val="1"/>
        </w:rPr>
      </w:pPr>
      <w:r w:rsidRPr="00C32352">
        <w:t>Документы, указанные в пункте 2.6.2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15A45" w:rsidRPr="00C32352" w:rsidRDefault="00515A45" w:rsidP="00515A45">
      <w:pPr>
        <w:widowControl w:val="0"/>
        <w:spacing w:line="100" w:lineRule="atLeast"/>
        <w:ind w:firstLine="567"/>
        <w:jc w:val="both"/>
      </w:pPr>
      <w:r w:rsidRPr="00C32352">
        <w:rPr>
          <w:kern w:val="1"/>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15A45" w:rsidRPr="00C32352" w:rsidRDefault="00515A45" w:rsidP="00515A45">
      <w:pPr>
        <w:spacing w:line="100" w:lineRule="atLeast"/>
        <w:ind w:firstLine="567"/>
        <w:jc w:val="both"/>
      </w:pPr>
      <w:r w:rsidRPr="00C32352">
        <w:t>2.6.5. При предоставлении муниципальной услуги администрация не вправе требовать от заявителя:</w:t>
      </w:r>
    </w:p>
    <w:p w:rsidR="00515A45" w:rsidRPr="00C32352" w:rsidRDefault="00515A45" w:rsidP="00515A45">
      <w:pPr>
        <w:tabs>
          <w:tab w:val="left" w:pos="567"/>
        </w:tabs>
        <w:spacing w:line="100" w:lineRule="atLeast"/>
        <w:ind w:firstLine="567"/>
        <w:jc w:val="both"/>
      </w:pPr>
      <w:r w:rsidRPr="00C3235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A45" w:rsidRPr="00C32352" w:rsidRDefault="00515A45" w:rsidP="00515A45">
      <w:pPr>
        <w:tabs>
          <w:tab w:val="left" w:pos="567"/>
        </w:tabs>
        <w:spacing w:line="100" w:lineRule="atLeast"/>
        <w:ind w:firstLine="567"/>
        <w:jc w:val="both"/>
      </w:pPr>
      <w:proofErr w:type="gramStart"/>
      <w:r w:rsidRPr="00C32352">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C32352">
        <w:t xml:space="preserve"> </w:t>
      </w:r>
      <w:proofErr w:type="gramStart"/>
      <w:r w:rsidRPr="00C32352">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C32352">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15A45" w:rsidRPr="00C32352" w:rsidRDefault="00515A45" w:rsidP="00515A45">
      <w:pPr>
        <w:tabs>
          <w:tab w:val="left" w:pos="567"/>
        </w:tabs>
        <w:spacing w:line="100" w:lineRule="atLeast"/>
        <w:ind w:firstLine="567"/>
        <w:jc w:val="both"/>
      </w:pPr>
      <w:proofErr w:type="gramStart"/>
      <w:r w:rsidRPr="00C32352">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№210-ФЗ «Об организации предоставления государственных</w:t>
      </w:r>
      <w:proofErr w:type="gramEnd"/>
      <w:r w:rsidRPr="00C32352">
        <w:t xml:space="preserve"> и муниципальных услуг»;</w:t>
      </w:r>
    </w:p>
    <w:p w:rsidR="00515A45" w:rsidRPr="00C32352" w:rsidRDefault="00515A45" w:rsidP="00515A45">
      <w:pPr>
        <w:tabs>
          <w:tab w:val="left" w:pos="567"/>
        </w:tabs>
        <w:spacing w:line="100" w:lineRule="atLeast"/>
        <w:ind w:firstLine="567"/>
        <w:jc w:val="both"/>
      </w:pPr>
      <w:r w:rsidRPr="00C32352">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C32352">
        <w:lastRenderedPageBreak/>
        <w:t>для предоставления муниципальной услуги, либо в предоставлении муниципальной услуги, за исключением следующих случаев:</w:t>
      </w:r>
    </w:p>
    <w:p w:rsidR="00515A45" w:rsidRPr="00C32352" w:rsidRDefault="00515A45" w:rsidP="00515A45">
      <w:pPr>
        <w:tabs>
          <w:tab w:val="left" w:pos="567"/>
        </w:tabs>
        <w:spacing w:line="100" w:lineRule="atLeast"/>
        <w:ind w:firstLine="567"/>
        <w:jc w:val="both"/>
      </w:pPr>
      <w:r w:rsidRPr="00C3235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5A45" w:rsidRPr="00C32352" w:rsidRDefault="00515A45" w:rsidP="00515A45">
      <w:pPr>
        <w:tabs>
          <w:tab w:val="left" w:pos="567"/>
        </w:tabs>
        <w:spacing w:line="100" w:lineRule="atLeast"/>
        <w:ind w:firstLine="567"/>
        <w:jc w:val="both"/>
      </w:pPr>
      <w:r w:rsidRPr="00C3235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5A45" w:rsidRPr="00C32352" w:rsidRDefault="00515A45" w:rsidP="00515A45">
      <w:pPr>
        <w:tabs>
          <w:tab w:val="left" w:pos="567"/>
        </w:tabs>
        <w:spacing w:line="100" w:lineRule="atLeast"/>
        <w:ind w:firstLine="567"/>
        <w:jc w:val="both"/>
      </w:pPr>
      <w:r w:rsidRPr="00C3235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5A45" w:rsidRPr="00C32352" w:rsidRDefault="00515A45" w:rsidP="00515A45">
      <w:pPr>
        <w:tabs>
          <w:tab w:val="left" w:pos="567"/>
        </w:tabs>
        <w:spacing w:line="100" w:lineRule="atLeast"/>
        <w:ind w:firstLine="567"/>
        <w:jc w:val="both"/>
      </w:pPr>
      <w:proofErr w:type="gramStart"/>
      <w:r w:rsidRPr="00C3235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32352">
        <w:t xml:space="preserve"> </w:t>
      </w:r>
      <w:proofErr w:type="gramStart"/>
      <w:r w:rsidRPr="00C32352">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15A45" w:rsidRPr="00C32352" w:rsidRDefault="00515A45" w:rsidP="00515A45">
      <w:pPr>
        <w:spacing w:line="100" w:lineRule="atLeast"/>
        <w:ind w:firstLine="720"/>
        <w:jc w:val="both"/>
      </w:pPr>
      <w:r w:rsidRPr="00C32352">
        <w:t>5)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15A45" w:rsidRPr="00C32352" w:rsidRDefault="00515A45" w:rsidP="00515A45">
      <w:pPr>
        <w:spacing w:line="100" w:lineRule="atLeast"/>
        <w:ind w:firstLine="720"/>
        <w:jc w:val="both"/>
        <w:rPr>
          <w:rFonts w:eastAsia="Calibri"/>
        </w:rPr>
      </w:pPr>
      <w:r w:rsidRPr="00C32352">
        <w:t>2.7. Исчерпывающий перечень оснований для отказа в приеме документов, необходимых для предоставления муниципальной услуги.</w:t>
      </w:r>
    </w:p>
    <w:p w:rsidR="00515A45" w:rsidRPr="00C32352" w:rsidRDefault="00515A45" w:rsidP="00515A45">
      <w:pPr>
        <w:spacing w:line="100" w:lineRule="atLeast"/>
        <w:ind w:firstLine="540"/>
        <w:jc w:val="both"/>
      </w:pPr>
      <w:r w:rsidRPr="00C32352">
        <w:rPr>
          <w:rFonts w:eastAsia="Calibri"/>
        </w:rPr>
        <w:t>Основания для отказа в приеме документов, необходимых для предоставления муниципальной услуги, отсутствуют.</w:t>
      </w:r>
    </w:p>
    <w:p w:rsidR="00515A45" w:rsidRPr="00C32352" w:rsidRDefault="00515A45" w:rsidP="00515A45">
      <w:pPr>
        <w:spacing w:line="100" w:lineRule="atLeast"/>
        <w:ind w:firstLine="720"/>
        <w:jc w:val="both"/>
      </w:pPr>
      <w:r w:rsidRPr="00C32352">
        <w:t>2.8. Исчерпывающий перечень оснований для приостановления или отказа в предоставлении муниципальной услуги.</w:t>
      </w:r>
    </w:p>
    <w:p w:rsidR="00515A45" w:rsidRPr="00C32352" w:rsidRDefault="00515A45" w:rsidP="00515A45">
      <w:pPr>
        <w:spacing w:line="100" w:lineRule="atLeast"/>
        <w:ind w:firstLine="720"/>
        <w:jc w:val="both"/>
      </w:pPr>
      <w:r w:rsidRPr="00C32352">
        <w:t>2.8.1. Оснований для приостановления предоставления муниципальной услуги законодательством Российской Федерации не предусмотрено.</w:t>
      </w:r>
    </w:p>
    <w:p w:rsidR="00515A45" w:rsidRPr="00C32352" w:rsidRDefault="00515A45" w:rsidP="00515A45">
      <w:pPr>
        <w:spacing w:line="100" w:lineRule="atLeast"/>
        <w:ind w:firstLine="720"/>
        <w:jc w:val="both"/>
      </w:pPr>
      <w:r w:rsidRPr="00C32352">
        <w:t>2.8.2. Исчерпывающий перечень оснований для отказа в предоставлении муниципальной услуги.</w:t>
      </w:r>
    </w:p>
    <w:p w:rsidR="00515A45" w:rsidRPr="00C32352" w:rsidRDefault="00515A45" w:rsidP="00515A45">
      <w:pPr>
        <w:ind w:firstLine="709"/>
        <w:jc w:val="both"/>
        <w:rPr>
          <w:rFonts w:eastAsia="Calibri"/>
        </w:rPr>
      </w:pPr>
      <w:r w:rsidRPr="00C32352">
        <w:t>В предоставлении муниципальной услуги отказывается при наличии одного из следующих оснований:</w:t>
      </w:r>
    </w:p>
    <w:p w:rsidR="00515A45" w:rsidRPr="00C32352" w:rsidRDefault="00515A45" w:rsidP="00515A45">
      <w:pPr>
        <w:spacing w:line="100" w:lineRule="atLeast"/>
        <w:ind w:firstLine="709"/>
        <w:jc w:val="both"/>
      </w:pPr>
      <w:r w:rsidRPr="00C32352">
        <w:rPr>
          <w:rFonts w:eastAsia="Calibri"/>
        </w:rPr>
        <w:t>1) отсутствие документов, указанных в пункте 2.6.1;</w:t>
      </w:r>
    </w:p>
    <w:p w:rsidR="00515A45" w:rsidRPr="00C32352" w:rsidRDefault="00515A45" w:rsidP="00515A45">
      <w:pPr>
        <w:spacing w:line="100" w:lineRule="atLeast"/>
        <w:ind w:firstLine="709"/>
        <w:jc w:val="both"/>
        <w:rPr>
          <w:rFonts w:eastAsia="Calibri"/>
        </w:rPr>
      </w:pPr>
      <w:proofErr w:type="gramStart"/>
      <w:r w:rsidRPr="00C32352">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C32352">
        <w:lastRenderedPageBreak/>
        <w:t>документации по планировке территории</w:t>
      </w:r>
      <w:proofErr w:type="gramEnd"/>
      <w:r w:rsidRPr="00C32352">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15A45" w:rsidRPr="00C32352" w:rsidRDefault="00515A45" w:rsidP="00515A45">
      <w:pPr>
        <w:spacing w:line="100" w:lineRule="atLeast"/>
        <w:ind w:firstLine="709"/>
        <w:jc w:val="both"/>
      </w:pPr>
      <w:r w:rsidRPr="00C32352">
        <w:rPr>
          <w:rFonts w:eastAsia="Calibri"/>
        </w:rPr>
        <w:t xml:space="preserve">3) </w:t>
      </w:r>
      <w:r w:rsidRPr="00C32352">
        <w:t>несоответствие объекта капитального строительства требованиям, установленным в разрешении на строительство;</w:t>
      </w:r>
    </w:p>
    <w:p w:rsidR="00515A45" w:rsidRPr="00C32352" w:rsidRDefault="00515A45" w:rsidP="00515A45">
      <w:pPr>
        <w:spacing w:line="100" w:lineRule="atLeast"/>
        <w:ind w:firstLine="709"/>
        <w:jc w:val="both"/>
      </w:pPr>
      <w:r w:rsidRPr="00C32352">
        <w:t>4) несоответствие параметров построенного, реконструированного объекта капитального строительства проектной документации;</w:t>
      </w:r>
    </w:p>
    <w:p w:rsidR="00515A45" w:rsidRPr="00C32352" w:rsidRDefault="00515A45" w:rsidP="00515A45">
      <w:pPr>
        <w:spacing w:line="100" w:lineRule="atLeast"/>
        <w:ind w:firstLine="709"/>
        <w:jc w:val="both"/>
      </w:pPr>
      <w:proofErr w:type="gramStart"/>
      <w:r w:rsidRPr="00C32352">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C32352">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15A45" w:rsidRPr="00C32352" w:rsidRDefault="00515A45" w:rsidP="00515A45">
      <w:pPr>
        <w:spacing w:line="100" w:lineRule="atLeast"/>
        <w:ind w:firstLine="709"/>
        <w:jc w:val="both"/>
      </w:pPr>
    </w:p>
    <w:p w:rsidR="00515A45" w:rsidRPr="00C32352" w:rsidRDefault="00515A45" w:rsidP="00515A45">
      <w:pPr>
        <w:spacing w:line="100" w:lineRule="atLeast"/>
        <w:ind w:firstLine="709"/>
        <w:jc w:val="center"/>
      </w:pPr>
      <w:r w:rsidRPr="00C32352">
        <w:t>Перечень услуг, которые являются необходимыми и обязательными</w:t>
      </w:r>
    </w:p>
    <w:p w:rsidR="00515A45" w:rsidRPr="00C32352" w:rsidRDefault="00515A45" w:rsidP="00515A45">
      <w:pPr>
        <w:spacing w:line="100" w:lineRule="atLeast"/>
        <w:ind w:firstLine="709"/>
        <w:jc w:val="center"/>
      </w:pPr>
      <w:r w:rsidRPr="00C32352">
        <w:t>для предоставления муниципальной услуги</w:t>
      </w:r>
    </w:p>
    <w:p w:rsidR="00515A45" w:rsidRPr="00C32352" w:rsidRDefault="00515A45" w:rsidP="00515A45">
      <w:pPr>
        <w:spacing w:line="100" w:lineRule="atLeast"/>
        <w:jc w:val="center"/>
      </w:pPr>
    </w:p>
    <w:p w:rsidR="00515A45" w:rsidRPr="00C32352" w:rsidRDefault="00515A45" w:rsidP="00515A45">
      <w:pPr>
        <w:spacing w:line="100" w:lineRule="atLeast"/>
        <w:ind w:firstLine="708"/>
      </w:pPr>
      <w:r w:rsidRPr="00C32352">
        <w:t>2.9. Услуги, необходимые и обязательные для предоставления муниципальной услуги</w:t>
      </w:r>
      <w:bookmarkStart w:id="9" w:name="Par189"/>
      <w:bookmarkEnd w:id="9"/>
      <w:r w:rsidRPr="00C32352">
        <w:t>, отсутствуют.</w:t>
      </w:r>
    </w:p>
    <w:p w:rsidR="00515A45" w:rsidRPr="00C32352" w:rsidRDefault="00515A45" w:rsidP="00515A45">
      <w:pPr>
        <w:spacing w:line="100" w:lineRule="atLeast"/>
        <w:ind w:firstLine="708"/>
      </w:pPr>
    </w:p>
    <w:p w:rsidR="00515A45" w:rsidRPr="00C32352" w:rsidRDefault="00515A45" w:rsidP="00515A45">
      <w:pPr>
        <w:spacing w:line="100" w:lineRule="atLeast"/>
      </w:pPr>
      <w:r w:rsidRPr="00C32352">
        <w:t>Порядок, размер и основания взимания государственной пошлины или иной платы,</w:t>
      </w:r>
    </w:p>
    <w:p w:rsidR="00515A45" w:rsidRPr="00C32352" w:rsidRDefault="00515A45" w:rsidP="00515A45">
      <w:pPr>
        <w:spacing w:line="100" w:lineRule="atLeast"/>
      </w:pPr>
      <w:r w:rsidRPr="00C32352">
        <w:t>взимаемой за предоставление муниципальной услуги</w:t>
      </w:r>
    </w:p>
    <w:p w:rsidR="00515A45" w:rsidRPr="00C32352" w:rsidRDefault="00515A45" w:rsidP="00515A45">
      <w:pPr>
        <w:spacing w:line="100" w:lineRule="atLeast"/>
      </w:pPr>
    </w:p>
    <w:p w:rsidR="00515A45" w:rsidRPr="00C32352" w:rsidRDefault="00515A45" w:rsidP="00515A45">
      <w:pPr>
        <w:spacing w:line="100" w:lineRule="atLeast"/>
        <w:ind w:firstLine="708"/>
      </w:pPr>
      <w:r w:rsidRPr="00C32352">
        <w:t>2.10. Муниципальная услуга предоставляется бесплатно.</w:t>
      </w:r>
    </w:p>
    <w:p w:rsidR="00515A45" w:rsidRPr="00C32352" w:rsidRDefault="00515A45" w:rsidP="00515A45">
      <w:pPr>
        <w:spacing w:line="100" w:lineRule="atLeast"/>
      </w:pPr>
    </w:p>
    <w:p w:rsidR="00515A45" w:rsidRPr="00C32352" w:rsidRDefault="00515A45" w:rsidP="00515A45">
      <w:pPr>
        <w:spacing w:line="100" w:lineRule="atLeast"/>
        <w:jc w:val="center"/>
      </w:pPr>
      <w:bookmarkStart w:id="10" w:name="Par197"/>
      <w:bookmarkEnd w:id="10"/>
      <w:r w:rsidRPr="00C32352">
        <w:t xml:space="preserve">Максимальный срок ожидания в очереди при подаче заявления </w:t>
      </w:r>
    </w:p>
    <w:p w:rsidR="00515A45" w:rsidRPr="00C32352" w:rsidRDefault="00515A45" w:rsidP="00515A45">
      <w:pPr>
        <w:spacing w:line="100" w:lineRule="atLeast"/>
        <w:jc w:val="center"/>
      </w:pPr>
      <w:r w:rsidRPr="00C32352">
        <w:t>о предоставлении муниципальной услуги и при получении муниципальной услуги</w:t>
      </w:r>
    </w:p>
    <w:p w:rsidR="00515A45" w:rsidRPr="00C32352" w:rsidRDefault="00515A45" w:rsidP="00515A45">
      <w:pPr>
        <w:spacing w:line="100" w:lineRule="atLeast"/>
        <w:jc w:val="center"/>
      </w:pPr>
    </w:p>
    <w:p w:rsidR="00515A45" w:rsidRPr="00C32352" w:rsidRDefault="00515A45" w:rsidP="00515A45">
      <w:pPr>
        <w:spacing w:line="100" w:lineRule="atLeast"/>
        <w:ind w:firstLine="709"/>
        <w:jc w:val="both"/>
      </w:pPr>
      <w:r w:rsidRPr="00C32352">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5A45" w:rsidRPr="00C32352" w:rsidRDefault="00515A45" w:rsidP="00515A45">
      <w:pPr>
        <w:spacing w:line="100" w:lineRule="atLeast"/>
        <w:ind w:firstLine="709"/>
        <w:jc w:val="both"/>
      </w:pPr>
      <w:r w:rsidRPr="00C32352">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w:t>
      </w:r>
    </w:p>
    <w:p w:rsidR="00515A45" w:rsidRPr="00C32352" w:rsidRDefault="00515A45" w:rsidP="00515A45">
      <w:pPr>
        <w:spacing w:line="100" w:lineRule="atLeast"/>
        <w:ind w:firstLine="709"/>
        <w:jc w:val="both"/>
      </w:pPr>
      <w:r w:rsidRPr="00C32352">
        <w:t>2.12. Срок и порядок регистрации запроса о предоставлении муниципальной услуги</w:t>
      </w:r>
    </w:p>
    <w:p w:rsidR="00515A45" w:rsidRPr="00C32352" w:rsidRDefault="00515A45" w:rsidP="00515A45">
      <w:pPr>
        <w:spacing w:line="100" w:lineRule="atLeast"/>
        <w:ind w:firstLine="709"/>
        <w:jc w:val="both"/>
      </w:pPr>
      <w:r w:rsidRPr="00C32352">
        <w:t>2.12.1. Заявление, выраженное в письменной форме, при личном обращении регистрируется в установленном порядке, в день обращения заявителя в течение 15 минут.</w:t>
      </w:r>
    </w:p>
    <w:p w:rsidR="00515A45" w:rsidRPr="00C32352" w:rsidRDefault="00515A45" w:rsidP="00515A45">
      <w:pPr>
        <w:spacing w:line="100" w:lineRule="atLeast"/>
        <w:ind w:firstLine="709"/>
        <w:jc w:val="both"/>
      </w:pPr>
      <w:r w:rsidRPr="00C32352">
        <w:t>2.12.2. Заявление, поступившее посредством почтовой или электронной связи. Региональный портал, Единый портал подлежит обязательной регистрации в течение 1 дня с момента поступления его в администрацию.</w:t>
      </w:r>
    </w:p>
    <w:p w:rsidR="00515A45" w:rsidRPr="00C32352" w:rsidRDefault="00515A45" w:rsidP="00515A45">
      <w:pPr>
        <w:spacing w:line="100" w:lineRule="atLeast"/>
        <w:ind w:firstLine="709"/>
        <w:jc w:val="both"/>
      </w:pPr>
      <w:r w:rsidRPr="00C32352">
        <w:t xml:space="preserve">2.12. </w:t>
      </w:r>
      <w:proofErr w:type="gramStart"/>
      <w:r w:rsidRPr="00C32352">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32352">
        <w:t>мультимедийной</w:t>
      </w:r>
      <w:proofErr w:type="spellEnd"/>
      <w:r w:rsidRPr="00C32352">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32352">
        <w:t xml:space="preserve"> законодательством Российской Федерации о социальной защите инвалидов.</w:t>
      </w:r>
    </w:p>
    <w:p w:rsidR="00515A45" w:rsidRPr="00C32352" w:rsidRDefault="00515A45" w:rsidP="00515A45">
      <w:pPr>
        <w:spacing w:line="100" w:lineRule="atLeast"/>
        <w:ind w:firstLine="709"/>
        <w:jc w:val="both"/>
      </w:pPr>
      <w:r w:rsidRPr="00C32352">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15A45" w:rsidRPr="00C32352" w:rsidRDefault="00515A45" w:rsidP="00515A45">
      <w:pPr>
        <w:spacing w:line="100" w:lineRule="atLeast"/>
        <w:ind w:firstLine="709"/>
        <w:jc w:val="both"/>
      </w:pPr>
      <w:r w:rsidRPr="00C32352">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5A45" w:rsidRPr="00C32352" w:rsidRDefault="00515A45" w:rsidP="00515A45">
      <w:pPr>
        <w:spacing w:line="100" w:lineRule="atLeast"/>
        <w:ind w:firstLine="709"/>
        <w:jc w:val="both"/>
      </w:pPr>
      <w:r w:rsidRPr="00C32352">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15A45" w:rsidRPr="00C32352" w:rsidRDefault="00515A45" w:rsidP="00515A45">
      <w:pPr>
        <w:spacing w:line="100" w:lineRule="atLeast"/>
        <w:ind w:firstLine="709"/>
        <w:jc w:val="both"/>
      </w:pPr>
      <w:r w:rsidRPr="00C32352">
        <w:t xml:space="preserve">Места предоставления муниципальной услуги оборудуются </w:t>
      </w:r>
      <w:proofErr w:type="gramStart"/>
      <w:r w:rsidRPr="00C32352">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32352">
        <w:t xml:space="preserve"> инвалидов, в том числе обеспечиваются:</w:t>
      </w:r>
    </w:p>
    <w:p w:rsidR="00515A45" w:rsidRPr="00C32352" w:rsidRDefault="00515A45" w:rsidP="00515A45">
      <w:pPr>
        <w:spacing w:line="100" w:lineRule="atLeast"/>
        <w:ind w:firstLine="709"/>
        <w:jc w:val="both"/>
      </w:pPr>
      <w:r w:rsidRPr="00C32352">
        <w:t>условия для беспрепятственного доступа к объекту, на котором организовано предоставление услуг, к местам отдыха и предоставляемым услугам;</w:t>
      </w:r>
    </w:p>
    <w:p w:rsidR="00515A45" w:rsidRPr="00C32352" w:rsidRDefault="00515A45" w:rsidP="00515A45">
      <w:pPr>
        <w:spacing w:line="100" w:lineRule="atLeast"/>
        <w:ind w:firstLine="709"/>
        <w:jc w:val="both"/>
      </w:pPr>
      <w:r w:rsidRPr="00C32352">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5A45" w:rsidRPr="00C32352" w:rsidRDefault="00515A45" w:rsidP="00515A45">
      <w:pPr>
        <w:spacing w:line="100" w:lineRule="atLeast"/>
        <w:ind w:firstLine="709"/>
        <w:jc w:val="both"/>
      </w:pPr>
      <w:r w:rsidRPr="00C32352">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5A45" w:rsidRPr="00C32352" w:rsidRDefault="00515A45" w:rsidP="00515A45">
      <w:pPr>
        <w:spacing w:line="100" w:lineRule="atLeast"/>
        <w:ind w:firstLine="709"/>
        <w:jc w:val="both"/>
      </w:pPr>
      <w:r w:rsidRPr="00C32352">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5A45" w:rsidRPr="00C32352" w:rsidRDefault="00515A45" w:rsidP="00515A45">
      <w:pPr>
        <w:spacing w:line="100" w:lineRule="atLeast"/>
        <w:ind w:firstLine="709"/>
        <w:jc w:val="both"/>
      </w:pPr>
      <w:r w:rsidRPr="00C3235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2352">
        <w:t>сурдопереводчика</w:t>
      </w:r>
      <w:proofErr w:type="spellEnd"/>
      <w:r w:rsidRPr="00C32352">
        <w:t xml:space="preserve"> и </w:t>
      </w:r>
      <w:proofErr w:type="spellStart"/>
      <w:r w:rsidRPr="00C32352">
        <w:t>тифлосурдопереводчика</w:t>
      </w:r>
      <w:proofErr w:type="spellEnd"/>
      <w:r w:rsidRPr="00C32352">
        <w:t>;</w:t>
      </w:r>
    </w:p>
    <w:p w:rsidR="00515A45" w:rsidRPr="00C32352" w:rsidRDefault="00515A45" w:rsidP="00515A45">
      <w:pPr>
        <w:spacing w:line="100" w:lineRule="atLeast"/>
        <w:ind w:firstLine="709"/>
        <w:jc w:val="both"/>
      </w:pPr>
      <w:r w:rsidRPr="00C32352">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5A45" w:rsidRPr="00C32352" w:rsidRDefault="00515A45" w:rsidP="00515A45">
      <w:pPr>
        <w:spacing w:line="100" w:lineRule="atLeast"/>
        <w:ind w:firstLine="709"/>
        <w:jc w:val="both"/>
      </w:pPr>
      <w:r w:rsidRPr="00C32352">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5A45" w:rsidRPr="00C32352" w:rsidRDefault="00515A45" w:rsidP="00515A45">
      <w:pPr>
        <w:spacing w:line="100" w:lineRule="atLeast"/>
        <w:ind w:firstLine="709"/>
        <w:jc w:val="both"/>
      </w:pPr>
      <w:r w:rsidRPr="00C32352">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5A45" w:rsidRPr="00C32352" w:rsidRDefault="00515A45" w:rsidP="00515A45">
      <w:pPr>
        <w:spacing w:line="100" w:lineRule="atLeast"/>
        <w:ind w:firstLine="709"/>
        <w:jc w:val="both"/>
      </w:pPr>
      <w:r w:rsidRPr="00C32352">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15A45" w:rsidRPr="00C32352" w:rsidRDefault="00515A45" w:rsidP="00515A45">
      <w:pPr>
        <w:spacing w:line="100" w:lineRule="atLeast"/>
        <w:ind w:firstLine="709"/>
        <w:jc w:val="both"/>
      </w:pPr>
      <w:r w:rsidRPr="00C32352">
        <w:t>2.12.2. Прием документов в уполномоченном органе осуществляется в специально оборудованных помещениях или отведенных для этого кабинетах.</w:t>
      </w:r>
    </w:p>
    <w:p w:rsidR="00515A45" w:rsidRPr="00C32352" w:rsidRDefault="00515A45" w:rsidP="00515A45">
      <w:pPr>
        <w:spacing w:line="100" w:lineRule="atLeast"/>
        <w:ind w:firstLine="709"/>
        <w:jc w:val="both"/>
      </w:pPr>
      <w:r w:rsidRPr="00C32352">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15A45" w:rsidRPr="00C32352" w:rsidRDefault="00515A45" w:rsidP="00515A45">
      <w:pPr>
        <w:spacing w:line="100" w:lineRule="atLeast"/>
        <w:ind w:firstLine="709"/>
        <w:jc w:val="both"/>
      </w:pPr>
      <w:r w:rsidRPr="00C32352">
        <w:t>Информационные стенды размещаются на видном, доступном месте.</w:t>
      </w:r>
    </w:p>
    <w:p w:rsidR="00515A45" w:rsidRPr="00C32352" w:rsidRDefault="00515A45" w:rsidP="00515A45">
      <w:pPr>
        <w:spacing w:line="100" w:lineRule="atLeast"/>
        <w:ind w:firstLine="709"/>
        <w:jc w:val="both"/>
      </w:pPr>
      <w:r w:rsidRPr="00C32352">
        <w:lastRenderedPageBreak/>
        <w:t xml:space="preserve">Оформление информационных листов осуществляется удобным для чтения шрифтом – </w:t>
      </w:r>
      <w:proofErr w:type="spellStart"/>
      <w:r w:rsidRPr="00C32352">
        <w:t>TimesNewRoman</w:t>
      </w:r>
      <w:proofErr w:type="spellEnd"/>
      <w:r w:rsidRPr="00C32352">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5A45" w:rsidRPr="00C32352" w:rsidRDefault="00515A45" w:rsidP="00515A45">
      <w:pPr>
        <w:spacing w:line="100" w:lineRule="atLeast"/>
        <w:ind w:firstLine="709"/>
        <w:jc w:val="both"/>
      </w:pPr>
      <w:r w:rsidRPr="00C32352">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15A45" w:rsidRPr="00C32352" w:rsidRDefault="00515A45" w:rsidP="00515A45">
      <w:pPr>
        <w:spacing w:line="100" w:lineRule="atLeast"/>
        <w:ind w:firstLine="709"/>
        <w:jc w:val="both"/>
      </w:pPr>
      <w:r w:rsidRPr="00C32352">
        <w:t>комфортное расположение заявителя и должностного лица уполномоченного органа;</w:t>
      </w:r>
    </w:p>
    <w:p w:rsidR="00515A45" w:rsidRPr="00C32352" w:rsidRDefault="00515A45" w:rsidP="00515A45">
      <w:pPr>
        <w:spacing w:line="100" w:lineRule="atLeast"/>
        <w:ind w:firstLine="709"/>
        <w:jc w:val="both"/>
      </w:pPr>
      <w:r w:rsidRPr="00C32352">
        <w:t>возможность и удобство оформления заявителем письменного обращения;</w:t>
      </w:r>
    </w:p>
    <w:p w:rsidR="00515A45" w:rsidRPr="00C32352" w:rsidRDefault="00515A45" w:rsidP="00515A45">
      <w:pPr>
        <w:spacing w:line="100" w:lineRule="atLeast"/>
        <w:ind w:firstLine="709"/>
        <w:jc w:val="both"/>
      </w:pPr>
      <w:r w:rsidRPr="00C32352">
        <w:t>телефонную связь;</w:t>
      </w:r>
    </w:p>
    <w:p w:rsidR="00515A45" w:rsidRPr="00C32352" w:rsidRDefault="00515A45" w:rsidP="00515A45">
      <w:pPr>
        <w:spacing w:line="100" w:lineRule="atLeast"/>
        <w:ind w:firstLine="709"/>
        <w:jc w:val="both"/>
      </w:pPr>
      <w:r w:rsidRPr="00C32352">
        <w:t>возможность копирования документов;</w:t>
      </w:r>
    </w:p>
    <w:p w:rsidR="00515A45" w:rsidRPr="00C32352" w:rsidRDefault="00515A45" w:rsidP="00515A45">
      <w:pPr>
        <w:spacing w:line="100" w:lineRule="atLeast"/>
        <w:ind w:firstLine="709"/>
        <w:jc w:val="both"/>
      </w:pPr>
      <w:r w:rsidRPr="00C32352">
        <w:t>доступ к нормативным правовым актам, регулирующим предоставление муниципальной услуги;</w:t>
      </w:r>
    </w:p>
    <w:p w:rsidR="00515A45" w:rsidRPr="00C32352" w:rsidRDefault="00515A45" w:rsidP="00515A45">
      <w:pPr>
        <w:spacing w:line="100" w:lineRule="atLeast"/>
        <w:ind w:firstLine="709"/>
        <w:jc w:val="both"/>
      </w:pPr>
      <w:r w:rsidRPr="00C32352">
        <w:t>наличие письменных принадлежностей и бумаги формата A4.</w:t>
      </w:r>
    </w:p>
    <w:p w:rsidR="00515A45" w:rsidRPr="00C32352" w:rsidRDefault="00515A45" w:rsidP="00515A45">
      <w:pPr>
        <w:spacing w:line="100" w:lineRule="atLeast"/>
        <w:ind w:firstLine="709"/>
        <w:jc w:val="both"/>
      </w:pPr>
      <w:r w:rsidRPr="00C32352">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15A45" w:rsidRPr="00C32352" w:rsidRDefault="00515A45" w:rsidP="00515A45">
      <w:pPr>
        <w:spacing w:line="100" w:lineRule="atLeast"/>
        <w:ind w:firstLine="709"/>
        <w:jc w:val="both"/>
      </w:pPr>
      <w:r w:rsidRPr="00C32352">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15A45" w:rsidRPr="00C32352" w:rsidRDefault="00515A45" w:rsidP="00515A45">
      <w:pPr>
        <w:spacing w:line="100" w:lineRule="atLeast"/>
        <w:ind w:firstLine="709"/>
        <w:jc w:val="both"/>
      </w:pPr>
      <w:r w:rsidRPr="00C32352">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15A45" w:rsidRPr="00C32352" w:rsidRDefault="00515A45" w:rsidP="00515A45">
      <w:pPr>
        <w:spacing w:line="100" w:lineRule="atLeast"/>
        <w:ind w:firstLine="709"/>
        <w:jc w:val="both"/>
      </w:pPr>
      <w:r w:rsidRPr="00C32352">
        <w:t>Кабинеты приема получателей муниципальных услуг должны быть оснащены информационными табличками (вывесками) с указанием номера кабинета.</w:t>
      </w:r>
    </w:p>
    <w:p w:rsidR="00515A45" w:rsidRPr="00C32352" w:rsidRDefault="00515A45" w:rsidP="00515A45">
      <w:pPr>
        <w:spacing w:line="100" w:lineRule="atLeast"/>
        <w:ind w:firstLine="709"/>
        <w:jc w:val="both"/>
      </w:pPr>
      <w:r w:rsidRPr="00C32352">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32352">
        <w:t>бэйджами</w:t>
      </w:r>
      <w:proofErr w:type="spellEnd"/>
      <w:r w:rsidRPr="00C32352">
        <w:t>) и (или) настольными табличками.</w:t>
      </w:r>
    </w:p>
    <w:p w:rsidR="00515A45" w:rsidRPr="00C32352" w:rsidRDefault="00515A45" w:rsidP="00515A45">
      <w:pPr>
        <w:spacing w:line="100" w:lineRule="atLeast"/>
        <w:ind w:firstLine="567"/>
        <w:jc w:val="both"/>
      </w:pPr>
      <w:r w:rsidRPr="00C32352">
        <w:t>2.12.8. Требования к обеспечению доступности предоставления муниципальной услуги для  инвалидов.</w:t>
      </w:r>
    </w:p>
    <w:p w:rsidR="00515A45" w:rsidRPr="00C32352" w:rsidRDefault="00515A45" w:rsidP="00515A45">
      <w:pPr>
        <w:spacing w:line="100" w:lineRule="atLeast"/>
        <w:ind w:firstLine="567"/>
        <w:jc w:val="both"/>
      </w:pPr>
      <w:r w:rsidRPr="00C32352">
        <w:t>Уполномоченным органом, предоставляющим муниципальную услугу, обеспечивается создание инвалидам следующих условий доступности:</w:t>
      </w:r>
    </w:p>
    <w:p w:rsidR="00515A45" w:rsidRPr="00C32352" w:rsidRDefault="00515A45" w:rsidP="00515A45">
      <w:pPr>
        <w:spacing w:line="100" w:lineRule="atLeast"/>
        <w:ind w:firstLine="567"/>
        <w:jc w:val="both"/>
      </w:pPr>
      <w:r w:rsidRPr="00C32352">
        <w:t>а) возможность беспрепятственного входа в помещения уполномоченного органа и выхода из них;</w:t>
      </w:r>
    </w:p>
    <w:p w:rsidR="00515A45" w:rsidRPr="00C32352" w:rsidRDefault="00515A45" w:rsidP="00515A45">
      <w:pPr>
        <w:spacing w:line="100" w:lineRule="atLeast"/>
        <w:ind w:firstLine="567"/>
        <w:jc w:val="both"/>
      </w:pPr>
      <w:r w:rsidRPr="00C32352">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32352">
        <w:t>ассистивных</w:t>
      </w:r>
      <w:proofErr w:type="spellEnd"/>
      <w:r w:rsidRPr="00C32352">
        <w:t xml:space="preserve"> и вспомогательных технологий, а также сменного кресла-коляски;</w:t>
      </w:r>
    </w:p>
    <w:p w:rsidR="00515A45" w:rsidRPr="00C32352" w:rsidRDefault="00515A45" w:rsidP="00515A45">
      <w:pPr>
        <w:spacing w:line="100" w:lineRule="atLeast"/>
        <w:ind w:firstLine="567"/>
        <w:jc w:val="both"/>
      </w:pPr>
      <w:r w:rsidRPr="00C32352">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15A45" w:rsidRPr="00C32352" w:rsidRDefault="00515A45" w:rsidP="00515A45">
      <w:pPr>
        <w:spacing w:line="100" w:lineRule="atLeast"/>
        <w:ind w:firstLine="567"/>
        <w:jc w:val="both"/>
      </w:pPr>
      <w:r w:rsidRPr="00C32352">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15A45" w:rsidRPr="00C32352" w:rsidRDefault="00515A45" w:rsidP="00515A45">
      <w:pPr>
        <w:spacing w:line="100" w:lineRule="atLeast"/>
        <w:ind w:firstLine="567"/>
        <w:jc w:val="both"/>
      </w:pPr>
      <w:proofErr w:type="spellStart"/>
      <w:r w:rsidRPr="00C32352">
        <w:lastRenderedPageBreak/>
        <w:t>д</w:t>
      </w:r>
      <w:proofErr w:type="spellEnd"/>
      <w:r w:rsidRPr="00C32352">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15A45" w:rsidRPr="00C32352" w:rsidRDefault="00515A45" w:rsidP="00515A45">
      <w:pPr>
        <w:spacing w:line="100" w:lineRule="atLeast"/>
        <w:ind w:firstLine="567"/>
        <w:jc w:val="both"/>
      </w:pPr>
      <w:r w:rsidRPr="00C32352">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32352">
        <w:t>сурдопереводчика</w:t>
      </w:r>
      <w:proofErr w:type="spellEnd"/>
      <w:r w:rsidRPr="00C32352">
        <w:t xml:space="preserve"> и </w:t>
      </w:r>
      <w:proofErr w:type="spellStart"/>
      <w:r w:rsidRPr="00C32352">
        <w:t>тифлосурдопереводчика</w:t>
      </w:r>
      <w:proofErr w:type="spellEnd"/>
      <w:r w:rsidRPr="00C32352">
        <w:t>;</w:t>
      </w:r>
    </w:p>
    <w:p w:rsidR="00515A45" w:rsidRPr="00C32352" w:rsidRDefault="00515A45" w:rsidP="00515A45">
      <w:pPr>
        <w:spacing w:line="100" w:lineRule="atLeast"/>
        <w:ind w:firstLine="567"/>
        <w:jc w:val="both"/>
      </w:pPr>
      <w:r w:rsidRPr="00C32352">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15A45" w:rsidRPr="00C32352" w:rsidRDefault="00515A45" w:rsidP="00515A45">
      <w:pPr>
        <w:spacing w:line="100" w:lineRule="atLeast"/>
        <w:ind w:firstLine="567"/>
        <w:jc w:val="both"/>
      </w:pPr>
      <w:proofErr w:type="spellStart"/>
      <w:r w:rsidRPr="00C32352">
        <w:t>з</w:t>
      </w:r>
      <w:proofErr w:type="spellEnd"/>
      <w:r w:rsidRPr="00C32352">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15A45" w:rsidRPr="00C32352" w:rsidRDefault="00515A45" w:rsidP="00515A45">
      <w:pPr>
        <w:spacing w:line="100" w:lineRule="atLeast"/>
        <w:ind w:firstLine="709"/>
        <w:jc w:val="both"/>
      </w:pPr>
      <w:r w:rsidRPr="00C32352">
        <w:t>2.13. Показатели доступности и качества муниципальной услуги</w:t>
      </w:r>
    </w:p>
    <w:p w:rsidR="00515A45" w:rsidRPr="00C32352" w:rsidRDefault="00515A45" w:rsidP="00515A45">
      <w:pPr>
        <w:spacing w:line="100" w:lineRule="atLeast"/>
        <w:ind w:firstLine="709"/>
        <w:jc w:val="both"/>
      </w:pPr>
      <w:r w:rsidRPr="00C32352">
        <w:t>2.13.1. Основными показателями доступности и качества муниципальной услуги являются:</w:t>
      </w:r>
    </w:p>
    <w:p w:rsidR="00515A45" w:rsidRPr="00C32352" w:rsidRDefault="00515A45" w:rsidP="00515A45">
      <w:pPr>
        <w:spacing w:line="100" w:lineRule="atLeast"/>
        <w:ind w:firstLine="709"/>
        <w:jc w:val="both"/>
      </w:pPr>
      <w:r w:rsidRPr="00C32352">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15A45" w:rsidRPr="00C32352" w:rsidRDefault="00515A45" w:rsidP="00515A45">
      <w:pPr>
        <w:spacing w:line="100" w:lineRule="atLeast"/>
        <w:ind w:firstLine="709"/>
        <w:jc w:val="both"/>
      </w:pPr>
      <w:r w:rsidRPr="00C32352">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15A45" w:rsidRPr="00C32352" w:rsidRDefault="00515A45" w:rsidP="00515A45">
      <w:pPr>
        <w:spacing w:line="100" w:lineRule="atLeast"/>
        <w:ind w:firstLine="709"/>
        <w:jc w:val="both"/>
      </w:pPr>
      <w:r w:rsidRPr="00C32352">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15A45" w:rsidRPr="00C32352" w:rsidRDefault="00515A45" w:rsidP="00515A45">
      <w:pPr>
        <w:spacing w:line="100" w:lineRule="atLeast"/>
        <w:ind w:firstLine="709"/>
        <w:jc w:val="both"/>
      </w:pPr>
      <w:r w:rsidRPr="00C32352">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15A45" w:rsidRPr="00C32352" w:rsidRDefault="00515A45" w:rsidP="00515A45">
      <w:pPr>
        <w:spacing w:line="100" w:lineRule="atLeast"/>
        <w:ind w:firstLine="709"/>
        <w:jc w:val="both"/>
      </w:pPr>
      <w:r w:rsidRPr="00C32352">
        <w:t>установление должностных лиц, ответственных за предоставление муниципальной услуги;</w:t>
      </w:r>
    </w:p>
    <w:p w:rsidR="00515A45" w:rsidRPr="00C32352" w:rsidRDefault="00515A45" w:rsidP="00515A45">
      <w:pPr>
        <w:spacing w:line="100" w:lineRule="atLeast"/>
        <w:ind w:firstLine="709"/>
        <w:jc w:val="both"/>
      </w:pPr>
      <w:r w:rsidRPr="00C32352">
        <w:t>установление и соблюдение требований к помещениям, в которых предоставляется услуга;</w:t>
      </w:r>
    </w:p>
    <w:p w:rsidR="00515A45" w:rsidRPr="00C32352" w:rsidRDefault="00515A45" w:rsidP="00515A45">
      <w:pPr>
        <w:spacing w:line="100" w:lineRule="atLeast"/>
        <w:ind w:firstLine="709"/>
        <w:jc w:val="both"/>
      </w:pPr>
      <w:r w:rsidRPr="00C32352">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5A45" w:rsidRPr="00C32352" w:rsidRDefault="00515A45" w:rsidP="00515A45">
      <w:pPr>
        <w:spacing w:line="100" w:lineRule="atLeast"/>
        <w:ind w:firstLine="709"/>
        <w:jc w:val="both"/>
      </w:pPr>
      <w:r w:rsidRPr="00C32352">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15A45" w:rsidRPr="00C32352" w:rsidRDefault="00515A45" w:rsidP="00515A45">
      <w:pPr>
        <w:spacing w:line="100" w:lineRule="atLeast"/>
        <w:ind w:firstLine="709"/>
        <w:jc w:val="both"/>
      </w:pPr>
      <w:r w:rsidRPr="00C32352">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15A45" w:rsidRPr="00C32352" w:rsidRDefault="00515A45" w:rsidP="00515A45">
      <w:pPr>
        <w:spacing w:line="100" w:lineRule="atLeast"/>
        <w:ind w:firstLine="709"/>
        <w:jc w:val="both"/>
      </w:pPr>
      <w:r w:rsidRPr="00C32352">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15A45" w:rsidRPr="00C32352" w:rsidRDefault="00515A45" w:rsidP="00515A45">
      <w:pPr>
        <w:spacing w:line="100" w:lineRule="atLeast"/>
        <w:ind w:firstLine="709"/>
        <w:jc w:val="both"/>
      </w:pPr>
      <w:r w:rsidRPr="00C32352">
        <w:lastRenderedPageBreak/>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15A45" w:rsidRPr="00C32352" w:rsidRDefault="00515A45" w:rsidP="00515A45">
      <w:pPr>
        <w:spacing w:line="100" w:lineRule="atLeast"/>
        <w:ind w:firstLine="709"/>
        <w:jc w:val="both"/>
      </w:pPr>
      <w:r w:rsidRPr="00C32352">
        <w:t>Заявителям обеспечивается возможность оценить доступность и качество муниципальной услуги на Едином портале.</w:t>
      </w:r>
    </w:p>
    <w:p w:rsidR="00515A45" w:rsidRPr="00C32352" w:rsidRDefault="00515A45" w:rsidP="00515A45">
      <w:pPr>
        <w:spacing w:line="100" w:lineRule="atLeast"/>
        <w:ind w:firstLine="709"/>
        <w:jc w:val="both"/>
      </w:pPr>
      <w:r w:rsidRPr="00C32352">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15A45" w:rsidRPr="00C32352" w:rsidRDefault="00515A45" w:rsidP="00515A45">
      <w:pPr>
        <w:spacing w:line="100" w:lineRule="atLeast"/>
        <w:ind w:firstLine="709"/>
        <w:jc w:val="both"/>
      </w:pPr>
      <w:r w:rsidRPr="00C32352">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5A45" w:rsidRPr="00C32352" w:rsidRDefault="00515A45" w:rsidP="00515A45">
      <w:pPr>
        <w:spacing w:line="100" w:lineRule="atLeast"/>
        <w:ind w:firstLine="709"/>
        <w:jc w:val="both"/>
      </w:pPr>
      <w:r w:rsidRPr="00C32352">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15A45" w:rsidRPr="00C32352" w:rsidRDefault="00515A45" w:rsidP="00515A45">
      <w:pPr>
        <w:spacing w:line="100" w:lineRule="atLeast"/>
        <w:ind w:firstLine="709"/>
        <w:jc w:val="both"/>
      </w:pPr>
      <w:r w:rsidRPr="00C32352">
        <w:t>в уполномоченный орган;</w:t>
      </w:r>
    </w:p>
    <w:p w:rsidR="00515A45" w:rsidRPr="00C32352" w:rsidRDefault="00515A45" w:rsidP="00515A45">
      <w:pPr>
        <w:spacing w:line="100" w:lineRule="atLeast"/>
        <w:ind w:firstLine="709"/>
        <w:jc w:val="both"/>
      </w:pPr>
      <w:r w:rsidRPr="00C32352">
        <w:t>через МФЦ в уполномоченный орган;</w:t>
      </w:r>
    </w:p>
    <w:p w:rsidR="00515A45" w:rsidRPr="00C32352" w:rsidRDefault="00515A45" w:rsidP="00515A45">
      <w:pPr>
        <w:spacing w:line="100" w:lineRule="atLeast"/>
        <w:ind w:firstLine="709"/>
        <w:jc w:val="both"/>
      </w:pPr>
      <w:proofErr w:type="gramStart"/>
      <w:r w:rsidRPr="00C32352">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C32352">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5A45" w:rsidRPr="00C32352" w:rsidRDefault="00515A45" w:rsidP="00515A45">
      <w:pPr>
        <w:spacing w:line="100" w:lineRule="atLeast"/>
        <w:ind w:firstLine="709"/>
        <w:jc w:val="both"/>
      </w:pPr>
      <w:r w:rsidRPr="00C32352">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15A45" w:rsidRPr="00C32352" w:rsidRDefault="00515A45" w:rsidP="00515A45">
      <w:pPr>
        <w:spacing w:line="100" w:lineRule="atLeast"/>
        <w:ind w:firstLine="709"/>
        <w:jc w:val="both"/>
      </w:pPr>
      <w:proofErr w:type="gramStart"/>
      <w:r w:rsidRPr="00C32352">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w:t>
      </w:r>
      <w:r w:rsidRPr="00C32352">
        <w:lastRenderedPageBreak/>
        <w:t>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C32352">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15A45" w:rsidRPr="00C32352" w:rsidRDefault="00515A45" w:rsidP="00515A45">
      <w:pPr>
        <w:spacing w:line="100" w:lineRule="atLeast"/>
        <w:ind w:firstLine="709"/>
        <w:jc w:val="both"/>
      </w:pPr>
      <w:r w:rsidRPr="00C32352">
        <w:t>2.14.2. Заявителям обеспечивается возможность получения информации о предоставляемой муниципальной услуге на Едином и Региональном портале.</w:t>
      </w:r>
    </w:p>
    <w:p w:rsidR="00515A45" w:rsidRPr="00C32352" w:rsidRDefault="00515A45" w:rsidP="00515A45">
      <w:pPr>
        <w:spacing w:line="100" w:lineRule="atLeast"/>
        <w:ind w:firstLine="709"/>
        <w:jc w:val="both"/>
      </w:pPr>
      <w:proofErr w:type="gramStart"/>
      <w:r w:rsidRPr="00C32352">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515A45" w:rsidRPr="00C32352" w:rsidRDefault="00515A45" w:rsidP="00515A45">
      <w:pPr>
        <w:spacing w:line="100" w:lineRule="atLeast"/>
        <w:ind w:firstLine="709"/>
        <w:jc w:val="both"/>
      </w:pPr>
      <w:r w:rsidRPr="00C32352">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5A45" w:rsidRPr="00C32352" w:rsidRDefault="00515A45" w:rsidP="00515A45">
      <w:pPr>
        <w:spacing w:line="100" w:lineRule="atLeast"/>
        <w:ind w:firstLine="709"/>
        <w:jc w:val="both"/>
      </w:pPr>
      <w:r w:rsidRPr="00C32352">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15A45" w:rsidRPr="00C32352" w:rsidRDefault="00515A45" w:rsidP="00515A45">
      <w:pPr>
        <w:spacing w:line="100" w:lineRule="atLeast"/>
        <w:ind w:firstLine="709"/>
        <w:jc w:val="both"/>
      </w:pPr>
      <w:r w:rsidRPr="00C32352">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15A45" w:rsidRPr="00C32352" w:rsidRDefault="00515A45" w:rsidP="00515A45">
      <w:pPr>
        <w:spacing w:line="100" w:lineRule="atLeast"/>
        <w:ind w:firstLine="709"/>
        <w:jc w:val="both"/>
      </w:pPr>
      <w:r w:rsidRPr="00C32352">
        <w:t>для оформления документов посредством сети «Интернет» заявителю необходимо пройти процедуру авторизации на Едином и Региональном портале;</w:t>
      </w:r>
    </w:p>
    <w:p w:rsidR="00515A45" w:rsidRPr="00C32352" w:rsidRDefault="00515A45" w:rsidP="00515A45">
      <w:pPr>
        <w:spacing w:line="100" w:lineRule="atLeast"/>
        <w:ind w:firstLine="709"/>
        <w:jc w:val="both"/>
      </w:pPr>
      <w:r w:rsidRPr="00C32352">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515A45" w:rsidRPr="00C32352" w:rsidRDefault="00515A45" w:rsidP="00515A45">
      <w:pPr>
        <w:spacing w:line="100" w:lineRule="atLeast"/>
        <w:ind w:firstLine="709"/>
        <w:jc w:val="both"/>
      </w:pPr>
      <w:r w:rsidRPr="00C32352">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15A45" w:rsidRPr="00C32352" w:rsidRDefault="00515A45" w:rsidP="00515A45">
      <w:pPr>
        <w:spacing w:line="100" w:lineRule="atLeast"/>
        <w:ind w:firstLine="709"/>
        <w:jc w:val="both"/>
      </w:pPr>
      <w:r w:rsidRPr="00C32352">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15A45" w:rsidRPr="00C32352" w:rsidRDefault="00515A45" w:rsidP="00515A45">
      <w:pPr>
        <w:spacing w:line="100" w:lineRule="atLeast"/>
        <w:ind w:firstLine="709"/>
        <w:jc w:val="both"/>
      </w:pPr>
      <w:r w:rsidRPr="00C32352">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15A45" w:rsidRPr="00C32352" w:rsidRDefault="00515A45" w:rsidP="00515A45">
      <w:pPr>
        <w:spacing w:line="100" w:lineRule="atLeast"/>
        <w:ind w:firstLine="709"/>
        <w:jc w:val="both"/>
      </w:pPr>
      <w:r w:rsidRPr="00C32352">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15A45" w:rsidRPr="00C32352" w:rsidRDefault="00515A45" w:rsidP="00515A45">
      <w:pPr>
        <w:spacing w:line="100" w:lineRule="atLeast"/>
        <w:ind w:firstLine="709"/>
        <w:jc w:val="both"/>
      </w:pPr>
      <w:r w:rsidRPr="00C32352">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15A45" w:rsidRPr="00C32352" w:rsidRDefault="00515A45" w:rsidP="00515A45">
      <w:pPr>
        <w:spacing w:line="100" w:lineRule="atLeast"/>
        <w:ind w:firstLine="709"/>
        <w:jc w:val="both"/>
      </w:pPr>
      <w:r w:rsidRPr="00C32352">
        <w:t xml:space="preserve">2.14.5. МФЦ при обращении заявителя (представителя заявителя) </w:t>
      </w:r>
      <w:r w:rsidRPr="00C32352">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w:t>
      </w:r>
      <w:r w:rsidRPr="00C32352">
        <w:lastRenderedPageBreak/>
        <w:t>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515A45" w:rsidRPr="00C32352" w:rsidRDefault="00515A45" w:rsidP="00515A45">
      <w:pPr>
        <w:spacing w:line="100" w:lineRule="atLeast"/>
        <w:ind w:firstLine="709"/>
        <w:jc w:val="both"/>
      </w:pPr>
      <w:r w:rsidRPr="00C32352">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515A45" w:rsidRPr="00C32352" w:rsidRDefault="00515A45" w:rsidP="00515A45">
      <w:pPr>
        <w:spacing w:line="100" w:lineRule="atLeast"/>
        <w:jc w:val="both"/>
      </w:pPr>
    </w:p>
    <w:p w:rsidR="00515A45" w:rsidRPr="00C32352" w:rsidRDefault="00515A45" w:rsidP="00515A45">
      <w:pPr>
        <w:spacing w:line="100" w:lineRule="atLeast"/>
        <w:jc w:val="center"/>
      </w:pPr>
      <w:r w:rsidRPr="00C32352">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515A45" w:rsidRPr="00C32352" w:rsidRDefault="00515A45" w:rsidP="00515A45">
      <w:pPr>
        <w:spacing w:line="100" w:lineRule="atLeast"/>
        <w:jc w:val="center"/>
      </w:pPr>
    </w:p>
    <w:p w:rsidR="00515A45" w:rsidRPr="00C32352" w:rsidRDefault="00515A45" w:rsidP="00515A45">
      <w:pPr>
        <w:widowControl w:val="0"/>
        <w:spacing w:line="100" w:lineRule="atLeast"/>
        <w:ind w:firstLine="709"/>
        <w:jc w:val="both"/>
      </w:pPr>
      <w:r w:rsidRPr="00C32352">
        <w:t>3.1. Предоставление муниципальной услуги включает в себя следующие административные процедуры (действия):</w:t>
      </w:r>
    </w:p>
    <w:p w:rsidR="00515A45" w:rsidRPr="00C32352" w:rsidRDefault="00515A45" w:rsidP="00515A45">
      <w:pPr>
        <w:pStyle w:val="ConsPlusNormal0"/>
        <w:tabs>
          <w:tab w:val="left" w:pos="142"/>
          <w:tab w:val="left" w:pos="284"/>
        </w:tabs>
        <w:jc w:val="both"/>
        <w:rPr>
          <w:sz w:val="24"/>
          <w:szCs w:val="24"/>
        </w:rPr>
      </w:pPr>
      <w:r w:rsidRPr="00C32352">
        <w:rPr>
          <w:rFonts w:ascii="Times New Roman" w:hAnsi="Times New Roman" w:cs="Times New Roman"/>
          <w:sz w:val="24"/>
          <w:szCs w:val="24"/>
        </w:rPr>
        <w:t>1) приём и регистрация заявления и прилагаемых к нему документов;</w:t>
      </w:r>
    </w:p>
    <w:p w:rsidR="00515A45" w:rsidRPr="00C32352" w:rsidRDefault="00515A45" w:rsidP="00885E28">
      <w:pPr>
        <w:pStyle w:val="7"/>
        <w:numPr>
          <w:ilvl w:val="0"/>
          <w:numId w:val="5"/>
        </w:numPr>
        <w:tabs>
          <w:tab w:val="left" w:pos="142"/>
          <w:tab w:val="left" w:pos="284"/>
        </w:tabs>
        <w:spacing w:before="0" w:line="100" w:lineRule="atLeast"/>
        <w:ind w:left="0" w:right="20" w:firstLine="720"/>
        <w:jc w:val="both"/>
        <w:rPr>
          <w:sz w:val="24"/>
          <w:szCs w:val="24"/>
        </w:rPr>
      </w:pPr>
      <w:r w:rsidRPr="00C32352">
        <w:rPr>
          <w:sz w:val="24"/>
          <w:szCs w:val="24"/>
        </w:rPr>
        <w:t>рассмотрение представленных документов и принятие решения о выдаче разрешения на ввод объекта в эксплуатацию или об отказе в его выдаче;</w:t>
      </w:r>
    </w:p>
    <w:p w:rsidR="00515A45" w:rsidRPr="00C32352" w:rsidRDefault="00515A45" w:rsidP="00885E28">
      <w:pPr>
        <w:pStyle w:val="7"/>
        <w:numPr>
          <w:ilvl w:val="0"/>
          <w:numId w:val="5"/>
        </w:numPr>
        <w:tabs>
          <w:tab w:val="left" w:pos="142"/>
          <w:tab w:val="left" w:pos="284"/>
        </w:tabs>
        <w:spacing w:before="0" w:line="100" w:lineRule="atLeast"/>
        <w:ind w:left="0" w:right="20" w:firstLine="720"/>
        <w:jc w:val="both"/>
        <w:rPr>
          <w:sz w:val="24"/>
          <w:szCs w:val="24"/>
        </w:rPr>
      </w:pPr>
      <w:r w:rsidRPr="00C32352">
        <w:rPr>
          <w:sz w:val="24"/>
          <w:szCs w:val="24"/>
        </w:rPr>
        <w:t>выдача разрешения на ввод объекта в эксплуатацию или уведомления об отказе в выдаче такого разрешения;</w:t>
      </w:r>
    </w:p>
    <w:p w:rsidR="00515A45" w:rsidRPr="00C32352" w:rsidRDefault="00515A45" w:rsidP="00515A45">
      <w:pPr>
        <w:pStyle w:val="ConsPlusNormal0"/>
        <w:jc w:val="both"/>
        <w:rPr>
          <w:rFonts w:ascii="Times New Roman" w:hAnsi="Times New Roman" w:cs="Times New Roman"/>
          <w:sz w:val="24"/>
          <w:szCs w:val="24"/>
        </w:rPr>
      </w:pPr>
      <w:r w:rsidRPr="00C32352">
        <w:rPr>
          <w:rFonts w:ascii="Times New Roman" w:hAnsi="Times New Roman" w:cs="Times New Roman"/>
          <w:sz w:val="24"/>
          <w:szCs w:val="24"/>
        </w:rPr>
        <w:t>3.2. Прием и регистрация заявления  и прилагаемых к нему документов</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3.2.1. Основанием для начала административной процедуры по приему и регистрации заявления</w:t>
      </w:r>
      <w:r w:rsidRPr="00C32352">
        <w:rPr>
          <w:rFonts w:ascii="Times New Roman" w:hAnsi="Times New Roman" w:cs="Times New Roman"/>
          <w:sz w:val="24"/>
          <w:szCs w:val="24"/>
        </w:rPr>
        <w:tab/>
        <w:t>заявителя о выдаче разрешения на ввод объекта в эксплуатацию является обращение заявителя в Администрацию</w:t>
      </w:r>
      <w:r w:rsidRPr="00C32352">
        <w:rPr>
          <w:rFonts w:ascii="Times New Roman" w:hAnsi="Times New Roman" w:cs="Times New Roman"/>
          <w:i/>
          <w:sz w:val="24"/>
          <w:szCs w:val="24"/>
        </w:rPr>
        <w:t xml:space="preserve"> </w:t>
      </w:r>
      <w:r w:rsidRPr="00C32352">
        <w:rPr>
          <w:rFonts w:ascii="Times New Roman" w:hAnsi="Times New Roman" w:cs="Times New Roman"/>
          <w:sz w:val="24"/>
          <w:szCs w:val="24"/>
        </w:rPr>
        <w:t>с приложением к нему документов.</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Специалист Администрации, ответственный за прием и регистрацию заявления о выдаче разрешения на ввод объекта в эксплуатацию:</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устанавливает предмет обращения, личность заявителя;</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проверяет правильность оформления заявления о выдаче разрешения ввод объекта в эксплуатацию и комплектность представленных документов (в случае представления их заявителем по собственной инициативе);</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обеспечивает внесение соответствующей записи в журнал регистрации с указанием даты приема, номера заявления о выдаче разрешения ввод объекта в эксплуатацию,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ЕПГУ/ РПГУ, – не позднее рабочего дня, следующего за днем их поступления.</w:t>
      </w:r>
    </w:p>
    <w:p w:rsidR="00515A45" w:rsidRPr="00C32352" w:rsidRDefault="00515A45" w:rsidP="00515A45">
      <w:pPr>
        <w:pStyle w:val="ConsPlusNormal0"/>
        <w:ind w:firstLine="709"/>
        <w:jc w:val="both"/>
        <w:rPr>
          <w:rFonts w:ascii="Times New Roman" w:hAnsi="Times New Roman" w:cs="Times New Roman"/>
          <w:sz w:val="24"/>
          <w:szCs w:val="24"/>
        </w:rPr>
      </w:pPr>
      <w:proofErr w:type="gramStart"/>
      <w:r w:rsidRPr="00C32352">
        <w:rPr>
          <w:rFonts w:ascii="Times New Roman" w:hAnsi="Times New Roman" w:cs="Times New Roman"/>
          <w:sz w:val="24"/>
          <w:szCs w:val="24"/>
        </w:rPr>
        <w:t>При получении заявления о выдаче разрешения на ввод объекта в эксплуатацию в форме электронного документа, уполномоченное должностное лицо не позднее рабочего дня, следующего за днем поступления заявления о выдаче разрешения ввод объекта в эксплуатацию, направляет заявителю уведомление в электронной форме, подтверждающее получение и регистрацию заявления о выдаче разрешения на ввод объекта в эксплуатацию.</w:t>
      </w:r>
      <w:proofErr w:type="gramEnd"/>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В случае представления заявления через МФЦ</w:t>
      </w:r>
      <w:r w:rsidRPr="00C32352">
        <w:rPr>
          <w:rFonts w:ascii="Times New Roman" w:hAnsi="Times New Roman" w:cs="Times New Roman"/>
          <w:strike/>
          <w:sz w:val="24"/>
          <w:szCs w:val="24"/>
        </w:rPr>
        <w:t>,</w:t>
      </w:r>
      <w:r w:rsidRPr="00C32352">
        <w:rPr>
          <w:rFonts w:ascii="Times New Roman" w:hAnsi="Times New Roman" w:cs="Times New Roman"/>
          <w:sz w:val="24"/>
          <w:szCs w:val="24"/>
        </w:rPr>
        <w:t xml:space="preserve"> уполномоченное должностное лицо МФЦ осуществляет:</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lastRenderedPageBreak/>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Максимальный срок выполнения действия 15 минут.</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Зарегистрированный пакет документов передается в Администрацию</w:t>
      </w:r>
      <w:r w:rsidRPr="00C32352">
        <w:rPr>
          <w:rFonts w:ascii="Times New Roman" w:hAnsi="Times New Roman" w:cs="Times New Roman"/>
          <w:i/>
          <w:sz w:val="24"/>
          <w:szCs w:val="24"/>
        </w:rPr>
        <w:t xml:space="preserve"> </w:t>
      </w:r>
      <w:r w:rsidRPr="00C32352">
        <w:rPr>
          <w:rFonts w:ascii="Times New Roman" w:hAnsi="Times New Roman" w:cs="Times New Roman"/>
          <w:sz w:val="24"/>
          <w:szCs w:val="24"/>
        </w:rPr>
        <w:t>в порядке, определенном соглашением между уполномоченным МФЦ и Администрацией.</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3.2.2. Результатом выполнения административной процедуры по приему и регистрации заявления о выдаче разрешения ввод объекта в эксплуатацию является прием и регистрация заявления о выдаче разрешения ввод объекта в эксплуатацию и документов.</w:t>
      </w:r>
    </w:p>
    <w:p w:rsidR="00515A45" w:rsidRPr="00C32352" w:rsidRDefault="00515A45" w:rsidP="00515A45">
      <w:pPr>
        <w:pStyle w:val="ConsPlusNormal0"/>
        <w:ind w:firstLine="709"/>
        <w:jc w:val="both"/>
        <w:rPr>
          <w:rFonts w:ascii="Times New Roman" w:eastAsia="Times New Roman" w:hAnsi="Times New Roman" w:cs="Times New Roman"/>
          <w:sz w:val="24"/>
          <w:szCs w:val="24"/>
        </w:rPr>
      </w:pPr>
      <w:r w:rsidRPr="00C32352">
        <w:rPr>
          <w:rFonts w:ascii="Times New Roman" w:hAnsi="Times New Roman" w:cs="Times New Roman"/>
          <w:sz w:val="24"/>
          <w:szCs w:val="24"/>
        </w:rPr>
        <w:t>3.2.3. Срок выполнения административной процедуры по приему и регистрации заявления о выдаче разрешения ввод объекта в эксплуатацию и документов – один день.</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eastAsia="Times New Roman" w:hAnsi="Times New Roman" w:cs="Times New Roman"/>
          <w:sz w:val="24"/>
          <w:szCs w:val="24"/>
        </w:rPr>
        <w:t xml:space="preserve">3.3. </w:t>
      </w:r>
      <w:r w:rsidRPr="00C32352">
        <w:rPr>
          <w:rFonts w:ascii="Times New Roman" w:hAnsi="Times New Roman" w:cs="Times New Roman"/>
          <w:sz w:val="24"/>
          <w:szCs w:val="24"/>
        </w:rPr>
        <w:t>Рассмотрение представленных документов и принятие решения о выдаче разрешения на ввод объекта в эксплуатацию или об отказе в его выдаче.</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3.3.1. Основанием для начала административной процедуры по рассмотрению заявления о выдаче разрешения ввод объекта в эксплуатацию, является поступление заявления о выдаче разрешения ввод объекта в эксплуатацию специалисту администрации</w:t>
      </w:r>
      <w:r w:rsidRPr="00C32352">
        <w:rPr>
          <w:rFonts w:ascii="Times New Roman" w:hAnsi="Times New Roman" w:cs="Times New Roman"/>
          <w:i/>
          <w:sz w:val="24"/>
          <w:szCs w:val="24"/>
        </w:rPr>
        <w:t xml:space="preserve">, </w:t>
      </w:r>
      <w:r w:rsidRPr="00C32352">
        <w:rPr>
          <w:rFonts w:ascii="Times New Roman" w:hAnsi="Times New Roman" w:cs="Times New Roman"/>
          <w:sz w:val="24"/>
          <w:szCs w:val="24"/>
        </w:rPr>
        <w:t>ответственному за подготовку документов.</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Заявление с приложением документов передается уполномоченному должностному лицу для исполнения.</w:t>
      </w:r>
    </w:p>
    <w:p w:rsidR="00515A45" w:rsidRPr="00C32352" w:rsidRDefault="00515A45" w:rsidP="00515A45">
      <w:pPr>
        <w:spacing w:line="100" w:lineRule="atLeast"/>
        <w:ind w:firstLine="709"/>
        <w:jc w:val="both"/>
      </w:pPr>
      <w:r w:rsidRPr="00C32352">
        <w:t>3.3.2.Специалист Администрации, ответственный за подготовку разрешения на ввод объекта в эксплуатацию в</w:t>
      </w:r>
      <w:r w:rsidRPr="00C32352">
        <w:rPr>
          <w:rFonts w:eastAsia="Calibri"/>
        </w:rPr>
        <w:t xml:space="preserve"> течение 3 (трех) рабочих дней со дня регистрации заявления:</w:t>
      </w:r>
    </w:p>
    <w:p w:rsidR="00515A45" w:rsidRPr="00C32352" w:rsidRDefault="00515A45" w:rsidP="00515A45">
      <w:pPr>
        <w:spacing w:line="100" w:lineRule="atLeast"/>
        <w:ind w:firstLine="709"/>
        <w:jc w:val="both"/>
      </w:pPr>
      <w:r w:rsidRPr="00C32352">
        <w:t xml:space="preserve">- </w:t>
      </w:r>
      <w:r w:rsidRPr="00C32352">
        <w:rPr>
          <w:rFonts w:eastAsia="Calibri"/>
        </w:rPr>
        <w:t xml:space="preserve">проверку наличия и правильности оформления документов, указанных в пункте 2.6.1 части 2.6 раздела 2 </w:t>
      </w:r>
      <w:r w:rsidRPr="00C32352">
        <w:t>настоящего Административного регламента</w:t>
      </w:r>
      <w:r w:rsidRPr="00C32352">
        <w:rPr>
          <w:rFonts w:eastAsia="Calibri"/>
        </w:rPr>
        <w:t>, осмотр объекта капитального строительства, в случае, если при</w:t>
      </w:r>
      <w:r w:rsidRPr="00C32352">
        <w:t xml:space="preserve"> строительстве, реконструкции объекта капитального строительства государственный строительный надзор не осуществляется;</w:t>
      </w:r>
    </w:p>
    <w:p w:rsidR="00515A45" w:rsidRPr="00C32352" w:rsidRDefault="00515A45" w:rsidP="00515A45">
      <w:pPr>
        <w:spacing w:line="100" w:lineRule="atLeast"/>
        <w:ind w:firstLine="709"/>
        <w:jc w:val="both"/>
      </w:pPr>
      <w:proofErr w:type="gramStart"/>
      <w:r w:rsidRPr="00C32352">
        <w:t xml:space="preserve">- </w:t>
      </w:r>
      <w:r w:rsidRPr="00C32352">
        <w:rPr>
          <w:rFonts w:eastAsia="Calibri"/>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C32352">
        <w:rPr>
          <w:rFonts w:eastAsia="Calibri"/>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C32352">
        <w:t>;</w:t>
      </w:r>
    </w:p>
    <w:p w:rsidR="00515A45" w:rsidRPr="00C32352" w:rsidRDefault="00515A45" w:rsidP="00515A45">
      <w:pPr>
        <w:spacing w:line="100" w:lineRule="atLeast"/>
        <w:ind w:firstLine="709"/>
        <w:jc w:val="both"/>
        <w:rPr>
          <w:rFonts w:eastAsia="Calibri"/>
        </w:rPr>
      </w:pPr>
      <w:r w:rsidRPr="00C32352">
        <w:t>- оформляет проект разрешения на ввод объекта в эксплуатацию либо мотивированный отказ в выдаче разрешения на ввод объекта в эксплуатацию.</w:t>
      </w:r>
    </w:p>
    <w:p w:rsidR="00515A45" w:rsidRPr="00C32352" w:rsidRDefault="00515A45" w:rsidP="00515A45">
      <w:pPr>
        <w:spacing w:line="100" w:lineRule="atLeast"/>
        <w:ind w:firstLine="709"/>
        <w:jc w:val="both"/>
        <w:rPr>
          <w:rFonts w:eastAsia="Calibri"/>
        </w:rPr>
      </w:pPr>
      <w:proofErr w:type="gramStart"/>
      <w:r w:rsidRPr="00C32352">
        <w:rPr>
          <w:rFonts w:eastAsia="Calibri"/>
        </w:rPr>
        <w:t xml:space="preserve">В течение 1 рабочего дня со дня получения заявления о выдаче разрешения </w:t>
      </w:r>
      <w:r w:rsidRPr="00C32352">
        <w:t>на ввод объекта в эксплуатацию</w:t>
      </w:r>
      <w:r w:rsidRPr="00C32352">
        <w:rPr>
          <w:rFonts w:eastAsia="Calibri"/>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2.6.2 части 2.6 раздела 2 настоящего Административного регламента.</w:t>
      </w:r>
      <w:proofErr w:type="gramEnd"/>
    </w:p>
    <w:p w:rsidR="00515A45" w:rsidRPr="00C32352" w:rsidRDefault="00515A45" w:rsidP="00515A45">
      <w:pPr>
        <w:spacing w:line="100" w:lineRule="atLeast"/>
        <w:ind w:firstLine="709"/>
        <w:jc w:val="both"/>
      </w:pPr>
      <w:bookmarkStart w:id="11" w:name="P217"/>
      <w:bookmarkEnd w:id="11"/>
      <w:r w:rsidRPr="00C32352">
        <w:rPr>
          <w:rFonts w:eastAsia="Calibri"/>
        </w:rPr>
        <w:lastRenderedPageBreak/>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Специалист Администрации в течение 1 (одного) рабочего дня после проверки документации подготавливает и направляет главе Администрации:</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проект уведомления об отказе в выдаче разрешения на ввод объекта в эксплуатаци</w:t>
      </w:r>
      <w:proofErr w:type="gramStart"/>
      <w:r w:rsidRPr="00C32352">
        <w:rPr>
          <w:rFonts w:ascii="Times New Roman" w:hAnsi="Times New Roman" w:cs="Times New Roman"/>
          <w:sz w:val="24"/>
          <w:szCs w:val="24"/>
        </w:rPr>
        <w:t>ю(</w:t>
      </w:r>
      <w:proofErr w:type="gramEnd"/>
      <w:r w:rsidRPr="00C32352">
        <w:rPr>
          <w:rFonts w:ascii="Times New Roman" w:hAnsi="Times New Roman" w:cs="Times New Roman"/>
          <w:sz w:val="24"/>
          <w:szCs w:val="24"/>
        </w:rPr>
        <w:t>приложение № 3 к настоящему Административному регламенту) при наличии оснований для отказа в предоставлении муниципальной услуги в соответствии с частью 2.8 раздела 2 настоящего Административного регламента;</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проект разрешения на ввод объекта в эксплуатацию при отсутствии оснований для отказа.</w:t>
      </w:r>
    </w:p>
    <w:p w:rsidR="00515A45" w:rsidRPr="00C32352" w:rsidRDefault="00515A45" w:rsidP="00515A45">
      <w:pPr>
        <w:spacing w:line="100" w:lineRule="atLeast"/>
        <w:ind w:firstLine="709"/>
        <w:jc w:val="both"/>
      </w:pPr>
      <w:r w:rsidRPr="00C32352">
        <w:t xml:space="preserve">Разрешение на ввод объекта в эксплуатацию оформляется по форме, </w:t>
      </w:r>
      <w:proofErr w:type="gramStart"/>
      <w:r w:rsidRPr="00C32352">
        <w:t>согласно приложения</w:t>
      </w:r>
      <w:proofErr w:type="gramEnd"/>
      <w:r w:rsidRPr="00C32352">
        <w:t xml:space="preserve"> № к настоящему Административному регламенту.</w:t>
      </w:r>
    </w:p>
    <w:p w:rsidR="00515A45" w:rsidRPr="00C32352" w:rsidRDefault="00515A45" w:rsidP="00515A45">
      <w:pPr>
        <w:pStyle w:val="ConsPlusNormal0"/>
        <w:ind w:firstLine="709"/>
        <w:jc w:val="both"/>
        <w:rPr>
          <w:sz w:val="24"/>
          <w:szCs w:val="24"/>
        </w:rPr>
      </w:pPr>
      <w:r w:rsidRPr="00C32352">
        <w:rPr>
          <w:rFonts w:ascii="Times New Roman" w:hAnsi="Times New Roman" w:cs="Times New Roman"/>
          <w:sz w:val="24"/>
          <w:szCs w:val="24"/>
        </w:rPr>
        <w:t>Результатом исполнения административной процедуры является подписание главой Администрации</w:t>
      </w:r>
      <w:r w:rsidRPr="00C32352">
        <w:rPr>
          <w:rFonts w:ascii="Times New Roman" w:hAnsi="Times New Roman" w:cs="Times New Roman"/>
          <w:i/>
          <w:sz w:val="24"/>
          <w:szCs w:val="24"/>
        </w:rPr>
        <w:t xml:space="preserve"> </w:t>
      </w:r>
      <w:r w:rsidRPr="00C32352">
        <w:rPr>
          <w:rFonts w:ascii="Times New Roman" w:hAnsi="Times New Roman" w:cs="Times New Roman"/>
          <w:sz w:val="24"/>
          <w:szCs w:val="24"/>
        </w:rPr>
        <w:t>разрешения на ввод объекта в эксплуатацию и скрепление его печатью или уведомления об отказе в выдаче такого разрешения.</w:t>
      </w:r>
    </w:p>
    <w:p w:rsidR="00515A45" w:rsidRPr="00C32352" w:rsidRDefault="00515A45" w:rsidP="00515A45">
      <w:pPr>
        <w:pStyle w:val="7"/>
        <w:tabs>
          <w:tab w:val="left" w:pos="0"/>
        </w:tabs>
        <w:spacing w:before="0" w:line="100" w:lineRule="atLeast"/>
        <w:ind w:right="23" w:firstLine="709"/>
        <w:jc w:val="both"/>
        <w:rPr>
          <w:sz w:val="24"/>
          <w:szCs w:val="24"/>
        </w:rPr>
      </w:pPr>
      <w:r w:rsidRPr="00C32352">
        <w:rPr>
          <w:sz w:val="24"/>
          <w:szCs w:val="24"/>
        </w:rPr>
        <w:t>Разрешение на ввод объекта в эксплуатацию оформляется в трех экземплярах.</w:t>
      </w:r>
    </w:p>
    <w:p w:rsidR="00515A45" w:rsidRPr="00C32352" w:rsidRDefault="00515A45" w:rsidP="00515A45">
      <w:pPr>
        <w:pStyle w:val="7"/>
        <w:tabs>
          <w:tab w:val="left" w:pos="1282"/>
        </w:tabs>
        <w:spacing w:before="0" w:line="100" w:lineRule="atLeast"/>
        <w:ind w:left="20" w:right="23" w:firstLine="709"/>
        <w:jc w:val="both"/>
        <w:rPr>
          <w:sz w:val="24"/>
          <w:szCs w:val="24"/>
        </w:rPr>
      </w:pPr>
      <w:r w:rsidRPr="00C32352">
        <w:rPr>
          <w:sz w:val="24"/>
          <w:szCs w:val="24"/>
        </w:rPr>
        <w:t xml:space="preserve">Уведомление об отказе в выдаче разрешения на ввод объекта в эксплуатацию оформляется в двух экземплярах. </w:t>
      </w:r>
    </w:p>
    <w:p w:rsidR="00515A45" w:rsidRPr="00C32352" w:rsidRDefault="00515A45" w:rsidP="00515A45">
      <w:pPr>
        <w:pStyle w:val="NoSpacing"/>
        <w:ind w:firstLine="709"/>
        <w:jc w:val="both"/>
        <w:rPr>
          <w:rFonts w:ascii="Times New Roman" w:hAnsi="Times New Roman" w:cs="Times New Roman"/>
          <w:sz w:val="24"/>
          <w:szCs w:val="24"/>
        </w:rPr>
      </w:pPr>
      <w:r w:rsidRPr="00C32352">
        <w:rPr>
          <w:rFonts w:ascii="Times New Roman" w:hAnsi="Times New Roman" w:cs="Times New Roman"/>
          <w:sz w:val="24"/>
          <w:szCs w:val="24"/>
        </w:rPr>
        <w:t>Уведомление заявителя о принятом решении осуществляется специалистом Администрации по желанию заявителя:</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лично;</w:t>
      </w:r>
    </w:p>
    <w:p w:rsidR="00515A45" w:rsidRPr="00C32352" w:rsidRDefault="00515A45" w:rsidP="00515A45">
      <w:pPr>
        <w:pStyle w:val="ConsPlusNormal0"/>
        <w:tabs>
          <w:tab w:val="left" w:pos="2989"/>
        </w:tabs>
        <w:ind w:firstLine="709"/>
        <w:jc w:val="both"/>
        <w:rPr>
          <w:rFonts w:ascii="Times New Roman" w:hAnsi="Times New Roman" w:cs="Times New Roman"/>
          <w:sz w:val="24"/>
          <w:szCs w:val="24"/>
        </w:rPr>
      </w:pPr>
      <w:r w:rsidRPr="00C32352">
        <w:rPr>
          <w:rFonts w:ascii="Times New Roman" w:hAnsi="Times New Roman" w:cs="Times New Roman"/>
          <w:sz w:val="24"/>
          <w:szCs w:val="24"/>
        </w:rPr>
        <w:t>- по почте;</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на адрес электронной почты заявителя;</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xml:space="preserve">- по телефону; </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w:t>
      </w:r>
      <w:proofErr w:type="gramStart"/>
      <w:r w:rsidRPr="00C32352">
        <w:rPr>
          <w:rFonts w:ascii="Times New Roman" w:hAnsi="Times New Roman" w:cs="Times New Roman"/>
          <w:sz w:val="24"/>
          <w:szCs w:val="24"/>
        </w:rPr>
        <w:t>через</w:t>
      </w:r>
      <w:proofErr w:type="gramEnd"/>
      <w:r w:rsidRPr="00C32352">
        <w:rPr>
          <w:rFonts w:ascii="Times New Roman" w:hAnsi="Times New Roman" w:cs="Times New Roman"/>
          <w:sz w:val="24"/>
          <w:szCs w:val="24"/>
        </w:rPr>
        <w:t xml:space="preserve"> </w:t>
      </w:r>
      <w:proofErr w:type="gramStart"/>
      <w:r w:rsidRPr="00C32352">
        <w:rPr>
          <w:rFonts w:ascii="Times New Roman" w:hAnsi="Times New Roman" w:cs="Times New Roman"/>
          <w:sz w:val="24"/>
          <w:szCs w:val="24"/>
        </w:rPr>
        <w:t>уполномоченный</w:t>
      </w:r>
      <w:proofErr w:type="gramEnd"/>
      <w:r w:rsidRPr="00C32352">
        <w:rPr>
          <w:rFonts w:ascii="Times New Roman" w:hAnsi="Times New Roman" w:cs="Times New Roman"/>
          <w:sz w:val="24"/>
          <w:szCs w:val="24"/>
        </w:rPr>
        <w:t xml:space="preserve"> МФЦ (при наличии Соглашения о взаимодействии)</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hAnsi="Times New Roman" w:cs="Times New Roman"/>
          <w:sz w:val="24"/>
          <w:szCs w:val="24"/>
        </w:rPr>
        <w:t xml:space="preserve">- в электронной форме в личный кабинет заявителя (при направлении заявления через ЕПГУ/ РПГУ). В данном случае документы готовятся в формате </w:t>
      </w:r>
      <w:proofErr w:type="spellStart"/>
      <w:r w:rsidRPr="00C32352">
        <w:rPr>
          <w:rFonts w:ascii="Times New Roman" w:hAnsi="Times New Roman" w:cs="Times New Roman"/>
          <w:sz w:val="24"/>
          <w:szCs w:val="24"/>
          <w:lang w:val="en-US"/>
        </w:rPr>
        <w:t>pdf</w:t>
      </w:r>
      <w:proofErr w:type="spellEnd"/>
      <w:r w:rsidRPr="00C32352">
        <w:rPr>
          <w:rFonts w:ascii="Times New Roman" w:hAnsi="Times New Roman" w:cs="Times New Roman"/>
          <w:sz w:val="24"/>
          <w:szCs w:val="24"/>
        </w:rPr>
        <w:t>, подписываются квалифицированной электронной подписью уполномоченного должностного лица Администрации.</w:t>
      </w:r>
    </w:p>
    <w:p w:rsidR="00515A45" w:rsidRPr="00C32352" w:rsidRDefault="00515A45" w:rsidP="00515A45">
      <w:pPr>
        <w:pStyle w:val="ConsPlusNormal0"/>
        <w:ind w:firstLine="709"/>
        <w:jc w:val="both"/>
        <w:rPr>
          <w:sz w:val="24"/>
          <w:szCs w:val="24"/>
        </w:rPr>
      </w:pPr>
      <w:r w:rsidRPr="00C32352">
        <w:rPr>
          <w:rFonts w:ascii="Times New Roman" w:hAnsi="Times New Roman" w:cs="Times New Roman"/>
          <w:sz w:val="24"/>
          <w:szCs w:val="24"/>
        </w:rPr>
        <w:t xml:space="preserve">Указанные документы в формате электронного архива </w:t>
      </w:r>
      <w:r w:rsidRPr="00C32352">
        <w:rPr>
          <w:rFonts w:ascii="Times New Roman" w:hAnsi="Times New Roman" w:cs="Times New Roman"/>
          <w:sz w:val="24"/>
          <w:szCs w:val="24"/>
          <w:lang w:val="en-US"/>
        </w:rPr>
        <w:t>zip</w:t>
      </w:r>
      <w:r w:rsidRPr="00C32352">
        <w:rPr>
          <w:rFonts w:ascii="Times New Roman" w:hAnsi="Times New Roman" w:cs="Times New Roman"/>
          <w:sz w:val="24"/>
          <w:szCs w:val="24"/>
        </w:rPr>
        <w:t xml:space="preserve">, </w:t>
      </w:r>
      <w:proofErr w:type="spellStart"/>
      <w:r w:rsidRPr="00C32352">
        <w:rPr>
          <w:rFonts w:ascii="Times New Roman" w:hAnsi="Times New Roman" w:cs="Times New Roman"/>
          <w:sz w:val="24"/>
          <w:szCs w:val="24"/>
          <w:lang w:val="en-US"/>
        </w:rPr>
        <w:t>rar</w:t>
      </w:r>
      <w:proofErr w:type="spellEnd"/>
      <w:r w:rsidRPr="00C32352">
        <w:rPr>
          <w:rFonts w:ascii="Times New Roman" w:hAnsi="Times New Roman" w:cs="Times New Roman"/>
          <w:sz w:val="24"/>
          <w:szCs w:val="24"/>
        </w:rPr>
        <w:t xml:space="preserve">  направляются в личный кабинет заявителя.</w:t>
      </w:r>
    </w:p>
    <w:p w:rsidR="00515A45" w:rsidRPr="00C32352" w:rsidRDefault="00515A45" w:rsidP="00515A45">
      <w:pPr>
        <w:pStyle w:val="7"/>
        <w:tabs>
          <w:tab w:val="left" w:pos="1292"/>
        </w:tabs>
        <w:spacing w:before="0" w:line="100" w:lineRule="atLeast"/>
        <w:ind w:left="20" w:right="23" w:firstLine="709"/>
        <w:jc w:val="both"/>
        <w:rPr>
          <w:sz w:val="24"/>
          <w:szCs w:val="24"/>
        </w:rPr>
      </w:pPr>
      <w:r w:rsidRPr="00C32352">
        <w:rPr>
          <w:sz w:val="24"/>
          <w:szCs w:val="24"/>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eastAsia="Times New Roman" w:hAnsi="Times New Roman" w:cs="Times New Roman"/>
          <w:sz w:val="24"/>
          <w:szCs w:val="24"/>
        </w:rPr>
        <w:t xml:space="preserve">3.4. </w:t>
      </w:r>
      <w:r w:rsidRPr="00C32352">
        <w:rPr>
          <w:rFonts w:ascii="Times New Roman" w:hAnsi="Times New Roman" w:cs="Times New Roman"/>
          <w:sz w:val="24"/>
          <w:szCs w:val="24"/>
        </w:rPr>
        <w:t>Выдача разрешения на ввод объекта в эксплуатацию или уведомление об отказе в выдаче такого разрешения.</w:t>
      </w:r>
    </w:p>
    <w:p w:rsidR="00515A45" w:rsidRPr="00C32352" w:rsidRDefault="00515A45" w:rsidP="00515A45">
      <w:pPr>
        <w:pStyle w:val="NoSpacing"/>
        <w:ind w:firstLine="708"/>
        <w:jc w:val="both"/>
        <w:rPr>
          <w:rFonts w:ascii="Times New Roman" w:hAnsi="Times New Roman" w:cs="Times New Roman"/>
          <w:sz w:val="24"/>
          <w:szCs w:val="24"/>
        </w:rPr>
      </w:pPr>
      <w:r w:rsidRPr="00C32352">
        <w:rPr>
          <w:rFonts w:ascii="Times New Roman" w:hAnsi="Times New Roman" w:cs="Times New Roman"/>
          <w:sz w:val="24"/>
          <w:szCs w:val="24"/>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ввод объекта в эксплуатацию или уведомления об отказе в выдаче такого разрешения.</w:t>
      </w:r>
    </w:p>
    <w:p w:rsidR="00515A45" w:rsidRPr="00C32352" w:rsidRDefault="00515A45" w:rsidP="00515A45">
      <w:pPr>
        <w:pStyle w:val="NoSpacing"/>
        <w:ind w:firstLine="708"/>
        <w:jc w:val="both"/>
        <w:rPr>
          <w:rFonts w:ascii="Times New Roman" w:hAnsi="Times New Roman" w:cs="Times New Roman"/>
          <w:sz w:val="24"/>
          <w:szCs w:val="24"/>
        </w:rPr>
      </w:pPr>
      <w:r w:rsidRPr="00C32352">
        <w:rPr>
          <w:rFonts w:ascii="Times New Roman" w:hAnsi="Times New Roman" w:cs="Times New Roman"/>
          <w:sz w:val="24"/>
          <w:szCs w:val="24"/>
        </w:rPr>
        <w:t>Специалист Администрации, ответственный за прием и регистрацию подписанного разрешения на ввод объекта в эксплуатацию или уведомления об отказе в выдаче такого разрешения:</w:t>
      </w:r>
    </w:p>
    <w:p w:rsidR="00515A45" w:rsidRPr="00C32352" w:rsidRDefault="00515A45" w:rsidP="00885E28">
      <w:pPr>
        <w:pStyle w:val="NoSpacing"/>
        <w:numPr>
          <w:ilvl w:val="0"/>
          <w:numId w:val="6"/>
        </w:numPr>
        <w:ind w:left="0" w:firstLine="709"/>
        <w:jc w:val="both"/>
        <w:rPr>
          <w:rFonts w:ascii="Times New Roman" w:hAnsi="Times New Roman" w:cs="Times New Roman"/>
          <w:sz w:val="24"/>
          <w:szCs w:val="24"/>
        </w:rPr>
      </w:pPr>
      <w:r w:rsidRPr="00C32352">
        <w:rPr>
          <w:rFonts w:ascii="Times New Roman" w:hAnsi="Times New Roman" w:cs="Times New Roman"/>
          <w:sz w:val="24"/>
          <w:szCs w:val="24"/>
        </w:rPr>
        <w:t>регистрирует:</w:t>
      </w:r>
    </w:p>
    <w:p w:rsidR="00515A45" w:rsidRPr="00C32352" w:rsidRDefault="00515A45" w:rsidP="00515A45">
      <w:pPr>
        <w:pStyle w:val="NoSpacing"/>
        <w:ind w:firstLine="708"/>
        <w:jc w:val="both"/>
        <w:rPr>
          <w:rFonts w:ascii="Times New Roman" w:hAnsi="Times New Roman" w:cs="Times New Roman"/>
          <w:sz w:val="24"/>
          <w:szCs w:val="24"/>
        </w:rPr>
      </w:pPr>
      <w:r w:rsidRPr="00C32352">
        <w:rPr>
          <w:rFonts w:ascii="Times New Roman" w:hAnsi="Times New Roman" w:cs="Times New Roman"/>
          <w:sz w:val="24"/>
          <w:szCs w:val="24"/>
        </w:rPr>
        <w:t>- разрешение на ввод объекта в эксплуатацию - в журнале регистрации разрешений на ввод объекта в эксплуатацию,</w:t>
      </w:r>
    </w:p>
    <w:p w:rsidR="00515A45" w:rsidRPr="00C32352" w:rsidRDefault="00515A45" w:rsidP="00515A45">
      <w:pPr>
        <w:pStyle w:val="NoSpacing"/>
        <w:ind w:firstLine="708"/>
        <w:jc w:val="both"/>
        <w:rPr>
          <w:sz w:val="24"/>
          <w:szCs w:val="24"/>
        </w:rPr>
      </w:pPr>
      <w:r w:rsidRPr="00C32352">
        <w:rPr>
          <w:rFonts w:ascii="Times New Roman" w:hAnsi="Times New Roman" w:cs="Times New Roman"/>
          <w:sz w:val="24"/>
          <w:szCs w:val="24"/>
        </w:rPr>
        <w:t>- уведомление об отказе в выдаче разрешения на ввод объекта в эксплуатацию - в журнале регистрации отказов;</w:t>
      </w:r>
    </w:p>
    <w:p w:rsidR="00515A45" w:rsidRPr="00C32352" w:rsidRDefault="00515A45" w:rsidP="00515A45">
      <w:pPr>
        <w:pStyle w:val="7"/>
        <w:spacing w:before="0" w:line="100" w:lineRule="atLeast"/>
        <w:ind w:firstLine="708"/>
        <w:jc w:val="both"/>
        <w:rPr>
          <w:rFonts w:eastAsia="Calibri"/>
          <w:sz w:val="24"/>
          <w:szCs w:val="24"/>
        </w:rPr>
      </w:pPr>
      <w:r w:rsidRPr="00C32352">
        <w:rPr>
          <w:sz w:val="24"/>
          <w:szCs w:val="24"/>
        </w:rPr>
        <w:t>2) сообщает заявителю о готовности к выдаче разрешения на ввод объекта в эксплуатацию или уведомления об отказе в выдаче такого разрешения;</w:t>
      </w:r>
    </w:p>
    <w:p w:rsidR="00515A45" w:rsidRPr="00C32352" w:rsidRDefault="00515A45" w:rsidP="00515A45">
      <w:pPr>
        <w:pStyle w:val="7"/>
        <w:spacing w:before="0" w:line="100" w:lineRule="atLeast"/>
        <w:ind w:firstLine="708"/>
        <w:jc w:val="both"/>
        <w:rPr>
          <w:sz w:val="24"/>
          <w:szCs w:val="24"/>
        </w:rPr>
      </w:pPr>
      <w:r w:rsidRPr="00C32352">
        <w:rPr>
          <w:rFonts w:eastAsia="Calibri"/>
          <w:sz w:val="24"/>
          <w:szCs w:val="24"/>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C32352">
        <w:rPr>
          <w:rFonts w:eastAsia="Calibri"/>
          <w:sz w:val="24"/>
          <w:szCs w:val="24"/>
        </w:rPr>
        <w:t>при</w:t>
      </w:r>
      <w:proofErr w:type="gramEnd"/>
      <w:r w:rsidRPr="00C32352">
        <w:rPr>
          <w:rFonts w:eastAsia="Calibri"/>
          <w:sz w:val="24"/>
          <w:szCs w:val="24"/>
        </w:rPr>
        <w:t xml:space="preserve"> подачи </w:t>
      </w:r>
      <w:r w:rsidRPr="00C32352">
        <w:rPr>
          <w:rFonts w:eastAsia="Calibri"/>
          <w:sz w:val="24"/>
          <w:szCs w:val="24"/>
        </w:rPr>
        <w:lastRenderedPageBreak/>
        <w:t>заявления в уполномоченный МФЦ);</w:t>
      </w:r>
    </w:p>
    <w:p w:rsidR="00515A45" w:rsidRPr="00C32352" w:rsidRDefault="00515A45" w:rsidP="00515A45">
      <w:pPr>
        <w:pStyle w:val="7"/>
        <w:spacing w:before="0" w:line="100" w:lineRule="atLeast"/>
        <w:ind w:firstLine="708"/>
        <w:jc w:val="both"/>
        <w:rPr>
          <w:rFonts w:eastAsia="Calibri"/>
          <w:sz w:val="24"/>
          <w:szCs w:val="24"/>
        </w:rPr>
      </w:pPr>
      <w:r w:rsidRPr="00C32352">
        <w:rPr>
          <w:sz w:val="24"/>
          <w:szCs w:val="24"/>
        </w:rPr>
        <w:t>4) выдает подготовленный документ заявителю под роспись в графе соответствующего журнала регистрации;</w:t>
      </w:r>
    </w:p>
    <w:p w:rsidR="00515A45" w:rsidRPr="00C32352" w:rsidRDefault="00515A45" w:rsidP="00515A45">
      <w:pPr>
        <w:pStyle w:val="7"/>
        <w:spacing w:before="0" w:line="100" w:lineRule="atLeast"/>
        <w:ind w:firstLine="708"/>
        <w:jc w:val="both"/>
        <w:rPr>
          <w:sz w:val="24"/>
          <w:szCs w:val="24"/>
        </w:rPr>
      </w:pPr>
      <w:r w:rsidRPr="00C32352">
        <w:rPr>
          <w:rFonts w:eastAsia="Calibri"/>
          <w:sz w:val="24"/>
          <w:szCs w:val="24"/>
        </w:rPr>
        <w:t xml:space="preserve">5) </w:t>
      </w:r>
      <w:r w:rsidRPr="00C32352">
        <w:rPr>
          <w:sz w:val="24"/>
          <w:szCs w:val="24"/>
        </w:rPr>
        <w:t xml:space="preserve">заносит сведения о выданном разрешении или уведомлении об отказе в </w:t>
      </w:r>
      <w:r w:rsidRPr="00C32352">
        <w:rPr>
          <w:rFonts w:eastAsia="Calibri"/>
          <w:sz w:val="24"/>
          <w:szCs w:val="24"/>
        </w:rPr>
        <w:t>автоматизированную муниципальную информационную систему обеспечения градостроительной деятельности.</w:t>
      </w:r>
    </w:p>
    <w:p w:rsidR="00515A45" w:rsidRPr="00C32352" w:rsidRDefault="00515A45" w:rsidP="00515A45">
      <w:pPr>
        <w:pStyle w:val="NoSpacing"/>
        <w:ind w:firstLine="708"/>
        <w:jc w:val="both"/>
        <w:rPr>
          <w:rFonts w:ascii="Times New Roman" w:hAnsi="Times New Roman" w:cs="Times New Roman"/>
          <w:sz w:val="24"/>
          <w:szCs w:val="24"/>
        </w:rPr>
      </w:pPr>
      <w:r w:rsidRPr="00C32352">
        <w:rPr>
          <w:rFonts w:ascii="Times New Roman" w:hAnsi="Times New Roman" w:cs="Times New Roman"/>
          <w:sz w:val="24"/>
          <w:szCs w:val="24"/>
        </w:rPr>
        <w:t>Заявителю выдается два экземпляра подготовленного документа. Третий экземпляр остается в Администрации.</w:t>
      </w:r>
    </w:p>
    <w:p w:rsidR="00515A45" w:rsidRPr="00C32352" w:rsidRDefault="00515A45" w:rsidP="00515A45">
      <w:pPr>
        <w:pStyle w:val="NoSpacing"/>
        <w:ind w:firstLine="708"/>
        <w:jc w:val="both"/>
        <w:rPr>
          <w:rFonts w:ascii="Times New Roman" w:hAnsi="Times New Roman" w:cs="Times New Roman"/>
          <w:sz w:val="24"/>
          <w:szCs w:val="24"/>
        </w:rPr>
      </w:pPr>
      <w:r w:rsidRPr="00C32352">
        <w:rPr>
          <w:rFonts w:ascii="Times New Roman" w:hAnsi="Times New Roman" w:cs="Times New Roman"/>
          <w:sz w:val="24"/>
          <w:szCs w:val="24"/>
        </w:rPr>
        <w:t>Выдача разрешения на ввод объекта в эксплуатацию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15A45" w:rsidRPr="00C32352" w:rsidRDefault="00515A45" w:rsidP="00515A45">
      <w:pPr>
        <w:pStyle w:val="NoSpacing"/>
        <w:ind w:firstLine="708"/>
        <w:jc w:val="both"/>
        <w:rPr>
          <w:rFonts w:ascii="Times New Roman" w:hAnsi="Times New Roman" w:cs="Times New Roman"/>
          <w:sz w:val="24"/>
          <w:szCs w:val="24"/>
        </w:rPr>
      </w:pPr>
      <w:r w:rsidRPr="00C32352">
        <w:rPr>
          <w:rFonts w:ascii="Times New Roman" w:hAnsi="Times New Roman" w:cs="Times New Roman"/>
          <w:sz w:val="24"/>
          <w:szCs w:val="24"/>
        </w:rPr>
        <w:t xml:space="preserve">В случае отказа в выдаче разрешения на ввод объекта в эксплуатацию документы возвращаются заявителю. </w:t>
      </w:r>
      <w:proofErr w:type="gramStart"/>
      <w:r w:rsidRPr="00C32352">
        <w:rPr>
          <w:rFonts w:ascii="Times New Roman" w:hAnsi="Times New Roman" w:cs="Times New Roman"/>
          <w:sz w:val="24"/>
          <w:szCs w:val="24"/>
        </w:rPr>
        <w:t>В случае неявки заявителя для получения уведомления об отказе в выдаче разрешения на ввод</w:t>
      </w:r>
      <w:proofErr w:type="gramEnd"/>
      <w:r w:rsidRPr="00C32352">
        <w:rPr>
          <w:rFonts w:ascii="Times New Roman" w:hAnsi="Times New Roman" w:cs="Times New Roman"/>
          <w:sz w:val="24"/>
          <w:szCs w:val="24"/>
        </w:rPr>
        <w:t xml:space="preserve"> объекта в эксплуатацию документы хранятся в Администрации в течение одного года. </w:t>
      </w:r>
    </w:p>
    <w:p w:rsidR="00515A45" w:rsidRPr="00C32352" w:rsidRDefault="00515A45" w:rsidP="00515A45">
      <w:pPr>
        <w:pStyle w:val="NoSpacing"/>
        <w:ind w:firstLine="708"/>
        <w:jc w:val="both"/>
        <w:rPr>
          <w:sz w:val="24"/>
          <w:szCs w:val="24"/>
        </w:rPr>
      </w:pPr>
      <w:proofErr w:type="gramStart"/>
      <w:r w:rsidRPr="00C32352">
        <w:rPr>
          <w:rFonts w:ascii="Times New Roman" w:hAnsi="Times New Roman" w:cs="Times New Roman"/>
          <w:sz w:val="24"/>
          <w:szCs w:val="24"/>
        </w:rPr>
        <w:t>В случае неявки заявителя за разрешением на ввод в объекта в эксплуатацию</w:t>
      </w:r>
      <w:proofErr w:type="gramEnd"/>
      <w:r w:rsidRPr="00C32352">
        <w:rPr>
          <w:rFonts w:ascii="Times New Roman" w:hAnsi="Times New Roman" w:cs="Times New Roman"/>
          <w:sz w:val="24"/>
          <w:szCs w:val="24"/>
        </w:rPr>
        <w:t xml:space="preserve"> документ остается в Администрации и хранится в течение одного года.</w:t>
      </w:r>
    </w:p>
    <w:p w:rsidR="00515A45" w:rsidRPr="00C32352" w:rsidRDefault="00515A45" w:rsidP="00515A45">
      <w:pPr>
        <w:pStyle w:val="7"/>
        <w:spacing w:before="0" w:line="100" w:lineRule="atLeast"/>
        <w:ind w:firstLine="708"/>
        <w:jc w:val="both"/>
        <w:rPr>
          <w:sz w:val="24"/>
          <w:szCs w:val="24"/>
        </w:rPr>
      </w:pPr>
      <w:r w:rsidRPr="00C32352">
        <w:rPr>
          <w:sz w:val="24"/>
          <w:szCs w:val="24"/>
        </w:rPr>
        <w:t>Заявитель вправе отозвать свое заявление на любом этапе рассмотрения документов до регистрации подготовленного разрешения на ввод объекта в эксплуатацию или уведомления об отказе в его выдаче.</w:t>
      </w:r>
    </w:p>
    <w:p w:rsidR="00515A45" w:rsidRPr="00C32352" w:rsidRDefault="00515A45" w:rsidP="00515A45">
      <w:pPr>
        <w:pStyle w:val="NoSpacing"/>
        <w:ind w:firstLine="708"/>
        <w:jc w:val="both"/>
        <w:rPr>
          <w:sz w:val="24"/>
          <w:szCs w:val="24"/>
        </w:rPr>
      </w:pPr>
      <w:r w:rsidRPr="00C32352">
        <w:rPr>
          <w:rFonts w:ascii="Times New Roman" w:hAnsi="Times New Roman" w:cs="Times New Roman"/>
          <w:sz w:val="24"/>
          <w:szCs w:val="24"/>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proofErr w:type="gramStart"/>
      <w:r w:rsidRPr="00C32352">
        <w:rPr>
          <w:rFonts w:ascii="Times New Roman" w:hAnsi="Times New Roman" w:cs="Times New Roman"/>
          <w:sz w:val="24"/>
          <w:szCs w:val="24"/>
        </w:rPr>
        <w:t>Администрации</w:t>
      </w:r>
      <w:proofErr w:type="gramEnd"/>
      <w:r w:rsidRPr="00C32352">
        <w:rPr>
          <w:rFonts w:ascii="Times New Roman" w:hAnsi="Times New Roman" w:cs="Times New Roman"/>
          <w:sz w:val="24"/>
          <w:szCs w:val="24"/>
        </w:rPr>
        <w:t xml:space="preserve"> и документы возвращаются заявителю.</w:t>
      </w:r>
    </w:p>
    <w:p w:rsidR="00515A45" w:rsidRPr="00C32352" w:rsidRDefault="00515A45" w:rsidP="00515A45">
      <w:pPr>
        <w:pStyle w:val="7"/>
        <w:spacing w:before="0" w:line="100" w:lineRule="atLeast"/>
        <w:ind w:firstLine="708"/>
        <w:jc w:val="both"/>
        <w:rPr>
          <w:sz w:val="24"/>
          <w:szCs w:val="24"/>
        </w:rPr>
      </w:pPr>
      <w:r w:rsidRPr="00C32352">
        <w:rPr>
          <w:sz w:val="24"/>
          <w:szCs w:val="24"/>
        </w:rPr>
        <w:t>Результатом выполнения административной процедуры является выдача разрешения на ввод объекта в эксплуатацию или уведомления об отказе в выдаче разрешения на ввод объекта в эксплуатацию.</w:t>
      </w:r>
    </w:p>
    <w:p w:rsidR="00515A45" w:rsidRPr="00C32352" w:rsidRDefault="00515A45" w:rsidP="00515A45">
      <w:pPr>
        <w:pStyle w:val="7"/>
        <w:spacing w:before="0" w:line="100" w:lineRule="atLeast"/>
        <w:ind w:firstLine="708"/>
        <w:jc w:val="both"/>
        <w:rPr>
          <w:sz w:val="24"/>
          <w:szCs w:val="24"/>
        </w:rPr>
      </w:pPr>
      <w:r w:rsidRPr="00C32352">
        <w:rPr>
          <w:sz w:val="24"/>
          <w:szCs w:val="24"/>
        </w:rPr>
        <w:t>Максимальная продолжительность данной административной процедуры составляет один день.</w:t>
      </w:r>
    </w:p>
    <w:p w:rsidR="00515A45" w:rsidRPr="00C32352" w:rsidRDefault="00515A45" w:rsidP="00515A45">
      <w:pPr>
        <w:pStyle w:val="ConsPlusNormal0"/>
        <w:ind w:firstLine="709"/>
        <w:jc w:val="both"/>
        <w:rPr>
          <w:rFonts w:ascii="Times New Roman" w:eastAsia="Times New Roman" w:hAnsi="Times New Roman" w:cs="Times New Roman"/>
          <w:sz w:val="24"/>
          <w:szCs w:val="24"/>
        </w:rPr>
      </w:pPr>
      <w:r w:rsidRPr="00C32352">
        <w:rPr>
          <w:rFonts w:ascii="Times New Roman" w:hAnsi="Times New Roman" w:cs="Times New Roman"/>
          <w:sz w:val="24"/>
          <w:szCs w:val="24"/>
        </w:rPr>
        <w:t>3.5.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w:t>
      </w:r>
    </w:p>
    <w:p w:rsidR="00515A45" w:rsidRPr="00C32352" w:rsidRDefault="00515A45" w:rsidP="00515A45">
      <w:pPr>
        <w:ind w:firstLine="709"/>
        <w:jc w:val="both"/>
      </w:pPr>
      <w:r w:rsidRPr="00C32352">
        <w:t xml:space="preserve">Администрация, ответственная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2.6.2 части 2.6 раздела 2 настоящего Административного регламента (в случае, если заявитель не представил данные документы по собственной инициативе). </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eastAsia="Times New Roman" w:hAnsi="Times New Roman" w:cs="Times New Roman"/>
          <w:sz w:val="24"/>
          <w:szCs w:val="24"/>
        </w:rPr>
        <w:t>Специалист Администрации</w:t>
      </w:r>
      <w:r w:rsidRPr="00C32352">
        <w:rPr>
          <w:rFonts w:ascii="Times New Roman" w:hAnsi="Times New Roman" w:cs="Times New Roman"/>
          <w:sz w:val="24"/>
          <w:szCs w:val="24"/>
        </w:rPr>
        <w:t>, ответственный за межведомственное взаимодействие, не позднее 1 рабочего дня, следующего за днем поступления заявления:</w:t>
      </w:r>
    </w:p>
    <w:p w:rsidR="00515A45" w:rsidRPr="00C32352" w:rsidRDefault="00515A45" w:rsidP="00515A45">
      <w:pPr>
        <w:ind w:firstLine="709"/>
        <w:jc w:val="both"/>
      </w:pPr>
      <w:r w:rsidRPr="00C32352">
        <w:t>- оформляет межведомственный запрос;</w:t>
      </w:r>
    </w:p>
    <w:p w:rsidR="00515A45" w:rsidRPr="00C32352" w:rsidRDefault="00515A45" w:rsidP="00515A45">
      <w:pPr>
        <w:ind w:firstLine="709"/>
        <w:jc w:val="both"/>
      </w:pPr>
      <w:r w:rsidRPr="00C32352">
        <w:t>-подписывает оформленный межведомственный запрос у руководителя (при необходимости);</w:t>
      </w:r>
    </w:p>
    <w:p w:rsidR="00515A45" w:rsidRPr="00C32352" w:rsidRDefault="00515A45" w:rsidP="00515A45">
      <w:pPr>
        <w:ind w:firstLine="709"/>
        <w:jc w:val="both"/>
      </w:pPr>
      <w:r w:rsidRPr="00C32352">
        <w:t>- при необходимости регистрирует межведомственный запрос в соответствующем реестре;</w:t>
      </w:r>
    </w:p>
    <w:p w:rsidR="00515A45" w:rsidRPr="00C32352" w:rsidRDefault="00515A45" w:rsidP="00515A45">
      <w:pPr>
        <w:ind w:firstLine="709"/>
        <w:jc w:val="both"/>
      </w:pPr>
      <w:r w:rsidRPr="00C32352">
        <w:t>- направляет межведомственный запрос в соответствующий орган или организацию.</w:t>
      </w:r>
    </w:p>
    <w:p w:rsidR="00515A45" w:rsidRPr="00C32352" w:rsidRDefault="00515A45" w:rsidP="00515A45">
      <w:pPr>
        <w:ind w:firstLine="709"/>
        <w:jc w:val="both"/>
      </w:pPr>
      <w:r w:rsidRPr="00C32352">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15A45" w:rsidRPr="00C32352" w:rsidRDefault="00515A45" w:rsidP="00515A45">
      <w:pPr>
        <w:pStyle w:val="ConsPlusNormal0"/>
        <w:ind w:firstLine="709"/>
        <w:jc w:val="both"/>
        <w:rPr>
          <w:rFonts w:ascii="Times New Roman" w:hAnsi="Times New Roman" w:cs="Times New Roman"/>
          <w:sz w:val="24"/>
          <w:szCs w:val="24"/>
        </w:rPr>
      </w:pPr>
      <w:r w:rsidRPr="00C32352">
        <w:rPr>
          <w:rFonts w:ascii="Times New Roman" w:eastAsia="Times New Roman" w:hAnsi="Times New Roman" w:cs="Times New Roman"/>
          <w:sz w:val="24"/>
          <w:szCs w:val="24"/>
        </w:rPr>
        <w:t xml:space="preserve">Направление запросов, </w:t>
      </w:r>
      <w:proofErr w:type="gramStart"/>
      <w:r w:rsidRPr="00C32352">
        <w:rPr>
          <w:rFonts w:ascii="Times New Roman" w:eastAsia="Times New Roman" w:hAnsi="Times New Roman" w:cs="Times New Roman"/>
          <w:sz w:val="24"/>
          <w:szCs w:val="24"/>
        </w:rPr>
        <w:t>контроль за</w:t>
      </w:r>
      <w:proofErr w:type="gramEnd"/>
      <w:r w:rsidRPr="00C32352">
        <w:rPr>
          <w:rFonts w:ascii="Times New Roman" w:eastAsia="Times New Roman" w:hAnsi="Times New Roman" w:cs="Times New Roman"/>
          <w:sz w:val="24"/>
          <w:szCs w:val="24"/>
        </w:rPr>
        <w:t xml:space="preserve"> получением ответов на запросы и своевременной передачей полученных ответов осуществляет специалист Администрации</w:t>
      </w:r>
      <w:r w:rsidRPr="00C32352">
        <w:rPr>
          <w:rFonts w:ascii="Times New Roman" w:hAnsi="Times New Roman" w:cs="Times New Roman"/>
          <w:sz w:val="24"/>
          <w:szCs w:val="24"/>
        </w:rPr>
        <w:t>, ответственный за межведомственное взаимодействие.</w:t>
      </w:r>
    </w:p>
    <w:p w:rsidR="00515A45" w:rsidRPr="00C32352" w:rsidRDefault="00515A45" w:rsidP="00515A45">
      <w:pPr>
        <w:ind w:firstLine="709"/>
        <w:jc w:val="both"/>
      </w:pPr>
      <w:r w:rsidRPr="00C32352">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515A45" w:rsidRPr="00C32352" w:rsidRDefault="00515A45" w:rsidP="00515A45">
      <w:pPr>
        <w:spacing w:line="100" w:lineRule="atLeast"/>
        <w:ind w:firstLine="709"/>
        <w:jc w:val="both"/>
      </w:pPr>
      <w:r w:rsidRPr="00C32352">
        <w:t>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515A45" w:rsidRPr="00C32352" w:rsidRDefault="00515A45" w:rsidP="00515A45">
      <w:pPr>
        <w:spacing w:line="100" w:lineRule="atLeast"/>
        <w:ind w:firstLine="709"/>
        <w:jc w:val="both"/>
      </w:pPr>
      <w:r w:rsidRPr="00C32352">
        <w:t>Прием и регистрация запроса осуществляются должностным лицом уполномоченного органа, ответственного за регистрацию.</w:t>
      </w:r>
    </w:p>
    <w:p w:rsidR="00515A45" w:rsidRPr="00C32352" w:rsidRDefault="00515A45" w:rsidP="00515A45">
      <w:pPr>
        <w:spacing w:line="100" w:lineRule="atLeast"/>
        <w:ind w:firstLine="709"/>
        <w:jc w:val="both"/>
      </w:pPr>
      <w:r w:rsidRPr="00C32352">
        <w:t>После регистрации запрос направляется в уполномоченный орган, ответственный за предоставление муниципальной услуги.</w:t>
      </w:r>
    </w:p>
    <w:p w:rsidR="00515A45" w:rsidRPr="00C32352" w:rsidRDefault="00515A45" w:rsidP="00515A45">
      <w:pPr>
        <w:spacing w:line="100" w:lineRule="atLeast"/>
        <w:ind w:firstLine="709"/>
        <w:jc w:val="both"/>
      </w:pPr>
      <w:r w:rsidRPr="00C32352">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5A45" w:rsidRPr="00C32352" w:rsidRDefault="00515A45" w:rsidP="00515A45">
      <w:pPr>
        <w:spacing w:line="100" w:lineRule="atLeast"/>
        <w:ind w:firstLine="709"/>
        <w:jc w:val="both"/>
      </w:pPr>
      <w:r w:rsidRPr="00C32352">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5A45" w:rsidRPr="00C32352" w:rsidRDefault="00515A45" w:rsidP="00515A45">
      <w:pPr>
        <w:spacing w:line="100" w:lineRule="atLeast"/>
        <w:ind w:firstLine="709"/>
        <w:jc w:val="both"/>
      </w:pPr>
      <w:r w:rsidRPr="00C32352">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5A45" w:rsidRPr="00C32352" w:rsidRDefault="00515A45" w:rsidP="00515A45">
      <w:pPr>
        <w:spacing w:line="100" w:lineRule="atLeast"/>
        <w:ind w:firstLine="709"/>
        <w:jc w:val="both"/>
      </w:pPr>
      <w:r w:rsidRPr="00C32352">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5A45" w:rsidRPr="00C32352" w:rsidRDefault="00515A45" w:rsidP="00515A45">
      <w:pPr>
        <w:spacing w:line="100" w:lineRule="atLeast"/>
        <w:ind w:firstLine="709"/>
        <w:jc w:val="both"/>
      </w:pPr>
      <w:r w:rsidRPr="00C32352">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15A45" w:rsidRPr="00C32352" w:rsidRDefault="00515A45" w:rsidP="00515A45">
      <w:pPr>
        <w:spacing w:line="100" w:lineRule="atLeast"/>
        <w:ind w:firstLine="709"/>
        <w:jc w:val="both"/>
      </w:pPr>
      <w:r w:rsidRPr="00C32352">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515A45" w:rsidRPr="00C32352" w:rsidRDefault="00515A45" w:rsidP="00515A45">
      <w:pPr>
        <w:spacing w:line="100" w:lineRule="atLeast"/>
        <w:ind w:firstLine="709"/>
        <w:jc w:val="both"/>
      </w:pPr>
      <w:r w:rsidRPr="00C32352">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5A45" w:rsidRPr="00C32352" w:rsidRDefault="00515A45" w:rsidP="00515A45">
      <w:pPr>
        <w:spacing w:line="100" w:lineRule="atLeast"/>
        <w:ind w:firstLine="709"/>
        <w:jc w:val="both"/>
      </w:pPr>
      <w:r w:rsidRPr="00C32352">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15A45" w:rsidRPr="00C32352" w:rsidRDefault="00515A45" w:rsidP="00515A45">
      <w:pPr>
        <w:spacing w:line="100" w:lineRule="atLeast"/>
        <w:ind w:firstLine="709"/>
        <w:jc w:val="both"/>
      </w:pPr>
      <w:r w:rsidRPr="00C32352">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w:t>
      </w:r>
      <w:r w:rsidRPr="00C32352">
        <w:lastRenderedPageBreak/>
        <w:t>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15A45" w:rsidRPr="00C32352" w:rsidRDefault="00515A45" w:rsidP="00515A45">
      <w:pPr>
        <w:spacing w:line="100" w:lineRule="atLeast"/>
        <w:ind w:firstLine="709"/>
        <w:jc w:val="both"/>
      </w:pPr>
      <w:r w:rsidRPr="00C32352">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15A45" w:rsidRPr="00C32352" w:rsidRDefault="00515A45" w:rsidP="00515A45">
      <w:pPr>
        <w:spacing w:line="100" w:lineRule="atLeast"/>
        <w:ind w:firstLine="709"/>
        <w:jc w:val="both"/>
      </w:pPr>
      <w:r w:rsidRPr="00C32352">
        <w:t>При предоставлении муниципальной услуги в электронной форме заявителю направляется:</w:t>
      </w:r>
    </w:p>
    <w:p w:rsidR="00515A45" w:rsidRPr="00C32352" w:rsidRDefault="00515A45" w:rsidP="00515A45">
      <w:pPr>
        <w:spacing w:line="100" w:lineRule="atLeast"/>
        <w:ind w:firstLine="709"/>
        <w:jc w:val="both"/>
      </w:pPr>
      <w:r w:rsidRPr="00C32352">
        <w:t>а) уведомление о записи на прием в уполномоченный орган или МФЦ;</w:t>
      </w:r>
    </w:p>
    <w:p w:rsidR="00515A45" w:rsidRPr="00C32352" w:rsidRDefault="00515A45" w:rsidP="00515A45">
      <w:pPr>
        <w:spacing w:line="100" w:lineRule="atLeast"/>
        <w:ind w:firstLine="709"/>
        <w:jc w:val="both"/>
      </w:pPr>
      <w:r w:rsidRPr="00C32352">
        <w:t>б) уведомление о приеме и регистрации запроса и иных документов, необходимых для предоставления муниципальной услуги;</w:t>
      </w:r>
    </w:p>
    <w:p w:rsidR="00515A45" w:rsidRPr="00C32352" w:rsidRDefault="00515A45" w:rsidP="00515A45">
      <w:pPr>
        <w:spacing w:line="100" w:lineRule="atLeast"/>
        <w:ind w:firstLine="709"/>
        <w:jc w:val="both"/>
      </w:pPr>
      <w:r w:rsidRPr="00C32352">
        <w:t>в) уведомление о начале процедуры предоставления муниципальной услуги;</w:t>
      </w:r>
    </w:p>
    <w:p w:rsidR="00515A45" w:rsidRPr="00C32352" w:rsidRDefault="00515A45" w:rsidP="00515A45">
      <w:pPr>
        <w:spacing w:line="100" w:lineRule="atLeast"/>
        <w:ind w:firstLine="709"/>
        <w:jc w:val="both"/>
      </w:pPr>
      <w:proofErr w:type="gramStart"/>
      <w:r w:rsidRPr="00C32352">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515A45" w:rsidRPr="00C32352" w:rsidRDefault="00515A45" w:rsidP="00515A45">
      <w:pPr>
        <w:spacing w:line="100" w:lineRule="atLeast"/>
        <w:ind w:firstLine="709"/>
        <w:jc w:val="both"/>
      </w:pPr>
      <w:r w:rsidRPr="00C32352">
        <w:t>е) уведомление о результатах рассмотрения документов, необходимых для предоставления муниципальной услуги;</w:t>
      </w:r>
    </w:p>
    <w:p w:rsidR="00515A45" w:rsidRPr="00C32352" w:rsidRDefault="00515A45" w:rsidP="00515A45">
      <w:pPr>
        <w:spacing w:line="100" w:lineRule="atLeast"/>
        <w:ind w:firstLine="709"/>
        <w:jc w:val="both"/>
      </w:pPr>
      <w:r w:rsidRPr="00C32352">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5A45" w:rsidRPr="00C32352" w:rsidRDefault="00515A45" w:rsidP="00515A45">
      <w:pPr>
        <w:spacing w:line="100" w:lineRule="atLeast"/>
        <w:ind w:firstLine="709"/>
        <w:jc w:val="both"/>
      </w:pPr>
      <w:proofErr w:type="spellStart"/>
      <w:r w:rsidRPr="00C32352">
        <w:t>з</w:t>
      </w:r>
      <w:proofErr w:type="spellEnd"/>
      <w:r w:rsidRPr="00C32352">
        <w:t>) уведомление о мотивированном отказе в предоставлении муниципальной услуги.</w:t>
      </w:r>
    </w:p>
    <w:p w:rsidR="00515A45" w:rsidRPr="00C32352" w:rsidRDefault="00515A45" w:rsidP="00515A45">
      <w:pPr>
        <w:spacing w:line="100" w:lineRule="atLeast"/>
        <w:ind w:firstLine="709"/>
        <w:jc w:val="both"/>
      </w:pPr>
      <w:proofErr w:type="gramStart"/>
      <w:r w:rsidRPr="00C32352">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C32352">
        <w:t xml:space="preserve"> от 28 июня 2014 г.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15A45" w:rsidRPr="00C32352" w:rsidRDefault="00515A45" w:rsidP="00515A45">
      <w:pPr>
        <w:spacing w:line="100" w:lineRule="atLeast"/>
        <w:ind w:firstLine="709"/>
        <w:jc w:val="both"/>
      </w:pPr>
      <w:r w:rsidRPr="00C32352">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5A45" w:rsidRPr="00C32352" w:rsidRDefault="00515A45" w:rsidP="00515A45">
      <w:pPr>
        <w:spacing w:line="100" w:lineRule="atLeast"/>
        <w:ind w:firstLine="709"/>
        <w:jc w:val="both"/>
      </w:pPr>
      <w:r w:rsidRPr="00C32352">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15A45" w:rsidRPr="00C32352" w:rsidRDefault="00515A45" w:rsidP="00515A45">
      <w:pPr>
        <w:spacing w:line="100" w:lineRule="atLeast"/>
        <w:ind w:firstLine="709"/>
        <w:jc w:val="both"/>
      </w:pPr>
      <w:r w:rsidRPr="00C32352">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15A45" w:rsidRPr="00C32352" w:rsidRDefault="00515A45" w:rsidP="00515A45">
      <w:pPr>
        <w:spacing w:line="100" w:lineRule="atLeast"/>
        <w:ind w:firstLine="709"/>
        <w:jc w:val="both"/>
      </w:pPr>
      <w:r w:rsidRPr="00C32352">
        <w:t>Срок исполнения административной процедуры по выдаче заявителю результата предоставления муниципальной услуги  – 1 рабочий день.</w:t>
      </w:r>
    </w:p>
    <w:p w:rsidR="00515A45" w:rsidRPr="00C32352" w:rsidRDefault="00515A45" w:rsidP="00515A45">
      <w:pPr>
        <w:spacing w:line="100" w:lineRule="atLeast"/>
        <w:ind w:firstLine="709"/>
        <w:jc w:val="both"/>
      </w:pPr>
      <w:r w:rsidRPr="00C32352">
        <w:t>3.7. Перечень административных процедур (действий), выполняемых МФЦ</w:t>
      </w:r>
    </w:p>
    <w:p w:rsidR="00515A45" w:rsidRPr="00C32352" w:rsidRDefault="00515A45" w:rsidP="00515A45">
      <w:pPr>
        <w:spacing w:line="100" w:lineRule="atLeast"/>
        <w:ind w:firstLine="709"/>
        <w:jc w:val="both"/>
      </w:pPr>
      <w:r w:rsidRPr="00C32352">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15A45" w:rsidRPr="00C32352" w:rsidRDefault="00515A45" w:rsidP="00515A45">
      <w:pPr>
        <w:spacing w:line="100" w:lineRule="atLeast"/>
        <w:ind w:firstLine="709"/>
        <w:jc w:val="both"/>
      </w:pPr>
      <w:r w:rsidRPr="00C32352">
        <w:t>1) прием заявления и прилагаемых к нему документов, регистрация заявления и выдача заявителю расписки в получении заявления и документов;</w:t>
      </w:r>
    </w:p>
    <w:p w:rsidR="00515A45" w:rsidRPr="00C32352" w:rsidRDefault="00515A45" w:rsidP="00515A45">
      <w:pPr>
        <w:spacing w:line="100" w:lineRule="atLeast"/>
        <w:ind w:firstLine="709"/>
        <w:jc w:val="both"/>
      </w:pPr>
      <w:r w:rsidRPr="00C32352">
        <w:t>2) перевод в электронную форму и снятие копий с документов, представленных заявителем, подпись и заверение печатью (электронной подписью);</w:t>
      </w:r>
    </w:p>
    <w:p w:rsidR="00515A45" w:rsidRPr="00C32352" w:rsidRDefault="00515A45" w:rsidP="00515A45">
      <w:pPr>
        <w:spacing w:line="100" w:lineRule="atLeast"/>
        <w:ind w:firstLine="709"/>
        <w:jc w:val="both"/>
      </w:pPr>
      <w:r w:rsidRPr="00C32352">
        <w:t>3) передача курьером заявления и прилагаемых к нему документов из МФЦ в уполномоченный орган;</w:t>
      </w:r>
    </w:p>
    <w:p w:rsidR="00515A45" w:rsidRPr="00C32352" w:rsidRDefault="00515A45" w:rsidP="00515A45">
      <w:pPr>
        <w:spacing w:line="100" w:lineRule="atLeast"/>
        <w:ind w:firstLine="709"/>
        <w:jc w:val="both"/>
      </w:pPr>
      <w:r w:rsidRPr="00C32352">
        <w:t>4) передача курьером пакета документов из уполномоченного органа в МФЦ;</w:t>
      </w:r>
    </w:p>
    <w:p w:rsidR="00515A45" w:rsidRPr="00C32352" w:rsidRDefault="00515A45" w:rsidP="00515A45">
      <w:pPr>
        <w:spacing w:line="100" w:lineRule="atLeast"/>
        <w:ind w:firstLine="709"/>
        <w:jc w:val="both"/>
      </w:pPr>
      <w:r w:rsidRPr="00C32352">
        <w:lastRenderedPageBreak/>
        <w:t>5) выдача (направление) заявителю результата предоставления муниципальной услуги.</w:t>
      </w:r>
    </w:p>
    <w:p w:rsidR="00515A45" w:rsidRPr="00C32352" w:rsidRDefault="00515A45" w:rsidP="00515A45">
      <w:pPr>
        <w:spacing w:line="100" w:lineRule="atLeast"/>
        <w:ind w:firstLine="709"/>
        <w:jc w:val="both"/>
      </w:pPr>
      <w:r w:rsidRPr="00C32352">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15A45" w:rsidRPr="00C32352" w:rsidRDefault="00515A45" w:rsidP="00515A45">
      <w:pPr>
        <w:spacing w:line="100" w:lineRule="atLeast"/>
        <w:ind w:firstLine="709"/>
        <w:jc w:val="both"/>
      </w:pPr>
      <w:r w:rsidRPr="00C32352">
        <w:t>3.8. Порядок выполнения административных процедур (действий) МФЦ</w:t>
      </w:r>
    </w:p>
    <w:p w:rsidR="00515A45" w:rsidRPr="00C32352" w:rsidRDefault="00515A45" w:rsidP="00515A45">
      <w:pPr>
        <w:spacing w:line="100" w:lineRule="atLeast"/>
        <w:ind w:firstLine="709"/>
        <w:jc w:val="both"/>
      </w:pPr>
      <w:r w:rsidRPr="00C32352">
        <w:t>3.8.1. При приеме заявления и прилагаемых к нему документов работник МФЦ:</w:t>
      </w:r>
    </w:p>
    <w:p w:rsidR="00515A45" w:rsidRPr="00C32352" w:rsidRDefault="00515A45" w:rsidP="00515A45">
      <w:pPr>
        <w:spacing w:line="100" w:lineRule="atLeast"/>
        <w:ind w:firstLine="709"/>
        <w:jc w:val="both"/>
      </w:pPr>
      <w:proofErr w:type="gramStart"/>
      <w:r w:rsidRPr="00C32352">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515A45" w:rsidRPr="00C32352" w:rsidRDefault="00515A45" w:rsidP="00515A45">
      <w:pPr>
        <w:spacing w:line="100" w:lineRule="atLeast"/>
        <w:ind w:firstLine="709"/>
        <w:jc w:val="both"/>
      </w:pPr>
      <w:r w:rsidRPr="00C32352">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15A45" w:rsidRPr="00C32352" w:rsidRDefault="00515A45" w:rsidP="00515A45">
      <w:pPr>
        <w:spacing w:line="100" w:lineRule="atLeast"/>
        <w:ind w:firstLine="709"/>
        <w:jc w:val="both"/>
      </w:pPr>
      <w:r w:rsidRPr="00C32352">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5A45" w:rsidRPr="00C32352" w:rsidRDefault="00515A45" w:rsidP="00515A45">
      <w:pPr>
        <w:spacing w:line="100" w:lineRule="atLeast"/>
        <w:ind w:firstLine="709"/>
        <w:jc w:val="both"/>
      </w:pPr>
      <w:r w:rsidRPr="00C32352">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15A45" w:rsidRPr="00C32352" w:rsidRDefault="00515A45" w:rsidP="00515A45">
      <w:pPr>
        <w:spacing w:line="100" w:lineRule="atLeast"/>
        <w:ind w:firstLine="709"/>
        <w:jc w:val="both"/>
      </w:pPr>
      <w:r w:rsidRPr="00C32352">
        <w:t>проверяет соответствие представленных документов установленным требованиям, удостоверяясь, что:</w:t>
      </w:r>
    </w:p>
    <w:p w:rsidR="00515A45" w:rsidRPr="00C32352" w:rsidRDefault="00515A45" w:rsidP="00515A45">
      <w:pPr>
        <w:spacing w:line="100" w:lineRule="atLeast"/>
        <w:ind w:firstLine="709"/>
        <w:jc w:val="both"/>
      </w:pPr>
      <w:r w:rsidRPr="00C32352">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5A45" w:rsidRPr="00C32352" w:rsidRDefault="00515A45" w:rsidP="00515A45">
      <w:pPr>
        <w:spacing w:line="100" w:lineRule="atLeast"/>
        <w:ind w:firstLine="709"/>
        <w:jc w:val="both"/>
      </w:pPr>
      <w:r w:rsidRPr="00C32352">
        <w:t>тексты документов написаны разборчиво;</w:t>
      </w:r>
    </w:p>
    <w:p w:rsidR="00515A45" w:rsidRPr="00C32352" w:rsidRDefault="00515A45" w:rsidP="00515A45">
      <w:pPr>
        <w:spacing w:line="100" w:lineRule="atLeast"/>
        <w:ind w:firstLine="709"/>
        <w:jc w:val="both"/>
      </w:pPr>
      <w:r w:rsidRPr="00C32352">
        <w:t>фамилии, имена и отчества физических лиц, адреса их мест жительства написаны полностью;</w:t>
      </w:r>
    </w:p>
    <w:p w:rsidR="00515A45" w:rsidRPr="00C32352" w:rsidRDefault="00515A45" w:rsidP="00515A45">
      <w:pPr>
        <w:spacing w:line="100" w:lineRule="atLeast"/>
        <w:ind w:firstLine="709"/>
        <w:jc w:val="both"/>
      </w:pPr>
      <w:r w:rsidRPr="00C32352">
        <w:t>в документах нет подчисток, приписок, зачеркнутых слов и иных не оговоренных в них исправлений;</w:t>
      </w:r>
    </w:p>
    <w:p w:rsidR="00515A45" w:rsidRPr="00C32352" w:rsidRDefault="00515A45" w:rsidP="00515A45">
      <w:pPr>
        <w:spacing w:line="100" w:lineRule="atLeast"/>
        <w:ind w:firstLine="709"/>
        <w:jc w:val="both"/>
      </w:pPr>
      <w:r w:rsidRPr="00C32352">
        <w:t>документы не исполнены карандашом;</w:t>
      </w:r>
    </w:p>
    <w:p w:rsidR="00515A45" w:rsidRPr="00C32352" w:rsidRDefault="00515A45" w:rsidP="00515A45">
      <w:pPr>
        <w:spacing w:line="100" w:lineRule="atLeast"/>
        <w:ind w:firstLine="709"/>
        <w:jc w:val="both"/>
      </w:pPr>
      <w:r w:rsidRPr="00C32352">
        <w:t>документы не имеют повреждений, наличие которых не позволяет однозначно истолковать их содержание;</w:t>
      </w:r>
    </w:p>
    <w:p w:rsidR="00515A45" w:rsidRPr="00C32352" w:rsidRDefault="00515A45" w:rsidP="00515A45">
      <w:pPr>
        <w:spacing w:line="100" w:lineRule="atLeast"/>
        <w:ind w:firstLine="709"/>
        <w:jc w:val="both"/>
      </w:pPr>
      <w:r w:rsidRPr="00C32352">
        <w:t>срок действия документов не истек;</w:t>
      </w:r>
    </w:p>
    <w:p w:rsidR="00515A45" w:rsidRPr="00C32352" w:rsidRDefault="00515A45" w:rsidP="00515A45">
      <w:pPr>
        <w:spacing w:line="100" w:lineRule="atLeast"/>
        <w:ind w:firstLine="709"/>
        <w:jc w:val="both"/>
      </w:pPr>
      <w:r w:rsidRPr="00C32352">
        <w:t>документы содержат информацию, необходимую для предоставления муниципальной услуги, указанной в заявлении;</w:t>
      </w:r>
    </w:p>
    <w:p w:rsidR="00515A45" w:rsidRPr="00C32352" w:rsidRDefault="00515A45" w:rsidP="00515A45">
      <w:pPr>
        <w:spacing w:line="100" w:lineRule="atLeast"/>
        <w:ind w:firstLine="709"/>
        <w:jc w:val="both"/>
      </w:pPr>
      <w:r w:rsidRPr="00C32352">
        <w:t>документы представлены в полном объеме;</w:t>
      </w:r>
    </w:p>
    <w:p w:rsidR="00515A45" w:rsidRPr="00C32352" w:rsidRDefault="00515A45" w:rsidP="00515A45">
      <w:pPr>
        <w:spacing w:line="100" w:lineRule="atLeast"/>
        <w:ind w:firstLine="709"/>
        <w:jc w:val="both"/>
      </w:pPr>
      <w:r w:rsidRPr="00C32352">
        <w:t>заявление соответствует установленным требованиям к его форме и виду;</w:t>
      </w:r>
    </w:p>
    <w:p w:rsidR="00515A45" w:rsidRPr="00C32352" w:rsidRDefault="00515A45" w:rsidP="00515A45">
      <w:pPr>
        <w:spacing w:line="100" w:lineRule="atLeast"/>
        <w:ind w:firstLine="709"/>
        <w:jc w:val="both"/>
      </w:pPr>
      <w:r w:rsidRPr="00C32352">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5A45" w:rsidRPr="00C32352" w:rsidRDefault="00515A45" w:rsidP="00515A45">
      <w:pPr>
        <w:spacing w:line="100" w:lineRule="atLeast"/>
        <w:ind w:firstLine="709"/>
        <w:jc w:val="both"/>
      </w:pPr>
      <w:r w:rsidRPr="00C32352">
        <w:t xml:space="preserve">Работник МФЦ от имени заявителя заполняет заявление по соответствующей форме. </w:t>
      </w:r>
    </w:p>
    <w:p w:rsidR="00515A45" w:rsidRPr="00C32352" w:rsidRDefault="00515A45" w:rsidP="00515A45">
      <w:pPr>
        <w:spacing w:line="100" w:lineRule="atLeast"/>
        <w:ind w:firstLine="709"/>
        <w:jc w:val="both"/>
      </w:pPr>
      <w:r w:rsidRPr="00C32352">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15A45" w:rsidRPr="00C32352" w:rsidRDefault="00515A45" w:rsidP="00515A45">
      <w:pPr>
        <w:spacing w:line="100" w:lineRule="atLeast"/>
        <w:ind w:firstLine="709"/>
        <w:jc w:val="both"/>
      </w:pPr>
      <w:r w:rsidRPr="00C32352">
        <w:t>Заявитель, представивший документы для получения муниципальной услуги, в обязательном порядке информируется работником МФЦ:</w:t>
      </w:r>
    </w:p>
    <w:p w:rsidR="00515A45" w:rsidRPr="00C32352" w:rsidRDefault="00515A45" w:rsidP="00515A45">
      <w:pPr>
        <w:spacing w:line="100" w:lineRule="atLeast"/>
        <w:ind w:firstLine="709"/>
        <w:jc w:val="both"/>
      </w:pPr>
      <w:r w:rsidRPr="00C32352">
        <w:t>о сроке предоставления муниципальной услуги;</w:t>
      </w:r>
    </w:p>
    <w:p w:rsidR="00515A45" w:rsidRPr="00C32352" w:rsidRDefault="00515A45" w:rsidP="00515A45">
      <w:pPr>
        <w:spacing w:line="100" w:lineRule="atLeast"/>
        <w:ind w:firstLine="709"/>
        <w:jc w:val="both"/>
      </w:pPr>
      <w:r w:rsidRPr="00C32352">
        <w:t>о возможности отказа в предоставлении муниципальной услуги.</w:t>
      </w:r>
    </w:p>
    <w:p w:rsidR="00515A45" w:rsidRPr="00C32352" w:rsidRDefault="00515A45" w:rsidP="00515A45">
      <w:pPr>
        <w:spacing w:line="100" w:lineRule="atLeast"/>
        <w:ind w:firstLine="709"/>
        <w:jc w:val="both"/>
      </w:pPr>
      <w:r w:rsidRPr="00C32352">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15A45" w:rsidRPr="00C32352" w:rsidRDefault="00515A45" w:rsidP="00515A45">
      <w:pPr>
        <w:spacing w:line="100" w:lineRule="atLeast"/>
        <w:ind w:firstLine="709"/>
        <w:jc w:val="both"/>
      </w:pPr>
      <w:r w:rsidRPr="00C32352">
        <w:lastRenderedPageBreak/>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15A45" w:rsidRPr="00C32352" w:rsidRDefault="00515A45" w:rsidP="00515A45">
      <w:pPr>
        <w:spacing w:line="100" w:lineRule="atLeast"/>
        <w:ind w:firstLine="709"/>
        <w:jc w:val="both"/>
      </w:pPr>
      <w:r w:rsidRPr="00C32352">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15A45" w:rsidRPr="00C32352" w:rsidRDefault="00515A45" w:rsidP="00515A45">
      <w:pPr>
        <w:spacing w:line="100" w:lineRule="atLeast"/>
        <w:ind w:firstLine="709"/>
        <w:jc w:val="both"/>
      </w:pPr>
      <w:r w:rsidRPr="00C32352">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15A45" w:rsidRPr="00C32352" w:rsidRDefault="00515A45" w:rsidP="00515A45">
      <w:pPr>
        <w:spacing w:line="100" w:lineRule="atLeast"/>
        <w:ind w:firstLine="709"/>
        <w:jc w:val="both"/>
      </w:pPr>
      <w:r w:rsidRPr="00C32352">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15A45" w:rsidRPr="00C32352" w:rsidRDefault="00515A45" w:rsidP="00515A45">
      <w:pPr>
        <w:spacing w:line="100" w:lineRule="atLeast"/>
        <w:ind w:firstLine="709"/>
        <w:jc w:val="both"/>
      </w:pPr>
      <w:r w:rsidRPr="00C32352">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15A45" w:rsidRPr="00C32352" w:rsidRDefault="00515A45" w:rsidP="00515A45">
      <w:pPr>
        <w:spacing w:line="100" w:lineRule="atLeast"/>
        <w:ind w:firstLine="709"/>
        <w:jc w:val="both"/>
      </w:pPr>
      <w:r w:rsidRPr="00C32352">
        <w:t xml:space="preserve">3.8.4. </w:t>
      </w:r>
      <w:proofErr w:type="gramStart"/>
      <w:r w:rsidRPr="00C32352">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15A45" w:rsidRPr="00C32352" w:rsidRDefault="00515A45" w:rsidP="00515A45">
      <w:pPr>
        <w:spacing w:line="100" w:lineRule="atLeast"/>
        <w:ind w:firstLine="709"/>
        <w:jc w:val="both"/>
      </w:pPr>
      <w:r w:rsidRPr="00C32352">
        <w:t>Для получения документов заявитель прибывает в МФЦ лично с документом, удостоверяющим личность.</w:t>
      </w:r>
    </w:p>
    <w:p w:rsidR="00515A45" w:rsidRPr="00C32352" w:rsidRDefault="00515A45" w:rsidP="00515A45">
      <w:pPr>
        <w:spacing w:line="100" w:lineRule="atLeast"/>
        <w:ind w:firstLine="709"/>
        <w:jc w:val="both"/>
      </w:pPr>
      <w:r w:rsidRPr="00C32352">
        <w:t>Основанием для начала административной процедуры является получение МФЦ результата предоставления муниципальной услуги.</w:t>
      </w:r>
    </w:p>
    <w:p w:rsidR="00515A45" w:rsidRPr="00C32352" w:rsidRDefault="00515A45" w:rsidP="00515A45">
      <w:pPr>
        <w:tabs>
          <w:tab w:val="left" w:pos="2842"/>
        </w:tabs>
        <w:spacing w:line="100" w:lineRule="atLeast"/>
        <w:ind w:firstLine="709"/>
        <w:jc w:val="both"/>
      </w:pPr>
      <w:r w:rsidRPr="00C32352">
        <w:t>При выдаче документов должностное лицо МФЦ:</w:t>
      </w:r>
    </w:p>
    <w:p w:rsidR="00515A45" w:rsidRPr="00C32352" w:rsidRDefault="00515A45" w:rsidP="00515A45">
      <w:pPr>
        <w:tabs>
          <w:tab w:val="left" w:pos="2842"/>
        </w:tabs>
        <w:spacing w:line="100" w:lineRule="atLeast"/>
        <w:ind w:firstLine="709"/>
        <w:jc w:val="both"/>
      </w:pPr>
      <w:r w:rsidRPr="00C32352">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15A45" w:rsidRPr="00C32352" w:rsidRDefault="00515A45" w:rsidP="00515A45">
      <w:pPr>
        <w:tabs>
          <w:tab w:val="left" w:pos="2842"/>
        </w:tabs>
        <w:spacing w:line="100" w:lineRule="atLeast"/>
        <w:ind w:firstLine="709"/>
        <w:jc w:val="both"/>
      </w:pPr>
      <w:r w:rsidRPr="00C32352">
        <w:t>знакомит с содержанием документов и выдает их.</w:t>
      </w:r>
    </w:p>
    <w:p w:rsidR="00515A45" w:rsidRPr="00C32352" w:rsidRDefault="00515A45" w:rsidP="00515A45">
      <w:pPr>
        <w:spacing w:line="100" w:lineRule="atLeast"/>
        <w:ind w:firstLine="709"/>
        <w:jc w:val="both"/>
      </w:pPr>
      <w:r w:rsidRPr="00C32352">
        <w:t>3.8.5. В случае обращения заявителя за предоставлением муниципальной услуги по экстерриториальному принципу МФЦ:</w:t>
      </w:r>
    </w:p>
    <w:p w:rsidR="00515A45" w:rsidRPr="00C32352" w:rsidRDefault="00515A45" w:rsidP="00515A45">
      <w:pPr>
        <w:spacing w:line="100" w:lineRule="atLeast"/>
        <w:ind w:firstLine="709"/>
        <w:jc w:val="both"/>
      </w:pPr>
      <w:r w:rsidRPr="00C32352">
        <w:t>- принимает от заявителя заявление и документы, представленные заявителем;</w:t>
      </w:r>
    </w:p>
    <w:p w:rsidR="00515A45" w:rsidRPr="00C32352" w:rsidRDefault="00515A45" w:rsidP="00515A45">
      <w:pPr>
        <w:spacing w:line="100" w:lineRule="atLeast"/>
        <w:ind w:firstLine="709"/>
        <w:jc w:val="both"/>
      </w:pPr>
      <w:proofErr w:type="gramStart"/>
      <w:r w:rsidRPr="00C32352">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32352">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15A45" w:rsidRPr="00C32352" w:rsidRDefault="00515A45" w:rsidP="00515A45">
      <w:pPr>
        <w:spacing w:line="100" w:lineRule="atLeast"/>
        <w:ind w:firstLine="709"/>
        <w:jc w:val="both"/>
      </w:pPr>
      <w:r w:rsidRPr="00C32352">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sidRPr="00C32352">
        <w:lastRenderedPageBreak/>
        <w:t>от заявителя (представителя заявителя), обеспечивая их заверение электронной подписью в установленном порядке;</w:t>
      </w:r>
    </w:p>
    <w:p w:rsidR="00515A45" w:rsidRPr="00C32352" w:rsidRDefault="00515A45" w:rsidP="00515A45">
      <w:pPr>
        <w:tabs>
          <w:tab w:val="left" w:pos="851"/>
        </w:tabs>
        <w:spacing w:line="100" w:lineRule="atLeast"/>
        <w:ind w:firstLine="709"/>
        <w:jc w:val="both"/>
      </w:pPr>
      <w:r w:rsidRPr="00C32352">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15A45" w:rsidRPr="00C32352" w:rsidRDefault="00515A45" w:rsidP="00515A45">
      <w:pPr>
        <w:spacing w:line="100" w:lineRule="atLeast"/>
        <w:ind w:firstLine="709"/>
        <w:jc w:val="both"/>
      </w:pPr>
      <w:r w:rsidRPr="00C32352">
        <w:t>3.8.6. В случае обращения заявителя за предоставлением муниципальной услуги по приему заявителей по предварительной записи</w:t>
      </w:r>
    </w:p>
    <w:p w:rsidR="00515A45" w:rsidRPr="00C32352" w:rsidRDefault="00515A45" w:rsidP="00515A45">
      <w:pPr>
        <w:spacing w:line="100" w:lineRule="atLeast"/>
        <w:ind w:firstLine="709"/>
        <w:jc w:val="both"/>
      </w:pPr>
      <w:r w:rsidRPr="00C32352">
        <w:t xml:space="preserve">В целях предоставления муниципальной услуги осуществляется прием заявителей по предварительной записи. </w:t>
      </w:r>
    </w:p>
    <w:p w:rsidR="00515A45" w:rsidRPr="00C32352" w:rsidRDefault="00515A45" w:rsidP="00515A45">
      <w:pPr>
        <w:spacing w:line="100" w:lineRule="atLeast"/>
        <w:ind w:firstLine="709"/>
        <w:jc w:val="both"/>
      </w:pPr>
      <w:r w:rsidRPr="00C32352">
        <w:t xml:space="preserve">Запись на прием проводится посредством Единого и Регионального портала. </w:t>
      </w:r>
    </w:p>
    <w:p w:rsidR="00515A45" w:rsidRPr="00C32352" w:rsidRDefault="00515A45" w:rsidP="00515A45">
      <w:pPr>
        <w:spacing w:line="100" w:lineRule="atLeast"/>
        <w:ind w:firstLine="709"/>
        <w:jc w:val="both"/>
      </w:pPr>
      <w:r w:rsidRPr="00C32352">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5A45" w:rsidRPr="00C32352" w:rsidRDefault="00515A45" w:rsidP="00515A45">
      <w:pPr>
        <w:spacing w:line="100" w:lineRule="atLeast"/>
        <w:ind w:firstLine="709"/>
        <w:jc w:val="both"/>
      </w:pPr>
      <w:r w:rsidRPr="00C32352">
        <w:t>МФЦ не вправе требовать от заявителя совершения иных действий, кроме прохождения идентификац</w:t>
      </w:r>
      <w:proofErr w:type="gramStart"/>
      <w:r w:rsidRPr="00C32352">
        <w:t>ии и ау</w:t>
      </w:r>
      <w:proofErr w:type="gramEnd"/>
      <w:r w:rsidRPr="00C32352">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5A45" w:rsidRPr="00C32352" w:rsidRDefault="00515A45" w:rsidP="00515A45">
      <w:pPr>
        <w:spacing w:line="100" w:lineRule="atLeast"/>
        <w:ind w:firstLine="709"/>
        <w:jc w:val="both"/>
      </w:pPr>
      <w:r w:rsidRPr="00C32352">
        <w:t xml:space="preserve">Формирование запроса заявителем осуществляется посредством заполнения электронной формы запроса </w:t>
      </w:r>
      <w:proofErr w:type="gramStart"/>
      <w:r w:rsidRPr="00C32352">
        <w:t>на</w:t>
      </w:r>
      <w:proofErr w:type="gramEnd"/>
      <w:r w:rsidRPr="00C32352">
        <w:t xml:space="preserve"> </w:t>
      </w:r>
      <w:proofErr w:type="gramStart"/>
      <w:r w:rsidRPr="00C32352">
        <w:t>Единый</w:t>
      </w:r>
      <w:proofErr w:type="gramEnd"/>
      <w:r w:rsidRPr="00C32352">
        <w:t xml:space="preserve"> и Региональный портал, официальном сайте без необходимости дополнительной подачи запроса в какой-либо иной форме.</w:t>
      </w:r>
    </w:p>
    <w:p w:rsidR="00515A45" w:rsidRPr="00C32352" w:rsidRDefault="00515A45" w:rsidP="00515A45">
      <w:pPr>
        <w:spacing w:line="100" w:lineRule="atLeast"/>
        <w:ind w:firstLine="709"/>
        <w:jc w:val="both"/>
      </w:pPr>
      <w:r w:rsidRPr="00C32352">
        <w:t>На Едином и Региональном портале, официальном сайте размещаются образцы заполнения электронной формы запроса.</w:t>
      </w:r>
    </w:p>
    <w:p w:rsidR="00515A45" w:rsidRPr="00C32352" w:rsidRDefault="00515A45" w:rsidP="00515A45">
      <w:pPr>
        <w:spacing w:line="100" w:lineRule="atLeast"/>
        <w:ind w:firstLine="709"/>
        <w:jc w:val="both"/>
      </w:pPr>
      <w:r w:rsidRPr="00C32352">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5A45" w:rsidRPr="00C32352" w:rsidRDefault="00515A45" w:rsidP="00515A45">
      <w:pPr>
        <w:spacing w:line="100" w:lineRule="atLeast"/>
        <w:ind w:firstLine="709"/>
        <w:jc w:val="both"/>
      </w:pPr>
      <w:r w:rsidRPr="00C32352">
        <w:t>При формировании запроса заявителю обеспечивается:</w:t>
      </w:r>
    </w:p>
    <w:p w:rsidR="00515A45" w:rsidRPr="00C32352" w:rsidRDefault="00515A45" w:rsidP="00515A45">
      <w:pPr>
        <w:spacing w:line="100" w:lineRule="atLeast"/>
        <w:ind w:firstLine="709"/>
        <w:jc w:val="both"/>
      </w:pPr>
      <w:r w:rsidRPr="00C32352">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15A45" w:rsidRPr="00C32352" w:rsidRDefault="00515A45" w:rsidP="00515A45">
      <w:pPr>
        <w:spacing w:line="100" w:lineRule="atLeast"/>
        <w:ind w:firstLine="709"/>
        <w:jc w:val="both"/>
      </w:pPr>
      <w:r w:rsidRPr="00C32352">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32352">
        <w:rPr>
          <w:i/>
          <w:iCs/>
        </w:rPr>
        <w:t>;</w:t>
      </w:r>
    </w:p>
    <w:p w:rsidR="00515A45" w:rsidRPr="00C32352" w:rsidRDefault="00515A45" w:rsidP="00515A45">
      <w:pPr>
        <w:spacing w:line="100" w:lineRule="atLeast"/>
        <w:ind w:firstLine="709"/>
        <w:jc w:val="both"/>
      </w:pPr>
      <w:r w:rsidRPr="00C32352">
        <w:t>в) возможность печати на бумажном носителе копии электронной формы запроса;</w:t>
      </w:r>
    </w:p>
    <w:p w:rsidR="00515A45" w:rsidRPr="00C32352" w:rsidRDefault="00515A45" w:rsidP="00515A45">
      <w:pPr>
        <w:spacing w:line="100" w:lineRule="atLeast"/>
        <w:ind w:firstLine="709"/>
        <w:jc w:val="both"/>
      </w:pPr>
      <w:r w:rsidRPr="00C32352">
        <w:t xml:space="preserve">г) сохранение ранее введенных в электронную форму запроса значений </w:t>
      </w:r>
      <w:r w:rsidRPr="00C32352">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5A45" w:rsidRPr="00C32352" w:rsidRDefault="00515A45" w:rsidP="00515A45">
      <w:pPr>
        <w:spacing w:line="100" w:lineRule="atLeast"/>
        <w:ind w:firstLine="709"/>
        <w:jc w:val="both"/>
      </w:pPr>
      <w:proofErr w:type="spellStart"/>
      <w:proofErr w:type="gramStart"/>
      <w:r w:rsidRPr="00C32352">
        <w:t>д</w:t>
      </w:r>
      <w:proofErr w:type="spellEnd"/>
      <w:r w:rsidRPr="00C32352">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32352">
        <w:t>, касающейся сведений, отсутствующих в единой системе идентификац</w:t>
      </w:r>
      <w:proofErr w:type="gramStart"/>
      <w:r w:rsidRPr="00C32352">
        <w:t>ии и ау</w:t>
      </w:r>
      <w:proofErr w:type="gramEnd"/>
      <w:r w:rsidRPr="00C32352">
        <w:t>тентификации;</w:t>
      </w:r>
    </w:p>
    <w:p w:rsidR="00515A45" w:rsidRPr="00C32352" w:rsidRDefault="00515A45" w:rsidP="00515A45">
      <w:pPr>
        <w:spacing w:line="100" w:lineRule="atLeast"/>
        <w:ind w:firstLine="709"/>
        <w:jc w:val="both"/>
      </w:pPr>
      <w:r w:rsidRPr="00C32352">
        <w:t xml:space="preserve">е) возможность вернуться на любой из этапов заполнения электронной формы запроса без </w:t>
      </w:r>
      <w:proofErr w:type="gramStart"/>
      <w:r w:rsidRPr="00C32352">
        <w:t>потери</w:t>
      </w:r>
      <w:proofErr w:type="gramEnd"/>
      <w:r w:rsidRPr="00C32352">
        <w:t xml:space="preserve"> ранее введенной информации;</w:t>
      </w:r>
    </w:p>
    <w:p w:rsidR="00515A45" w:rsidRPr="00C32352" w:rsidRDefault="00515A45" w:rsidP="00515A45">
      <w:pPr>
        <w:spacing w:line="100" w:lineRule="atLeast"/>
        <w:ind w:firstLine="709"/>
        <w:jc w:val="both"/>
      </w:pPr>
      <w:r w:rsidRPr="00C32352">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15A45" w:rsidRPr="00C32352" w:rsidRDefault="00515A45" w:rsidP="00515A45">
      <w:pPr>
        <w:spacing w:line="100" w:lineRule="atLeast"/>
        <w:ind w:firstLine="709"/>
        <w:jc w:val="both"/>
      </w:pPr>
      <w:r w:rsidRPr="00C32352">
        <w:t>3.9. Порядок исправления допущенных опечаток и ошибок в выданных в результате предоставления муниципальной услуги документах</w:t>
      </w:r>
    </w:p>
    <w:p w:rsidR="00515A45" w:rsidRPr="00C32352" w:rsidRDefault="00515A45" w:rsidP="00515A45">
      <w:pPr>
        <w:spacing w:line="100" w:lineRule="atLeast"/>
        <w:ind w:firstLine="709"/>
        <w:jc w:val="both"/>
      </w:pPr>
      <w:proofErr w:type="gramStart"/>
      <w:r w:rsidRPr="00C32352">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15A45" w:rsidRPr="00C32352" w:rsidRDefault="00515A45" w:rsidP="00515A45">
      <w:pPr>
        <w:spacing w:line="100" w:lineRule="atLeast"/>
        <w:ind w:firstLine="709"/>
        <w:jc w:val="both"/>
      </w:pPr>
      <w:bookmarkStart w:id="12" w:name="BM100263"/>
      <w:bookmarkEnd w:id="12"/>
      <w:r w:rsidRPr="00C32352">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32352">
        <w:t>с даты регистрации</w:t>
      </w:r>
      <w:proofErr w:type="gramEnd"/>
      <w:r w:rsidRPr="00C32352">
        <w:t xml:space="preserve"> соответствующего заявления.</w:t>
      </w:r>
    </w:p>
    <w:p w:rsidR="00515A45" w:rsidRPr="00C32352" w:rsidRDefault="00515A45" w:rsidP="00515A45">
      <w:pPr>
        <w:spacing w:line="100" w:lineRule="atLeast"/>
        <w:ind w:firstLine="709"/>
        <w:jc w:val="both"/>
      </w:pPr>
      <w:bookmarkStart w:id="13" w:name="BM100264"/>
      <w:bookmarkEnd w:id="13"/>
      <w:r w:rsidRPr="00C32352">
        <w:t>Критерием принятия решения по административной процедуре является наличие или отсутствие таких опечаток и (или) ошибок.</w:t>
      </w:r>
    </w:p>
    <w:p w:rsidR="00515A45" w:rsidRPr="00C32352" w:rsidRDefault="00515A45" w:rsidP="00515A45">
      <w:pPr>
        <w:spacing w:line="100" w:lineRule="atLeast"/>
        <w:ind w:firstLine="709"/>
        <w:jc w:val="both"/>
      </w:pPr>
      <w:bookmarkStart w:id="14" w:name="BM100265"/>
      <w:bookmarkEnd w:id="14"/>
      <w:proofErr w:type="gramStart"/>
      <w:r w:rsidRPr="00C32352">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5" w:name="BM100266"/>
      <w:bookmarkEnd w:id="15"/>
      <w:proofErr w:type="gramEnd"/>
    </w:p>
    <w:p w:rsidR="00515A45" w:rsidRPr="00C32352" w:rsidRDefault="00515A45" w:rsidP="00515A45">
      <w:pPr>
        <w:spacing w:line="100" w:lineRule="atLeast"/>
        <w:ind w:firstLine="709"/>
        <w:jc w:val="both"/>
      </w:pPr>
      <w:r w:rsidRPr="00C32352">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15A45" w:rsidRPr="00C32352" w:rsidRDefault="00515A45" w:rsidP="00515A45">
      <w:pPr>
        <w:spacing w:line="100" w:lineRule="atLeast"/>
        <w:ind w:firstLine="709"/>
        <w:jc w:val="both"/>
        <w:rPr>
          <w:b/>
          <w:bCs/>
        </w:rPr>
      </w:pPr>
      <w:bookmarkStart w:id="16" w:name="BM100267"/>
      <w:bookmarkEnd w:id="16"/>
      <w:r w:rsidRPr="00C32352">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15A45" w:rsidRPr="00C32352" w:rsidRDefault="00515A45" w:rsidP="00515A45">
      <w:pPr>
        <w:spacing w:line="100" w:lineRule="atLeast"/>
        <w:rPr>
          <w:b/>
          <w:bCs/>
        </w:rPr>
      </w:pPr>
    </w:p>
    <w:p w:rsidR="00515A45" w:rsidRPr="00C32352" w:rsidRDefault="00515A45" w:rsidP="00515A45">
      <w:pPr>
        <w:spacing w:line="100" w:lineRule="atLeast"/>
        <w:ind w:firstLine="567"/>
        <w:jc w:val="center"/>
        <w:rPr>
          <w:b/>
          <w:bCs/>
        </w:rPr>
      </w:pPr>
      <w:r w:rsidRPr="00C32352">
        <w:rPr>
          <w:b/>
          <w:bCs/>
        </w:rPr>
        <w:t xml:space="preserve">4. Формы </w:t>
      </w:r>
      <w:proofErr w:type="gramStart"/>
      <w:r w:rsidRPr="00C32352">
        <w:rPr>
          <w:b/>
          <w:bCs/>
        </w:rPr>
        <w:t>контроля за</w:t>
      </w:r>
      <w:proofErr w:type="gramEnd"/>
      <w:r w:rsidRPr="00C32352">
        <w:rPr>
          <w:b/>
          <w:bCs/>
        </w:rPr>
        <w:t xml:space="preserve"> исполнением административного регламента</w:t>
      </w:r>
    </w:p>
    <w:p w:rsidR="00515A45" w:rsidRPr="00C32352" w:rsidRDefault="00515A45" w:rsidP="00515A45">
      <w:pPr>
        <w:spacing w:line="100" w:lineRule="atLeast"/>
        <w:ind w:firstLine="567"/>
        <w:jc w:val="both"/>
        <w:rPr>
          <w:b/>
          <w:bCs/>
        </w:rPr>
      </w:pPr>
    </w:p>
    <w:p w:rsidR="00515A45" w:rsidRPr="00C32352" w:rsidRDefault="00515A45" w:rsidP="00515A45">
      <w:pPr>
        <w:spacing w:line="100" w:lineRule="atLeast"/>
        <w:ind w:firstLine="567"/>
        <w:jc w:val="both"/>
      </w:pPr>
      <w:r w:rsidRPr="00C32352">
        <w:t xml:space="preserve">4.1. Порядок осуществления текущего </w:t>
      </w:r>
      <w:proofErr w:type="gramStart"/>
      <w:r w:rsidRPr="00C32352">
        <w:t>контроля за</w:t>
      </w:r>
      <w:proofErr w:type="gramEnd"/>
      <w:r w:rsidRPr="00C32352">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5A45" w:rsidRPr="00C32352" w:rsidRDefault="00515A45" w:rsidP="00515A45">
      <w:pPr>
        <w:spacing w:line="100" w:lineRule="atLeast"/>
        <w:ind w:firstLine="567"/>
        <w:jc w:val="both"/>
      </w:pPr>
      <w:r w:rsidRPr="00C32352">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15A45" w:rsidRPr="00C32352" w:rsidRDefault="00515A45" w:rsidP="00515A45">
      <w:pPr>
        <w:spacing w:line="100" w:lineRule="atLeast"/>
        <w:ind w:firstLine="567"/>
        <w:jc w:val="both"/>
      </w:pPr>
      <w:r w:rsidRPr="00C32352">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15A45" w:rsidRPr="00C32352" w:rsidRDefault="00515A45" w:rsidP="00515A45">
      <w:pPr>
        <w:spacing w:line="100" w:lineRule="atLeast"/>
        <w:ind w:firstLine="567"/>
        <w:jc w:val="both"/>
      </w:pPr>
      <w:r w:rsidRPr="00C32352">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5A45" w:rsidRPr="00C32352" w:rsidRDefault="00515A45" w:rsidP="00515A45">
      <w:pPr>
        <w:spacing w:line="100" w:lineRule="atLeast"/>
        <w:ind w:firstLine="567"/>
        <w:jc w:val="both"/>
      </w:pPr>
      <w:r w:rsidRPr="00C32352">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w:t>
      </w:r>
      <w:r w:rsidRPr="00C32352">
        <w:lastRenderedPageBreak/>
        <w:t xml:space="preserve">непосредственно должностным лицом уполномоченного органа путем проведения проверок. </w:t>
      </w:r>
    </w:p>
    <w:p w:rsidR="00515A45" w:rsidRPr="00C32352" w:rsidRDefault="00515A45" w:rsidP="00515A45">
      <w:pPr>
        <w:spacing w:line="100" w:lineRule="atLeast"/>
        <w:ind w:firstLine="567"/>
        <w:jc w:val="both"/>
      </w:pPr>
      <w:r w:rsidRPr="00C32352">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5A45" w:rsidRPr="00C32352" w:rsidRDefault="00515A45" w:rsidP="00515A45">
      <w:pPr>
        <w:spacing w:line="100" w:lineRule="atLeast"/>
        <w:ind w:firstLine="567"/>
        <w:jc w:val="both"/>
      </w:pPr>
      <w:r w:rsidRPr="00C32352">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2352">
        <w:t>контроля за</w:t>
      </w:r>
      <w:proofErr w:type="gramEnd"/>
      <w:r w:rsidRPr="00C32352">
        <w:t xml:space="preserve"> полнотой и качеством предоставления муниципальной услуги.</w:t>
      </w:r>
    </w:p>
    <w:p w:rsidR="00515A45" w:rsidRPr="00C32352" w:rsidRDefault="00515A45" w:rsidP="00515A45">
      <w:pPr>
        <w:spacing w:line="100" w:lineRule="atLeast"/>
        <w:ind w:firstLine="567"/>
        <w:jc w:val="both"/>
      </w:pPr>
      <w:proofErr w:type="gramStart"/>
      <w:r w:rsidRPr="00C32352">
        <w:t>Контроль за</w:t>
      </w:r>
      <w:proofErr w:type="gramEnd"/>
      <w:r w:rsidRPr="00C32352">
        <w:t xml:space="preserve"> полнотой и качеством предоставления муниципальной услуги включает в себя проведение плановых и внеплановых проверок.</w:t>
      </w:r>
    </w:p>
    <w:p w:rsidR="00515A45" w:rsidRPr="00C32352" w:rsidRDefault="00515A45" w:rsidP="00515A45">
      <w:pPr>
        <w:spacing w:line="100" w:lineRule="atLeast"/>
        <w:ind w:firstLine="567"/>
        <w:jc w:val="both"/>
      </w:pPr>
      <w:r w:rsidRPr="00C32352">
        <w:t>Плановые и внеплановые проверки могут проводиться главой администрации Тунгусовского</w:t>
      </w:r>
      <w:r w:rsidRPr="00C32352">
        <w:rPr>
          <w:bCs/>
        </w:rPr>
        <w:t xml:space="preserve"> сельского поселения Молчановского района Томской области</w:t>
      </w:r>
      <w:r w:rsidRPr="00C32352">
        <w:t>, заместителем главы, курирующим уполномоченный орган, через который предоставляется муниципальная услуга.</w:t>
      </w:r>
    </w:p>
    <w:p w:rsidR="00515A45" w:rsidRPr="00C32352" w:rsidRDefault="00515A45" w:rsidP="00515A45">
      <w:pPr>
        <w:spacing w:line="100" w:lineRule="atLeast"/>
        <w:ind w:firstLine="567"/>
        <w:jc w:val="both"/>
      </w:pPr>
      <w:r w:rsidRPr="00C32352">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15A45" w:rsidRPr="00C32352" w:rsidRDefault="00515A45" w:rsidP="00515A45">
      <w:pPr>
        <w:spacing w:line="100" w:lineRule="atLeast"/>
        <w:ind w:firstLine="567"/>
        <w:jc w:val="both"/>
      </w:pPr>
      <w:r w:rsidRPr="00C32352">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5A45" w:rsidRPr="00C32352" w:rsidRDefault="00515A45" w:rsidP="00515A45">
      <w:pPr>
        <w:spacing w:line="100" w:lineRule="atLeast"/>
        <w:ind w:firstLine="567"/>
        <w:jc w:val="both"/>
      </w:pPr>
      <w:r w:rsidRPr="00C32352">
        <w:t>В ходе плановых и внеплановых проверок:</w:t>
      </w:r>
    </w:p>
    <w:p w:rsidR="00515A45" w:rsidRPr="00C32352" w:rsidRDefault="00515A45" w:rsidP="00515A45">
      <w:pPr>
        <w:spacing w:line="100" w:lineRule="atLeast"/>
        <w:ind w:firstLine="567"/>
        <w:jc w:val="both"/>
      </w:pPr>
      <w:r w:rsidRPr="00C32352">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15A45" w:rsidRPr="00C32352" w:rsidRDefault="00515A45" w:rsidP="00515A45">
      <w:pPr>
        <w:spacing w:line="100" w:lineRule="atLeast"/>
        <w:ind w:firstLine="567"/>
        <w:jc w:val="both"/>
      </w:pPr>
      <w:r w:rsidRPr="00C32352">
        <w:t>проверяется соблюдение сроков и последовательности исполнения административных процедур;</w:t>
      </w:r>
    </w:p>
    <w:p w:rsidR="00515A45" w:rsidRPr="00C32352" w:rsidRDefault="00515A45" w:rsidP="00515A45">
      <w:pPr>
        <w:spacing w:line="100" w:lineRule="atLeast"/>
        <w:ind w:firstLine="567"/>
        <w:jc w:val="both"/>
      </w:pPr>
      <w:r w:rsidRPr="00C32352">
        <w:t>выявляются нарушения прав заявителей, недостатки, допущенные в ходе предоставления муниципальной услуги.</w:t>
      </w:r>
    </w:p>
    <w:p w:rsidR="00515A45" w:rsidRPr="00C32352" w:rsidRDefault="00515A45" w:rsidP="00515A45">
      <w:pPr>
        <w:spacing w:line="100" w:lineRule="atLeast"/>
        <w:ind w:firstLine="567"/>
        <w:jc w:val="both"/>
      </w:pPr>
      <w:r w:rsidRPr="00C32352">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5A45" w:rsidRPr="00C32352" w:rsidRDefault="00515A45" w:rsidP="00515A45">
      <w:pPr>
        <w:spacing w:line="100" w:lineRule="atLeast"/>
        <w:ind w:firstLine="567"/>
        <w:jc w:val="both"/>
      </w:pPr>
      <w:r w:rsidRPr="00C32352">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5A45" w:rsidRPr="00C32352" w:rsidRDefault="00515A45" w:rsidP="00515A45">
      <w:pPr>
        <w:spacing w:line="100" w:lineRule="atLeast"/>
        <w:ind w:firstLine="567"/>
        <w:jc w:val="both"/>
      </w:pPr>
      <w:r w:rsidRPr="00C32352">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5A45" w:rsidRPr="00C32352" w:rsidRDefault="00515A45" w:rsidP="00515A45">
      <w:pPr>
        <w:spacing w:line="100" w:lineRule="atLeast"/>
        <w:ind w:firstLine="567"/>
        <w:jc w:val="both"/>
      </w:pPr>
      <w:r w:rsidRPr="00C32352">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5A45" w:rsidRPr="00C32352" w:rsidRDefault="00515A45" w:rsidP="00515A45">
      <w:pPr>
        <w:spacing w:line="100" w:lineRule="atLeast"/>
        <w:ind w:firstLine="567"/>
        <w:jc w:val="both"/>
      </w:pPr>
      <w:r w:rsidRPr="00C32352">
        <w:t xml:space="preserve">4.4. Положения, характеризующие требования к порядку и формам </w:t>
      </w:r>
      <w:proofErr w:type="gramStart"/>
      <w:r w:rsidRPr="00C32352">
        <w:t>контроля за</w:t>
      </w:r>
      <w:proofErr w:type="gramEnd"/>
      <w:r w:rsidRPr="00C32352">
        <w:t xml:space="preserve"> предоставлением муниципальной услуги, в том числе со стороны граждан, их объединений и организаций</w:t>
      </w:r>
    </w:p>
    <w:p w:rsidR="00515A45" w:rsidRPr="00C32352" w:rsidRDefault="00515A45" w:rsidP="00515A45">
      <w:pPr>
        <w:spacing w:line="100" w:lineRule="atLeast"/>
        <w:ind w:firstLine="567"/>
        <w:jc w:val="both"/>
      </w:pPr>
      <w:proofErr w:type="gramStart"/>
      <w:r w:rsidRPr="00C32352">
        <w:t>Контроль за</w:t>
      </w:r>
      <w:proofErr w:type="gramEnd"/>
      <w:r w:rsidRPr="00C32352">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515A45" w:rsidRPr="00C32352" w:rsidRDefault="00515A45" w:rsidP="00515A45">
      <w:pPr>
        <w:spacing w:line="100" w:lineRule="atLeast"/>
        <w:ind w:firstLine="567"/>
        <w:jc w:val="both"/>
      </w:pPr>
      <w:r w:rsidRPr="00C32352">
        <w:lastRenderedPageBreak/>
        <w:t>Проверка также может проводиться по конкретному обращению гражданина или организации.</w:t>
      </w:r>
    </w:p>
    <w:p w:rsidR="00515A45" w:rsidRPr="00C32352" w:rsidRDefault="00515A45" w:rsidP="00515A45">
      <w:pPr>
        <w:spacing w:line="100" w:lineRule="atLeast"/>
        <w:ind w:firstLine="567"/>
        <w:jc w:val="both"/>
      </w:pPr>
      <w:r w:rsidRPr="00C32352">
        <w:t xml:space="preserve">Порядок и формы </w:t>
      </w:r>
      <w:proofErr w:type="gramStart"/>
      <w:r w:rsidRPr="00C32352">
        <w:t>контроля за</w:t>
      </w:r>
      <w:proofErr w:type="gramEnd"/>
      <w:r w:rsidRPr="00C32352">
        <w:t xml:space="preserve"> предоставлением муниципальной услуги должны отвечать требованиям непрерывности и действенности (эффективности).</w:t>
      </w:r>
    </w:p>
    <w:p w:rsidR="00515A45" w:rsidRPr="00C32352" w:rsidRDefault="00515A45" w:rsidP="00515A45">
      <w:pPr>
        <w:spacing w:line="100" w:lineRule="atLeast"/>
        <w:ind w:firstLine="567"/>
        <w:jc w:val="both"/>
      </w:pPr>
      <w:r w:rsidRPr="00C32352">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15A45" w:rsidRPr="00C32352" w:rsidRDefault="00515A45" w:rsidP="00515A45">
      <w:pPr>
        <w:spacing w:line="100" w:lineRule="atLeast"/>
        <w:ind w:firstLine="567"/>
        <w:jc w:val="both"/>
      </w:pPr>
    </w:p>
    <w:p w:rsidR="00515A45" w:rsidRPr="00C32352" w:rsidRDefault="00515A45" w:rsidP="00515A45">
      <w:pPr>
        <w:spacing w:line="100" w:lineRule="atLeast"/>
        <w:jc w:val="center"/>
      </w:pPr>
      <w:r w:rsidRPr="00C32352">
        <w:rPr>
          <w:b/>
          <w:bCs/>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15A45" w:rsidRPr="00C32352" w:rsidRDefault="00515A45" w:rsidP="00515A45">
      <w:pPr>
        <w:jc w:val="both"/>
      </w:pPr>
    </w:p>
    <w:p w:rsidR="00515A45" w:rsidRPr="00C32352" w:rsidRDefault="00515A45" w:rsidP="00515A45">
      <w:pPr>
        <w:spacing w:line="100" w:lineRule="atLeast"/>
        <w:ind w:firstLine="709"/>
        <w:jc w:val="both"/>
      </w:pPr>
      <w:r w:rsidRPr="00C32352">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15A45" w:rsidRPr="00C32352" w:rsidRDefault="00515A45" w:rsidP="00515A45">
      <w:pPr>
        <w:spacing w:line="100" w:lineRule="atLeast"/>
        <w:ind w:firstLine="706"/>
        <w:jc w:val="both"/>
      </w:pPr>
      <w:r w:rsidRPr="00C32352">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15A45" w:rsidRPr="00C32352" w:rsidRDefault="00515A45" w:rsidP="00515A45">
      <w:pPr>
        <w:spacing w:line="100" w:lineRule="atLeast"/>
        <w:ind w:firstLine="706"/>
        <w:jc w:val="both"/>
      </w:pPr>
      <w:r w:rsidRPr="00C32352">
        <w:t>5.2. Предмет жалобы</w:t>
      </w:r>
    </w:p>
    <w:p w:rsidR="00515A45" w:rsidRPr="00C32352" w:rsidRDefault="00515A45" w:rsidP="00515A45">
      <w:pPr>
        <w:spacing w:line="100" w:lineRule="atLeast"/>
        <w:ind w:firstLine="706"/>
        <w:jc w:val="both"/>
      </w:pPr>
      <w:proofErr w:type="gramStart"/>
      <w:r w:rsidRPr="00C32352">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515A45" w:rsidRPr="00C32352" w:rsidRDefault="00515A45" w:rsidP="00515A45">
      <w:pPr>
        <w:spacing w:line="100" w:lineRule="atLeast"/>
        <w:ind w:firstLine="709"/>
        <w:jc w:val="both"/>
      </w:pPr>
      <w:r w:rsidRPr="00C32352">
        <w:t>1) нарушение срока регистрации запроса о предоставлении муниципальной услуги, запроса, указанного в статье 15.1 Федерального закона № 210-ФЗ;</w:t>
      </w:r>
    </w:p>
    <w:p w:rsidR="00515A45" w:rsidRPr="00C32352" w:rsidRDefault="00515A45" w:rsidP="00515A45">
      <w:pPr>
        <w:spacing w:line="100" w:lineRule="atLeast"/>
        <w:ind w:firstLine="709"/>
        <w:jc w:val="both"/>
      </w:pPr>
      <w:r w:rsidRPr="00C3235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bookmarkStart w:id="17" w:name="sub_110103"/>
    </w:p>
    <w:p w:rsidR="00515A45" w:rsidRPr="00C32352" w:rsidRDefault="00515A45" w:rsidP="00515A45">
      <w:pPr>
        <w:spacing w:line="100" w:lineRule="atLeast"/>
        <w:ind w:firstLine="709"/>
        <w:jc w:val="both"/>
      </w:pPr>
      <w:r w:rsidRPr="00C3235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bookmarkEnd w:id="17"/>
    <w:p w:rsidR="00515A45" w:rsidRPr="00C32352" w:rsidRDefault="00515A45" w:rsidP="00515A45">
      <w:pPr>
        <w:spacing w:line="100" w:lineRule="atLeast"/>
        <w:ind w:firstLine="709"/>
        <w:jc w:val="both"/>
      </w:pPr>
      <w:r w:rsidRPr="00C32352">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515A45" w:rsidRPr="00C32352" w:rsidRDefault="00515A45" w:rsidP="00515A45">
      <w:pPr>
        <w:spacing w:line="100" w:lineRule="atLeast"/>
        <w:ind w:firstLine="709"/>
        <w:jc w:val="both"/>
      </w:pPr>
      <w:proofErr w:type="gramStart"/>
      <w:r w:rsidRPr="00C3235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32352">
        <w:lastRenderedPageBreak/>
        <w:t>нормативными правовыми актами Томской области, муниципальными правовыми актами.</w:t>
      </w:r>
      <w:proofErr w:type="gramEnd"/>
      <w:r w:rsidRPr="00C32352">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5A45" w:rsidRPr="00C32352" w:rsidRDefault="00515A45" w:rsidP="00515A45">
      <w:pPr>
        <w:spacing w:line="100" w:lineRule="atLeast"/>
        <w:ind w:firstLine="709"/>
        <w:jc w:val="both"/>
      </w:pPr>
      <w:r w:rsidRPr="00C3235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15A45" w:rsidRPr="00C32352" w:rsidRDefault="00515A45" w:rsidP="00515A45">
      <w:pPr>
        <w:spacing w:line="100" w:lineRule="atLeast"/>
        <w:ind w:firstLine="709"/>
        <w:jc w:val="both"/>
      </w:pPr>
      <w:proofErr w:type="gramStart"/>
      <w:r w:rsidRPr="00C32352">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2352">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5A45" w:rsidRPr="00C32352" w:rsidRDefault="00515A45" w:rsidP="00515A45">
      <w:pPr>
        <w:spacing w:line="100" w:lineRule="atLeast"/>
        <w:ind w:firstLine="709"/>
        <w:jc w:val="both"/>
      </w:pPr>
      <w:r w:rsidRPr="00C32352">
        <w:t>8) нарушение срока или порядка выдачи документов по результатам предоставления муниципальной услуги;</w:t>
      </w:r>
    </w:p>
    <w:p w:rsidR="00515A45" w:rsidRPr="00C32352" w:rsidRDefault="00515A45" w:rsidP="00515A45">
      <w:pPr>
        <w:spacing w:line="100" w:lineRule="atLeast"/>
        <w:ind w:firstLine="709"/>
        <w:jc w:val="both"/>
      </w:pPr>
      <w:proofErr w:type="gramStart"/>
      <w:r w:rsidRPr="00C3235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32352">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5A45" w:rsidRPr="00C32352" w:rsidRDefault="00515A45" w:rsidP="00515A45">
      <w:pPr>
        <w:spacing w:line="100" w:lineRule="atLeast"/>
        <w:ind w:firstLine="709"/>
        <w:jc w:val="both"/>
      </w:pPr>
      <w:proofErr w:type="gramStart"/>
      <w:r w:rsidRPr="00C3235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(далее</w:t>
      </w:r>
      <w:proofErr w:type="gramEnd"/>
      <w:r w:rsidRPr="00C32352">
        <w:t xml:space="preserve">- </w:t>
      </w:r>
      <w:proofErr w:type="gramStart"/>
      <w:r w:rsidRPr="00C32352">
        <w:t>Федеральный закон № 210-ФЗ).</w:t>
      </w:r>
      <w:proofErr w:type="gramEnd"/>
      <w:r w:rsidRPr="00C32352">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5A45" w:rsidRPr="00C32352" w:rsidRDefault="00515A45" w:rsidP="00515A45">
      <w:pPr>
        <w:spacing w:line="100" w:lineRule="atLeast"/>
        <w:ind w:firstLine="706"/>
        <w:jc w:val="both"/>
      </w:pPr>
      <w:r w:rsidRPr="00C32352">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15A45" w:rsidRPr="00C32352" w:rsidRDefault="00515A45" w:rsidP="00515A45">
      <w:pPr>
        <w:spacing w:line="100" w:lineRule="atLeast"/>
        <w:ind w:firstLine="706"/>
        <w:jc w:val="both"/>
      </w:pPr>
      <w:r w:rsidRPr="00C32352">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w:t>
      </w:r>
      <w:r w:rsidRPr="00C32352">
        <w:lastRenderedPageBreak/>
        <w:t>центра (далее - учредитель многофункционального центра), а также в организации, предусмотренные частью 1.1 статьи 16 Федерального закона № 210-ФЗ.</w:t>
      </w:r>
    </w:p>
    <w:p w:rsidR="00515A45" w:rsidRPr="00C32352" w:rsidRDefault="00515A45" w:rsidP="00515A45">
      <w:pPr>
        <w:spacing w:line="100" w:lineRule="atLeast"/>
        <w:ind w:firstLine="706"/>
        <w:jc w:val="both"/>
      </w:pPr>
      <w:r w:rsidRPr="00C32352">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15A45" w:rsidRPr="00C32352" w:rsidRDefault="00515A45" w:rsidP="00515A45">
      <w:pPr>
        <w:spacing w:line="100" w:lineRule="atLeast"/>
        <w:ind w:firstLine="706"/>
        <w:jc w:val="both"/>
      </w:pPr>
      <w:r w:rsidRPr="00C32352">
        <w:t>При отсутствии вышестоящего органа жалоба подается непосредственно руководителю Администрации.</w:t>
      </w:r>
    </w:p>
    <w:p w:rsidR="00515A45" w:rsidRPr="00C32352" w:rsidRDefault="00515A45" w:rsidP="00515A45">
      <w:pPr>
        <w:spacing w:line="100" w:lineRule="atLeast"/>
        <w:ind w:firstLine="706"/>
        <w:jc w:val="both"/>
      </w:pPr>
      <w:r w:rsidRPr="00C32352">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15A45" w:rsidRPr="00C32352" w:rsidRDefault="00515A45" w:rsidP="00515A45">
      <w:pPr>
        <w:spacing w:line="100" w:lineRule="atLeast"/>
        <w:ind w:firstLine="706"/>
        <w:jc w:val="both"/>
      </w:pPr>
      <w:r w:rsidRPr="00C32352">
        <w:t>5.6. Порядок подачи и рассмотрения жалобы</w:t>
      </w:r>
    </w:p>
    <w:p w:rsidR="00515A45" w:rsidRPr="00C32352" w:rsidRDefault="00515A45" w:rsidP="00515A45">
      <w:pPr>
        <w:spacing w:line="100" w:lineRule="atLeast"/>
        <w:ind w:firstLine="706"/>
        <w:jc w:val="both"/>
      </w:pPr>
      <w:r w:rsidRPr="00C32352">
        <w:t xml:space="preserve">Основанием для начала процедуры досудебного (внесудебного) обжалования является поступление жалобы, поданной в письменной форме </w:t>
      </w:r>
      <w:r w:rsidRPr="00C32352">
        <w:br/>
        <w:t xml:space="preserve">на бумажном носителе, в электронной форме, в уполномоченный орган по рассмотрению жалобы. </w:t>
      </w:r>
    </w:p>
    <w:p w:rsidR="00515A45" w:rsidRPr="00C32352" w:rsidRDefault="00515A45" w:rsidP="00515A45">
      <w:pPr>
        <w:spacing w:line="100" w:lineRule="atLeast"/>
        <w:ind w:firstLine="706"/>
        <w:jc w:val="both"/>
      </w:pPr>
      <w:r w:rsidRPr="00C32352">
        <w:t xml:space="preserve">5.7. </w:t>
      </w:r>
      <w:proofErr w:type="gramStart"/>
      <w:r w:rsidRPr="00C32352">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515A45" w:rsidRPr="00C32352" w:rsidRDefault="00515A45" w:rsidP="00515A45">
      <w:pPr>
        <w:spacing w:line="100" w:lineRule="atLeast"/>
        <w:ind w:firstLine="706"/>
        <w:jc w:val="both"/>
      </w:pPr>
      <w:proofErr w:type="gramStart"/>
      <w:r w:rsidRPr="00C32352">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C32352">
        <w:t xml:space="preserve"> с использованием информационно-телекоммуникационной сети «Интернет» (далее - система досудебного обжалования). </w:t>
      </w:r>
    </w:p>
    <w:p w:rsidR="00515A45" w:rsidRPr="00C32352" w:rsidRDefault="00515A45" w:rsidP="00515A45">
      <w:pPr>
        <w:spacing w:line="100" w:lineRule="atLeast"/>
        <w:ind w:firstLine="706"/>
        <w:jc w:val="both"/>
      </w:pPr>
      <w:r w:rsidRPr="00C32352">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515A45" w:rsidRPr="00C32352" w:rsidRDefault="00515A45" w:rsidP="00515A45">
      <w:pPr>
        <w:spacing w:line="100" w:lineRule="atLeast"/>
        <w:ind w:firstLine="706"/>
        <w:jc w:val="both"/>
      </w:pPr>
      <w:r w:rsidRPr="00C32352">
        <w:t xml:space="preserve">5.9. </w:t>
      </w:r>
      <w:proofErr w:type="gramStart"/>
      <w:r w:rsidRPr="00C32352">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w:t>
      </w:r>
      <w:proofErr w:type="gramEnd"/>
      <w:r w:rsidRPr="00C32352">
        <w:t xml:space="preserve"> заявителя. </w:t>
      </w:r>
    </w:p>
    <w:p w:rsidR="00515A45" w:rsidRPr="00C32352" w:rsidRDefault="00515A45" w:rsidP="00515A45">
      <w:pPr>
        <w:spacing w:line="100" w:lineRule="atLeast"/>
        <w:ind w:firstLine="706"/>
        <w:jc w:val="both"/>
      </w:pPr>
      <w:r w:rsidRPr="00C32352">
        <w:t xml:space="preserve">5.10. </w:t>
      </w:r>
      <w:proofErr w:type="gramStart"/>
      <w:r w:rsidRPr="00C32352">
        <w:t>Жалоба, поступившая в Администрацию подлежит</w:t>
      </w:r>
      <w:proofErr w:type="gramEnd"/>
      <w:r w:rsidRPr="00C32352">
        <w:t xml:space="preserve"> регистрации не позднее следующего рабочего дня со дня ее поступления. </w:t>
      </w:r>
    </w:p>
    <w:p w:rsidR="00515A45" w:rsidRPr="00C32352" w:rsidRDefault="00515A45" w:rsidP="00515A45">
      <w:pPr>
        <w:spacing w:line="100" w:lineRule="atLeast"/>
        <w:ind w:firstLine="706"/>
        <w:jc w:val="both"/>
      </w:pPr>
      <w:r w:rsidRPr="00C32352">
        <w:t xml:space="preserve">В случае подачи заявителем жалобы через МФЦ, МФЦ обеспечивает передачу жалобы в Администрацию в порядке и сроки, которые установлены соглашением о </w:t>
      </w:r>
      <w:r w:rsidRPr="00C32352">
        <w:lastRenderedPageBreak/>
        <w:t>взаимодействии между МФЦ и Администрацией, но не позднее следующего рабочего дня со дня поступления жалобы.</w:t>
      </w:r>
    </w:p>
    <w:p w:rsidR="00515A45" w:rsidRPr="00C32352" w:rsidRDefault="00515A45" w:rsidP="00515A45">
      <w:pPr>
        <w:spacing w:line="100" w:lineRule="atLeast"/>
        <w:ind w:firstLine="709"/>
        <w:jc w:val="both"/>
      </w:pPr>
      <w:r w:rsidRPr="00C32352">
        <w:t>5.11. Жалоба должна содержать:</w:t>
      </w:r>
    </w:p>
    <w:p w:rsidR="00515A45" w:rsidRPr="00C32352" w:rsidRDefault="00515A45" w:rsidP="00515A45">
      <w:pPr>
        <w:spacing w:line="100" w:lineRule="atLeast"/>
        <w:ind w:firstLine="709"/>
        <w:jc w:val="both"/>
      </w:pPr>
      <w:proofErr w:type="gramStart"/>
      <w:r w:rsidRPr="00C32352">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15A45" w:rsidRPr="00C32352" w:rsidRDefault="00515A45" w:rsidP="00515A45">
      <w:pPr>
        <w:spacing w:line="100" w:lineRule="atLeast"/>
        <w:ind w:firstLine="709"/>
        <w:jc w:val="both"/>
      </w:pPr>
      <w:proofErr w:type="gramStart"/>
      <w:r w:rsidRPr="00C32352">
        <w:t xml:space="preserve">2) фамилию, имя, отчество (последнее – при наличии), сведения о месте жительства заявителя – физического лица либо наименование, сведения </w:t>
      </w:r>
      <w:r w:rsidRPr="00C32352">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32352">
        <w:br/>
        <w:t>и почтовый адрес, по которым должен быть направлен ответ заявителю;</w:t>
      </w:r>
      <w:proofErr w:type="gramEnd"/>
    </w:p>
    <w:p w:rsidR="00515A45" w:rsidRPr="00C32352" w:rsidRDefault="00515A45" w:rsidP="00515A45">
      <w:pPr>
        <w:spacing w:line="100" w:lineRule="atLeast"/>
        <w:ind w:firstLine="709"/>
        <w:jc w:val="both"/>
      </w:pPr>
      <w:r w:rsidRPr="00C32352">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15A45" w:rsidRPr="00C32352" w:rsidRDefault="00515A45" w:rsidP="00515A45">
      <w:pPr>
        <w:spacing w:line="100" w:lineRule="atLeast"/>
        <w:ind w:firstLine="709"/>
        <w:jc w:val="both"/>
      </w:pPr>
      <w:r w:rsidRPr="00C32352">
        <w:t xml:space="preserve">4) доводы, на основании которых заявитель не согласен с решением </w:t>
      </w:r>
      <w:r w:rsidRPr="00C32352">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15A45" w:rsidRPr="00C32352" w:rsidRDefault="00515A45" w:rsidP="00515A45">
      <w:pPr>
        <w:spacing w:line="100" w:lineRule="atLeast"/>
        <w:ind w:firstLine="706"/>
        <w:jc w:val="both"/>
      </w:pPr>
      <w:r w:rsidRPr="00C32352">
        <w:t>5.12. Сроки рассмотрения жалобы</w:t>
      </w:r>
    </w:p>
    <w:p w:rsidR="00515A45" w:rsidRPr="00C32352" w:rsidRDefault="00515A45" w:rsidP="00515A45">
      <w:pPr>
        <w:spacing w:line="100" w:lineRule="atLeast"/>
        <w:ind w:firstLine="706"/>
        <w:jc w:val="both"/>
      </w:pPr>
      <w:proofErr w:type="gramStart"/>
      <w:r w:rsidRPr="00C32352">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C32352">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A45" w:rsidRPr="00C32352" w:rsidRDefault="00515A45" w:rsidP="00515A45">
      <w:pPr>
        <w:spacing w:line="100" w:lineRule="atLeast"/>
        <w:ind w:firstLine="706"/>
        <w:jc w:val="both"/>
      </w:pPr>
      <w:r w:rsidRPr="00C32352">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15A45" w:rsidRPr="00C32352" w:rsidRDefault="00515A45" w:rsidP="00515A45">
      <w:pPr>
        <w:spacing w:line="100" w:lineRule="atLeast"/>
        <w:ind w:firstLine="709"/>
        <w:jc w:val="both"/>
      </w:pPr>
      <w:r w:rsidRPr="00C32352">
        <w:t>Основания для приостановления рассмотрения жалобы отсутствуют.</w:t>
      </w:r>
    </w:p>
    <w:p w:rsidR="00515A45" w:rsidRPr="00C32352" w:rsidRDefault="00515A45" w:rsidP="00515A45">
      <w:pPr>
        <w:spacing w:line="100" w:lineRule="atLeast"/>
        <w:ind w:firstLine="706"/>
        <w:jc w:val="both"/>
      </w:pPr>
      <w:r w:rsidRPr="00C32352">
        <w:t>5.14. Результат рассмотрения жалобы</w:t>
      </w:r>
    </w:p>
    <w:p w:rsidR="00515A45" w:rsidRPr="00C32352" w:rsidRDefault="00515A45" w:rsidP="00515A45">
      <w:pPr>
        <w:spacing w:line="100" w:lineRule="atLeast"/>
        <w:ind w:firstLine="709"/>
        <w:jc w:val="both"/>
      </w:pPr>
      <w:r w:rsidRPr="00C32352">
        <w:t>По результатам рассмотрения жалобы принимается одно из следующих решений:</w:t>
      </w:r>
    </w:p>
    <w:p w:rsidR="00515A45" w:rsidRPr="00C32352" w:rsidRDefault="00515A45" w:rsidP="00515A45">
      <w:pPr>
        <w:spacing w:line="100" w:lineRule="atLeast"/>
        <w:ind w:firstLine="709"/>
        <w:jc w:val="both"/>
      </w:pPr>
      <w:proofErr w:type="gramStart"/>
      <w:r w:rsidRPr="00C3235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15A45" w:rsidRPr="00C32352" w:rsidRDefault="00515A45" w:rsidP="00515A45">
      <w:pPr>
        <w:spacing w:line="100" w:lineRule="atLeast"/>
        <w:ind w:firstLine="709"/>
        <w:jc w:val="both"/>
      </w:pPr>
      <w:r w:rsidRPr="00C32352">
        <w:t>2) в удовлетворении жалобы отказывается.</w:t>
      </w:r>
    </w:p>
    <w:p w:rsidR="00515A45" w:rsidRPr="00C32352" w:rsidRDefault="00515A45" w:rsidP="00515A45">
      <w:pPr>
        <w:spacing w:line="100" w:lineRule="atLeast"/>
        <w:ind w:firstLine="706"/>
        <w:jc w:val="both"/>
      </w:pPr>
      <w:r w:rsidRPr="00C32352">
        <w:t>5.15. Администрация отказывает в удовлетворении жалобы в соответствии с основаниями, предусмотренными муниципальным правовым актом.</w:t>
      </w:r>
    </w:p>
    <w:p w:rsidR="00515A45" w:rsidRPr="00C32352" w:rsidRDefault="00515A45" w:rsidP="00515A45">
      <w:pPr>
        <w:spacing w:line="100" w:lineRule="atLeast"/>
        <w:ind w:firstLine="706"/>
        <w:jc w:val="both"/>
      </w:pPr>
      <w:r w:rsidRPr="00C32352">
        <w:t>5.16. МФЦ отказывает в удовлетворении жалобы в соответствии с основаниями, предусмотренными Порядком.</w:t>
      </w:r>
    </w:p>
    <w:p w:rsidR="00515A45" w:rsidRPr="00C32352" w:rsidRDefault="00515A45" w:rsidP="00515A45">
      <w:pPr>
        <w:spacing w:line="100" w:lineRule="atLeast"/>
        <w:ind w:firstLine="706"/>
        <w:jc w:val="both"/>
      </w:pPr>
      <w:r w:rsidRPr="00C32352">
        <w:t>5.17. Администрация оставляет жалобу без ответа в соответствии с основаниями, предусмотренными муниципальным правовым актом.</w:t>
      </w:r>
    </w:p>
    <w:p w:rsidR="00515A45" w:rsidRPr="00C32352" w:rsidRDefault="00515A45" w:rsidP="00515A45">
      <w:pPr>
        <w:spacing w:line="100" w:lineRule="atLeast"/>
        <w:ind w:firstLine="706"/>
        <w:jc w:val="both"/>
      </w:pPr>
      <w:r w:rsidRPr="00C32352">
        <w:t xml:space="preserve">5.18. МФЦ оставляет жалобу без ответа в соответствии с основаниями, предусмотренными Порядком. </w:t>
      </w:r>
    </w:p>
    <w:p w:rsidR="00515A45" w:rsidRPr="00C32352" w:rsidRDefault="00515A45" w:rsidP="00515A45">
      <w:pPr>
        <w:spacing w:line="100" w:lineRule="atLeast"/>
        <w:ind w:firstLine="706"/>
        <w:jc w:val="both"/>
      </w:pPr>
      <w:r w:rsidRPr="00C32352">
        <w:lastRenderedPageBreak/>
        <w:t xml:space="preserve">5.19. В случае установления в ходе или по результатам </w:t>
      </w:r>
      <w:proofErr w:type="gramStart"/>
      <w:r w:rsidRPr="00C32352">
        <w:t>рассмотрения жалобы признаков состава административного правонарушения</w:t>
      </w:r>
      <w:proofErr w:type="gramEnd"/>
      <w:r w:rsidRPr="00C3235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A45" w:rsidRPr="00C32352" w:rsidRDefault="00515A45" w:rsidP="00515A45">
      <w:pPr>
        <w:spacing w:line="100" w:lineRule="atLeast"/>
        <w:ind w:firstLine="706"/>
        <w:jc w:val="both"/>
      </w:pPr>
      <w:r w:rsidRPr="00C32352">
        <w:t>5.20. Порядок информирования заявителя о результатах рассмотрения жалобы</w:t>
      </w:r>
    </w:p>
    <w:p w:rsidR="00515A45" w:rsidRPr="00C32352" w:rsidRDefault="00515A45" w:rsidP="00515A45">
      <w:pPr>
        <w:spacing w:line="100" w:lineRule="atLeast"/>
        <w:ind w:firstLine="709"/>
        <w:jc w:val="both"/>
      </w:pPr>
      <w:r w:rsidRPr="00C32352">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A45" w:rsidRPr="00C32352" w:rsidRDefault="00515A45" w:rsidP="00515A45">
      <w:pPr>
        <w:spacing w:line="100" w:lineRule="atLeast"/>
        <w:ind w:firstLine="709"/>
        <w:jc w:val="both"/>
      </w:pPr>
      <w:r w:rsidRPr="00C32352">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2352">
        <w:t>неудобства</w:t>
      </w:r>
      <w:proofErr w:type="gramEnd"/>
      <w:r w:rsidRPr="00C32352">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8" w:name="sub_11282"/>
      <w:bookmarkEnd w:id="18"/>
    </w:p>
    <w:p w:rsidR="00515A45" w:rsidRPr="00C32352" w:rsidRDefault="00515A45" w:rsidP="00515A45">
      <w:pPr>
        <w:spacing w:line="100" w:lineRule="atLeast"/>
        <w:ind w:firstLine="709"/>
        <w:jc w:val="both"/>
      </w:pPr>
      <w:r w:rsidRPr="00C32352">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5A45" w:rsidRPr="00C32352" w:rsidRDefault="00515A45" w:rsidP="00515A45">
      <w:pPr>
        <w:spacing w:line="100" w:lineRule="atLeast"/>
        <w:ind w:firstLine="709"/>
        <w:jc w:val="both"/>
      </w:pPr>
      <w:bookmarkStart w:id="19" w:name="sub_112821"/>
      <w:bookmarkEnd w:id="19"/>
      <w:r w:rsidRPr="00C32352">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5A45" w:rsidRPr="00C32352" w:rsidRDefault="00515A45" w:rsidP="00515A45">
      <w:pPr>
        <w:spacing w:line="100" w:lineRule="atLeast"/>
        <w:ind w:firstLine="706"/>
        <w:jc w:val="both"/>
      </w:pPr>
      <w:r w:rsidRPr="00C32352">
        <w:t>5.22. Порядок обжалования решения по жалобе</w:t>
      </w:r>
    </w:p>
    <w:p w:rsidR="00515A45" w:rsidRPr="00C32352" w:rsidRDefault="00515A45" w:rsidP="00515A45">
      <w:pPr>
        <w:spacing w:line="100" w:lineRule="atLeast"/>
        <w:ind w:firstLine="706"/>
        <w:jc w:val="both"/>
      </w:pPr>
      <w:r w:rsidRPr="00C32352">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15A45" w:rsidRPr="00C32352" w:rsidRDefault="00515A45" w:rsidP="00515A45">
      <w:pPr>
        <w:spacing w:line="100" w:lineRule="atLeast"/>
        <w:ind w:firstLine="706"/>
        <w:jc w:val="both"/>
      </w:pPr>
      <w:r w:rsidRPr="00C32352">
        <w:t>5.23. Право заявителя на получение информации и документов, необходимых для обоснования и рассмотрения жалобы</w:t>
      </w:r>
    </w:p>
    <w:p w:rsidR="00515A45" w:rsidRPr="00C32352" w:rsidRDefault="00515A45" w:rsidP="00515A45">
      <w:pPr>
        <w:spacing w:line="100" w:lineRule="atLeast"/>
        <w:ind w:firstLine="706"/>
        <w:jc w:val="both"/>
      </w:pPr>
      <w:proofErr w:type="gramStart"/>
      <w:r w:rsidRPr="00C32352">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C32352">
        <w:t xml:space="preserve"> услуг (функций) Томской области, а также при личном приеме заявителя. </w:t>
      </w:r>
    </w:p>
    <w:p w:rsidR="00515A45" w:rsidRPr="00C32352" w:rsidRDefault="00515A45" w:rsidP="00515A45">
      <w:pPr>
        <w:spacing w:line="100" w:lineRule="atLeast"/>
        <w:ind w:firstLine="706"/>
        <w:jc w:val="both"/>
      </w:pPr>
      <w:r w:rsidRPr="00C32352">
        <w:t>5.24. Способы информирования заявителей о порядке подачи и рассмотрения жалобы</w:t>
      </w:r>
    </w:p>
    <w:p w:rsidR="00515A45" w:rsidRPr="00C32352" w:rsidRDefault="00515A45" w:rsidP="00515A45">
      <w:pPr>
        <w:spacing w:line="100" w:lineRule="atLeast"/>
        <w:ind w:firstLine="706"/>
        <w:jc w:val="both"/>
      </w:pPr>
      <w:proofErr w:type="gramStart"/>
      <w:r w:rsidRPr="00C32352">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End"/>
    </w:p>
    <w:p w:rsidR="00515A45" w:rsidRPr="00C32352" w:rsidRDefault="00515A45" w:rsidP="00885E28">
      <w:pPr>
        <w:pStyle w:val="1"/>
        <w:keepNext/>
        <w:keepLines/>
        <w:numPr>
          <w:ilvl w:val="0"/>
          <w:numId w:val="4"/>
        </w:numPr>
        <w:suppressAutoHyphens/>
        <w:spacing w:before="0" w:beforeAutospacing="0" w:after="0" w:afterAutospacing="0" w:line="276" w:lineRule="auto"/>
        <w:jc w:val="right"/>
      </w:pPr>
    </w:p>
    <w:p w:rsidR="00515A45" w:rsidRPr="00C32352" w:rsidRDefault="00515A45" w:rsidP="00885E28">
      <w:pPr>
        <w:pStyle w:val="1"/>
        <w:keepNext/>
        <w:keepLines/>
        <w:numPr>
          <w:ilvl w:val="0"/>
          <w:numId w:val="4"/>
        </w:numPr>
        <w:suppressAutoHyphens/>
        <w:spacing w:before="0" w:beforeAutospacing="0" w:after="0" w:afterAutospacing="0" w:line="276" w:lineRule="auto"/>
        <w:jc w:val="right"/>
        <w:rPr>
          <w:b w:val="0"/>
          <w:bCs w:val="0"/>
          <w:sz w:val="24"/>
          <w:szCs w:val="24"/>
        </w:rPr>
      </w:pPr>
    </w:p>
    <w:p w:rsidR="00515A45" w:rsidRPr="00C32352" w:rsidRDefault="00515A45" w:rsidP="00885E28">
      <w:pPr>
        <w:pStyle w:val="1"/>
        <w:keepNext/>
        <w:keepLines/>
        <w:numPr>
          <w:ilvl w:val="0"/>
          <w:numId w:val="4"/>
        </w:numPr>
        <w:suppressAutoHyphens/>
        <w:spacing w:before="0" w:beforeAutospacing="0" w:after="0" w:afterAutospacing="0" w:line="276" w:lineRule="auto"/>
        <w:jc w:val="right"/>
        <w:rPr>
          <w:b w:val="0"/>
          <w:bCs w:val="0"/>
          <w:sz w:val="24"/>
          <w:szCs w:val="24"/>
        </w:rPr>
      </w:pPr>
    </w:p>
    <w:p w:rsidR="00515A45" w:rsidRPr="00C32352" w:rsidRDefault="00515A45" w:rsidP="00885E28">
      <w:pPr>
        <w:pStyle w:val="1"/>
        <w:keepNext/>
        <w:keepLines/>
        <w:numPr>
          <w:ilvl w:val="0"/>
          <w:numId w:val="4"/>
        </w:numPr>
        <w:suppressAutoHyphens/>
        <w:spacing w:before="0" w:beforeAutospacing="0" w:after="0" w:afterAutospacing="0" w:line="276" w:lineRule="auto"/>
        <w:jc w:val="right"/>
        <w:rPr>
          <w:b w:val="0"/>
          <w:bCs w:val="0"/>
          <w:sz w:val="24"/>
          <w:szCs w:val="24"/>
        </w:rPr>
      </w:pPr>
      <w:r w:rsidRPr="00C32352">
        <w:rPr>
          <w:b w:val="0"/>
          <w:sz w:val="24"/>
          <w:szCs w:val="24"/>
        </w:rPr>
        <w:t>Приложение № 1</w:t>
      </w:r>
    </w:p>
    <w:p w:rsidR="00515A45" w:rsidRPr="00C32352" w:rsidRDefault="00515A45" w:rsidP="00885E28">
      <w:pPr>
        <w:pStyle w:val="1"/>
        <w:keepNext/>
        <w:keepLines/>
        <w:numPr>
          <w:ilvl w:val="0"/>
          <w:numId w:val="4"/>
        </w:numPr>
        <w:suppressAutoHyphens/>
        <w:spacing w:before="0" w:beforeAutospacing="0" w:after="0" w:afterAutospacing="0" w:line="276" w:lineRule="auto"/>
        <w:jc w:val="right"/>
      </w:pPr>
      <w:r w:rsidRPr="00C32352">
        <w:rPr>
          <w:b w:val="0"/>
          <w:bCs w:val="0"/>
          <w:sz w:val="24"/>
          <w:szCs w:val="24"/>
        </w:rPr>
        <w:t>к Административному регламенту</w:t>
      </w:r>
    </w:p>
    <w:p w:rsidR="00515A45" w:rsidRPr="00C32352" w:rsidRDefault="00515A45" w:rsidP="00515A45">
      <w:pPr>
        <w:ind w:firstLine="709"/>
        <w:jc w:val="both"/>
        <w:rPr>
          <w:sz w:val="28"/>
          <w:szCs w:val="28"/>
        </w:rPr>
      </w:pPr>
    </w:p>
    <w:tbl>
      <w:tblPr>
        <w:tblW w:w="0" w:type="auto"/>
        <w:tblLayout w:type="fixed"/>
        <w:tblLook w:val="0000"/>
      </w:tblPr>
      <w:tblGrid>
        <w:gridCol w:w="4556"/>
      </w:tblGrid>
      <w:tr w:rsidR="00515A45" w:rsidRPr="00C32352" w:rsidTr="00AA46E3">
        <w:trPr>
          <w:trHeight w:val="467"/>
        </w:trPr>
        <w:tc>
          <w:tcPr>
            <w:tcW w:w="4556" w:type="dxa"/>
            <w:shd w:val="clear" w:color="auto" w:fill="auto"/>
          </w:tcPr>
          <w:p w:rsidR="00515A45" w:rsidRPr="00C32352" w:rsidRDefault="00515A45" w:rsidP="00AA46E3">
            <w:pPr>
              <w:widowControl w:val="0"/>
              <w:spacing w:line="100" w:lineRule="atLeast"/>
              <w:rPr>
                <w:sz w:val="20"/>
                <w:szCs w:val="20"/>
              </w:rPr>
            </w:pPr>
            <w:r w:rsidRPr="00C32352">
              <w:rPr>
                <w:sz w:val="20"/>
                <w:szCs w:val="20"/>
              </w:rPr>
              <w:t>Руководителю ОРГАНА</w:t>
            </w:r>
          </w:p>
          <w:p w:rsidR="00515A45" w:rsidRPr="00C32352" w:rsidRDefault="00515A45" w:rsidP="00AA46E3">
            <w:pPr>
              <w:widowControl w:val="0"/>
              <w:spacing w:line="100" w:lineRule="atLeast"/>
              <w:rPr>
                <w:sz w:val="16"/>
                <w:szCs w:val="16"/>
              </w:rPr>
            </w:pPr>
            <w:r w:rsidRPr="00C32352">
              <w:rPr>
                <w:sz w:val="20"/>
                <w:szCs w:val="20"/>
              </w:rPr>
              <w:t>От______________________________________</w:t>
            </w:r>
          </w:p>
          <w:p w:rsidR="00515A45" w:rsidRPr="00C32352" w:rsidRDefault="00515A45" w:rsidP="00AA46E3">
            <w:pPr>
              <w:widowControl w:val="0"/>
              <w:spacing w:line="100" w:lineRule="atLeast"/>
              <w:rPr>
                <w:sz w:val="20"/>
                <w:szCs w:val="20"/>
              </w:rPr>
            </w:pPr>
            <w:r w:rsidRPr="00C32352">
              <w:rPr>
                <w:sz w:val="16"/>
                <w:szCs w:val="16"/>
              </w:rPr>
              <w:t>(наименование застройщика)</w:t>
            </w:r>
          </w:p>
          <w:p w:rsidR="00515A45" w:rsidRPr="00C32352" w:rsidRDefault="00515A45" w:rsidP="00AA46E3">
            <w:pPr>
              <w:widowControl w:val="0"/>
              <w:spacing w:line="100" w:lineRule="atLeast"/>
              <w:rPr>
                <w:sz w:val="20"/>
                <w:szCs w:val="20"/>
              </w:rPr>
            </w:pPr>
            <w:r w:rsidRPr="00C32352">
              <w:rPr>
                <w:sz w:val="20"/>
                <w:szCs w:val="20"/>
              </w:rPr>
              <w:t>Адрес регистрации:</w:t>
            </w:r>
          </w:p>
          <w:p w:rsidR="00515A45" w:rsidRPr="00C32352" w:rsidRDefault="00515A45" w:rsidP="00AA46E3">
            <w:pPr>
              <w:widowControl w:val="0"/>
              <w:spacing w:line="100" w:lineRule="atLeast"/>
              <w:rPr>
                <w:sz w:val="16"/>
                <w:szCs w:val="16"/>
              </w:rPr>
            </w:pPr>
            <w:r w:rsidRPr="00C32352">
              <w:rPr>
                <w:sz w:val="20"/>
                <w:szCs w:val="20"/>
              </w:rPr>
              <w:t>________________________________________</w:t>
            </w:r>
          </w:p>
          <w:p w:rsidR="00515A45" w:rsidRPr="00C32352" w:rsidRDefault="00515A45" w:rsidP="00AA46E3">
            <w:pPr>
              <w:widowControl w:val="0"/>
              <w:spacing w:line="100" w:lineRule="atLeast"/>
              <w:rPr>
                <w:sz w:val="20"/>
                <w:szCs w:val="20"/>
              </w:rPr>
            </w:pPr>
            <w:r w:rsidRPr="00C32352">
              <w:rPr>
                <w:sz w:val="16"/>
                <w:szCs w:val="16"/>
              </w:rPr>
              <w:t>(почтовый индекс и адрес)</w:t>
            </w:r>
          </w:p>
          <w:p w:rsidR="00515A45" w:rsidRPr="00C32352" w:rsidRDefault="00515A45" w:rsidP="00AA46E3">
            <w:pPr>
              <w:widowControl w:val="0"/>
              <w:spacing w:line="100" w:lineRule="atLeast"/>
              <w:rPr>
                <w:sz w:val="20"/>
                <w:szCs w:val="20"/>
              </w:rPr>
            </w:pPr>
            <w:r w:rsidRPr="00C32352">
              <w:rPr>
                <w:sz w:val="20"/>
                <w:szCs w:val="20"/>
              </w:rPr>
              <w:t>Телефон: _______________________________</w:t>
            </w:r>
          </w:p>
          <w:p w:rsidR="00515A45" w:rsidRPr="00C32352" w:rsidRDefault="00515A45" w:rsidP="00AA46E3">
            <w:pPr>
              <w:widowControl w:val="0"/>
              <w:spacing w:line="100" w:lineRule="atLeast"/>
              <w:rPr>
                <w:sz w:val="20"/>
                <w:szCs w:val="20"/>
              </w:rPr>
            </w:pPr>
            <w:r w:rsidRPr="00C32352">
              <w:rPr>
                <w:sz w:val="20"/>
                <w:szCs w:val="20"/>
              </w:rPr>
              <w:t>В случае</w:t>
            </w:r>
            <w:proofErr w:type="gramStart"/>
            <w:r w:rsidRPr="00C32352">
              <w:rPr>
                <w:sz w:val="20"/>
                <w:szCs w:val="20"/>
              </w:rPr>
              <w:t>,</w:t>
            </w:r>
            <w:proofErr w:type="gramEnd"/>
            <w:r w:rsidRPr="00C32352">
              <w:rPr>
                <w:sz w:val="20"/>
                <w:szCs w:val="20"/>
              </w:rPr>
              <w:t xml:space="preserve"> если застройщиком является физическое лицо:</w:t>
            </w:r>
          </w:p>
          <w:p w:rsidR="00515A45" w:rsidRPr="00C32352" w:rsidRDefault="00515A45" w:rsidP="00AA46E3">
            <w:pPr>
              <w:widowControl w:val="0"/>
              <w:spacing w:line="100" w:lineRule="atLeast"/>
              <w:rPr>
                <w:sz w:val="20"/>
                <w:szCs w:val="20"/>
              </w:rPr>
            </w:pPr>
            <w:r w:rsidRPr="00C32352">
              <w:rPr>
                <w:sz w:val="20"/>
                <w:szCs w:val="20"/>
              </w:rPr>
              <w:t>Паспорт (серия, номер)__________________</w:t>
            </w:r>
          </w:p>
          <w:p w:rsidR="00515A45" w:rsidRPr="00C32352" w:rsidRDefault="00515A45" w:rsidP="00AA46E3">
            <w:pPr>
              <w:widowControl w:val="0"/>
              <w:spacing w:line="100" w:lineRule="atLeast"/>
              <w:rPr>
                <w:sz w:val="16"/>
                <w:szCs w:val="16"/>
              </w:rPr>
            </w:pPr>
            <w:r w:rsidRPr="00C32352">
              <w:rPr>
                <w:sz w:val="20"/>
                <w:szCs w:val="20"/>
              </w:rPr>
              <w:t>________________________________________</w:t>
            </w:r>
          </w:p>
          <w:p w:rsidR="00515A45" w:rsidRPr="00C32352" w:rsidRDefault="00515A45" w:rsidP="00AA46E3">
            <w:pPr>
              <w:widowControl w:val="0"/>
              <w:spacing w:line="100" w:lineRule="atLeast"/>
              <w:rPr>
                <w:sz w:val="20"/>
                <w:szCs w:val="20"/>
              </w:rPr>
            </w:pPr>
            <w:r w:rsidRPr="00C32352">
              <w:rPr>
                <w:sz w:val="16"/>
                <w:szCs w:val="16"/>
              </w:rPr>
              <w:t xml:space="preserve">(кем </w:t>
            </w:r>
            <w:proofErr w:type="gramStart"/>
            <w:r w:rsidRPr="00C32352">
              <w:rPr>
                <w:sz w:val="16"/>
                <w:szCs w:val="16"/>
              </w:rPr>
              <w:t>выдан</w:t>
            </w:r>
            <w:proofErr w:type="gramEnd"/>
            <w:r w:rsidRPr="00C32352">
              <w:rPr>
                <w:sz w:val="16"/>
                <w:szCs w:val="16"/>
              </w:rPr>
              <w:t>, когда)</w:t>
            </w:r>
          </w:p>
          <w:p w:rsidR="00515A45" w:rsidRPr="00C32352" w:rsidRDefault="00515A45" w:rsidP="00AA46E3">
            <w:pPr>
              <w:widowControl w:val="0"/>
              <w:spacing w:line="100" w:lineRule="atLeast"/>
              <w:rPr>
                <w:sz w:val="20"/>
                <w:szCs w:val="20"/>
              </w:rPr>
            </w:pPr>
            <w:r w:rsidRPr="00C32352">
              <w:rPr>
                <w:sz w:val="20"/>
                <w:szCs w:val="20"/>
              </w:rPr>
              <w:t>________________________________________</w:t>
            </w:r>
          </w:p>
          <w:p w:rsidR="00515A45" w:rsidRPr="00C32352" w:rsidRDefault="00515A45" w:rsidP="00AA46E3">
            <w:pPr>
              <w:widowControl w:val="0"/>
              <w:spacing w:line="100" w:lineRule="atLeast"/>
              <w:rPr>
                <w:sz w:val="20"/>
                <w:szCs w:val="20"/>
              </w:rPr>
            </w:pPr>
            <w:r w:rsidRPr="00C32352">
              <w:rPr>
                <w:sz w:val="20"/>
                <w:szCs w:val="20"/>
              </w:rPr>
              <w:t>В случае</w:t>
            </w:r>
            <w:proofErr w:type="gramStart"/>
            <w:r w:rsidRPr="00C32352">
              <w:rPr>
                <w:sz w:val="20"/>
                <w:szCs w:val="20"/>
              </w:rPr>
              <w:t>,</w:t>
            </w:r>
            <w:proofErr w:type="gramEnd"/>
            <w:r w:rsidRPr="00C32352">
              <w:rPr>
                <w:sz w:val="20"/>
                <w:szCs w:val="20"/>
              </w:rPr>
              <w:t xml:space="preserve"> если застройщиком</w:t>
            </w:r>
          </w:p>
          <w:p w:rsidR="00515A45" w:rsidRPr="00C32352" w:rsidRDefault="00515A45" w:rsidP="00AA46E3">
            <w:pPr>
              <w:widowControl w:val="0"/>
              <w:spacing w:line="100" w:lineRule="atLeast"/>
              <w:rPr>
                <w:sz w:val="20"/>
                <w:szCs w:val="20"/>
              </w:rPr>
            </w:pPr>
            <w:r w:rsidRPr="00C32352">
              <w:rPr>
                <w:sz w:val="20"/>
                <w:szCs w:val="20"/>
              </w:rPr>
              <w:t>является юридическое лицо:</w:t>
            </w:r>
          </w:p>
          <w:p w:rsidR="00515A45" w:rsidRPr="00C32352" w:rsidRDefault="00515A45" w:rsidP="00AA46E3">
            <w:pPr>
              <w:widowControl w:val="0"/>
              <w:spacing w:line="100" w:lineRule="atLeast"/>
              <w:rPr>
                <w:sz w:val="20"/>
                <w:szCs w:val="20"/>
              </w:rPr>
            </w:pPr>
            <w:r w:rsidRPr="00C32352">
              <w:rPr>
                <w:sz w:val="20"/>
                <w:szCs w:val="20"/>
              </w:rPr>
              <w:t>ИНН:____________________________________</w:t>
            </w:r>
          </w:p>
          <w:p w:rsidR="00515A45" w:rsidRPr="00C32352" w:rsidRDefault="00515A45" w:rsidP="00AA46E3">
            <w:pPr>
              <w:widowControl w:val="0"/>
              <w:spacing w:line="100" w:lineRule="atLeast"/>
              <w:rPr>
                <w:sz w:val="20"/>
                <w:szCs w:val="20"/>
              </w:rPr>
            </w:pPr>
            <w:r w:rsidRPr="00C32352">
              <w:rPr>
                <w:sz w:val="20"/>
                <w:szCs w:val="20"/>
              </w:rPr>
              <w:t>ОГРН:___________________________________</w:t>
            </w:r>
          </w:p>
          <w:p w:rsidR="00515A45" w:rsidRPr="00C32352" w:rsidRDefault="00515A45" w:rsidP="00AA46E3">
            <w:pPr>
              <w:widowControl w:val="0"/>
              <w:spacing w:line="100" w:lineRule="atLeast"/>
              <w:rPr>
                <w:sz w:val="20"/>
                <w:szCs w:val="20"/>
              </w:rPr>
            </w:pPr>
          </w:p>
          <w:p w:rsidR="00515A45" w:rsidRPr="00C32352" w:rsidRDefault="00515A45" w:rsidP="00AA46E3">
            <w:pPr>
              <w:widowControl w:val="0"/>
              <w:spacing w:line="100" w:lineRule="atLeast"/>
              <w:rPr>
                <w:sz w:val="20"/>
                <w:szCs w:val="20"/>
              </w:rPr>
            </w:pPr>
            <w:r w:rsidRPr="00C32352">
              <w:rPr>
                <w:sz w:val="20"/>
                <w:szCs w:val="20"/>
              </w:rPr>
              <w:t>В случае</w:t>
            </w:r>
            <w:proofErr w:type="gramStart"/>
            <w:r w:rsidRPr="00C32352">
              <w:rPr>
                <w:sz w:val="20"/>
                <w:szCs w:val="20"/>
              </w:rPr>
              <w:t>,</w:t>
            </w:r>
            <w:proofErr w:type="gramEnd"/>
            <w:r w:rsidRPr="00C32352">
              <w:rPr>
                <w:sz w:val="20"/>
                <w:szCs w:val="20"/>
              </w:rPr>
              <w:t xml:space="preserve"> если с заявлением</w:t>
            </w:r>
          </w:p>
          <w:p w:rsidR="00515A45" w:rsidRPr="00C32352" w:rsidRDefault="00515A45" w:rsidP="00AA46E3">
            <w:pPr>
              <w:widowControl w:val="0"/>
              <w:spacing w:line="100" w:lineRule="atLeast"/>
              <w:rPr>
                <w:sz w:val="20"/>
                <w:szCs w:val="20"/>
              </w:rPr>
            </w:pPr>
            <w:r w:rsidRPr="00C32352">
              <w:rPr>
                <w:sz w:val="20"/>
                <w:szCs w:val="20"/>
              </w:rPr>
              <w:t>обращается представитель заявителя:</w:t>
            </w:r>
          </w:p>
          <w:p w:rsidR="00515A45" w:rsidRPr="00C32352" w:rsidRDefault="00515A45" w:rsidP="00AA46E3">
            <w:pPr>
              <w:widowControl w:val="0"/>
              <w:spacing w:line="100" w:lineRule="atLeast"/>
              <w:rPr>
                <w:sz w:val="20"/>
                <w:szCs w:val="20"/>
              </w:rPr>
            </w:pPr>
            <w:r w:rsidRPr="00C32352">
              <w:rPr>
                <w:sz w:val="20"/>
                <w:szCs w:val="20"/>
              </w:rPr>
              <w:t>Ф.И.О. представителя____________________</w:t>
            </w:r>
          </w:p>
          <w:p w:rsidR="00515A45" w:rsidRPr="00C32352" w:rsidRDefault="00515A45" w:rsidP="00AA46E3">
            <w:pPr>
              <w:widowControl w:val="0"/>
              <w:spacing w:line="100" w:lineRule="atLeast"/>
              <w:rPr>
                <w:sz w:val="20"/>
                <w:szCs w:val="20"/>
              </w:rPr>
            </w:pPr>
            <w:r w:rsidRPr="00C32352">
              <w:rPr>
                <w:sz w:val="20"/>
                <w:szCs w:val="20"/>
              </w:rPr>
              <w:t>________________________________________</w:t>
            </w:r>
          </w:p>
          <w:p w:rsidR="00515A45" w:rsidRPr="00C32352" w:rsidRDefault="00515A45" w:rsidP="00AA46E3">
            <w:pPr>
              <w:widowControl w:val="0"/>
              <w:spacing w:line="100" w:lineRule="atLeast"/>
              <w:rPr>
                <w:sz w:val="20"/>
                <w:szCs w:val="20"/>
              </w:rPr>
            </w:pPr>
            <w:r w:rsidRPr="00C32352">
              <w:rPr>
                <w:sz w:val="20"/>
                <w:szCs w:val="20"/>
              </w:rPr>
              <w:t>________________________________________</w:t>
            </w:r>
          </w:p>
          <w:p w:rsidR="00515A45" w:rsidRPr="00C32352" w:rsidRDefault="00515A45" w:rsidP="00AA46E3">
            <w:pPr>
              <w:widowControl w:val="0"/>
              <w:spacing w:line="100" w:lineRule="atLeast"/>
              <w:rPr>
                <w:sz w:val="20"/>
                <w:szCs w:val="20"/>
              </w:rPr>
            </w:pPr>
            <w:r w:rsidRPr="00C32352">
              <w:rPr>
                <w:sz w:val="20"/>
                <w:szCs w:val="20"/>
              </w:rPr>
              <w:t>Дата выдачи доверенности:_______________</w:t>
            </w:r>
          </w:p>
          <w:p w:rsidR="00515A45" w:rsidRPr="00C32352" w:rsidRDefault="00515A45" w:rsidP="00AA46E3">
            <w:pPr>
              <w:widowControl w:val="0"/>
              <w:spacing w:line="100" w:lineRule="atLeast"/>
              <w:rPr>
                <w:sz w:val="20"/>
                <w:szCs w:val="20"/>
              </w:rPr>
            </w:pPr>
            <w:r w:rsidRPr="00C32352">
              <w:rPr>
                <w:sz w:val="20"/>
                <w:szCs w:val="20"/>
              </w:rPr>
              <w:t xml:space="preserve">Сроком </w:t>
            </w:r>
            <w:proofErr w:type="gramStart"/>
            <w:r w:rsidRPr="00C32352">
              <w:rPr>
                <w:sz w:val="20"/>
                <w:szCs w:val="20"/>
              </w:rPr>
              <w:t>на</w:t>
            </w:r>
            <w:proofErr w:type="gramEnd"/>
            <w:r w:rsidRPr="00C32352">
              <w:rPr>
                <w:sz w:val="20"/>
                <w:szCs w:val="20"/>
              </w:rPr>
              <w:t>_______________________________</w:t>
            </w:r>
          </w:p>
          <w:p w:rsidR="00515A45" w:rsidRPr="00C32352" w:rsidRDefault="00515A45" w:rsidP="00AA46E3">
            <w:pPr>
              <w:widowControl w:val="0"/>
              <w:spacing w:line="100" w:lineRule="atLeast"/>
              <w:rPr>
                <w:rFonts w:eastAsia="Calibri"/>
                <w:sz w:val="20"/>
                <w:szCs w:val="20"/>
              </w:rPr>
            </w:pPr>
            <w:r w:rsidRPr="00C32352">
              <w:rPr>
                <w:sz w:val="20"/>
                <w:szCs w:val="20"/>
              </w:rPr>
              <w:t>Серия, номер доверенности_______________</w:t>
            </w:r>
          </w:p>
          <w:p w:rsidR="00515A45" w:rsidRPr="00C32352" w:rsidRDefault="00515A45" w:rsidP="00AA46E3">
            <w:pPr>
              <w:spacing w:line="100" w:lineRule="atLeast"/>
              <w:ind w:firstLine="567"/>
              <w:rPr>
                <w:rFonts w:eastAsia="Calibri"/>
                <w:sz w:val="20"/>
                <w:szCs w:val="20"/>
              </w:rPr>
            </w:pPr>
          </w:p>
        </w:tc>
      </w:tr>
    </w:tbl>
    <w:p w:rsidR="00515A45" w:rsidRPr="00C32352" w:rsidRDefault="00515A45" w:rsidP="00515A45">
      <w:pPr>
        <w:spacing w:line="100" w:lineRule="atLeast"/>
        <w:ind w:firstLine="567"/>
        <w:jc w:val="both"/>
        <w:rPr>
          <w:rFonts w:eastAsia="Calibri"/>
          <w:sz w:val="20"/>
          <w:szCs w:val="20"/>
        </w:rPr>
      </w:pPr>
    </w:p>
    <w:p w:rsidR="00515A45" w:rsidRPr="00C32352" w:rsidRDefault="00515A45" w:rsidP="00515A45">
      <w:pPr>
        <w:widowControl w:val="0"/>
        <w:spacing w:line="100" w:lineRule="atLeast"/>
        <w:ind w:firstLine="567"/>
        <w:jc w:val="center"/>
        <w:rPr>
          <w:rFonts w:eastAsia="Calibri"/>
          <w:sz w:val="20"/>
          <w:szCs w:val="20"/>
        </w:rPr>
      </w:pPr>
      <w:r w:rsidRPr="00C32352">
        <w:rPr>
          <w:b/>
          <w:bCs/>
        </w:rPr>
        <w:t>ЗАЯВЛЕНИЕ О ВЫДАЧЕ РАЗРЕШЕНИЯ НА ВВОД ОБЪЕКТА В ЭКСПЛУАТАЦИЮ</w:t>
      </w:r>
    </w:p>
    <w:p w:rsidR="00515A45" w:rsidRPr="00C32352" w:rsidRDefault="00515A45" w:rsidP="00515A45">
      <w:pPr>
        <w:spacing w:line="100" w:lineRule="atLeast"/>
        <w:ind w:firstLine="567"/>
        <w:jc w:val="both"/>
        <w:rPr>
          <w:rFonts w:eastAsia="Calibri"/>
          <w:sz w:val="20"/>
          <w:szCs w:val="20"/>
        </w:rPr>
      </w:pPr>
    </w:p>
    <w:p w:rsidR="00515A45" w:rsidRPr="00C32352" w:rsidRDefault="00515A45" w:rsidP="00515A45">
      <w:pPr>
        <w:widowControl w:val="0"/>
        <w:spacing w:line="100" w:lineRule="atLeast"/>
        <w:ind w:firstLine="567"/>
        <w:jc w:val="center"/>
        <w:rPr>
          <w:sz w:val="20"/>
          <w:szCs w:val="20"/>
        </w:rPr>
      </w:pPr>
      <w:r w:rsidRPr="00C32352">
        <w:rPr>
          <w:sz w:val="20"/>
          <w:szCs w:val="20"/>
        </w:rPr>
        <w:t>Прошу выдать разрешение на ввод объекта в эксплуатацию:</w:t>
      </w:r>
    </w:p>
    <w:p w:rsidR="00515A45" w:rsidRPr="00C32352" w:rsidRDefault="00515A45" w:rsidP="00515A45">
      <w:pPr>
        <w:widowControl w:val="0"/>
        <w:spacing w:line="100" w:lineRule="atLeast"/>
        <w:jc w:val="both"/>
        <w:rPr>
          <w:sz w:val="20"/>
          <w:szCs w:val="20"/>
        </w:rPr>
      </w:pPr>
      <w:r w:rsidRPr="00C32352">
        <w:rPr>
          <w:sz w:val="20"/>
          <w:szCs w:val="20"/>
        </w:rPr>
        <w:t>_____________________________________________________________________________________________</w:t>
      </w:r>
    </w:p>
    <w:p w:rsidR="00515A45" w:rsidRPr="00C32352" w:rsidRDefault="00515A45" w:rsidP="00515A45">
      <w:pPr>
        <w:widowControl w:val="0"/>
        <w:spacing w:line="100" w:lineRule="atLeast"/>
        <w:jc w:val="both"/>
        <w:rPr>
          <w:sz w:val="16"/>
          <w:szCs w:val="16"/>
        </w:rPr>
      </w:pPr>
      <w:r w:rsidRPr="00C32352">
        <w:rPr>
          <w:sz w:val="20"/>
          <w:szCs w:val="20"/>
        </w:rPr>
        <w:t>_____________________________________________________________________________________________</w:t>
      </w:r>
    </w:p>
    <w:p w:rsidR="00515A45" w:rsidRPr="00C32352" w:rsidRDefault="00515A45" w:rsidP="00515A45">
      <w:pPr>
        <w:widowControl w:val="0"/>
        <w:spacing w:line="100" w:lineRule="atLeast"/>
        <w:ind w:firstLine="567"/>
        <w:jc w:val="center"/>
        <w:rPr>
          <w:sz w:val="20"/>
          <w:szCs w:val="20"/>
        </w:rPr>
      </w:pPr>
      <w:r w:rsidRPr="00C32352">
        <w:rPr>
          <w:sz w:val="16"/>
          <w:szCs w:val="16"/>
        </w:rPr>
        <w:t>(наименование объекта капитального строительства в соответствии с проектной документацией)</w:t>
      </w:r>
    </w:p>
    <w:p w:rsidR="00515A45" w:rsidRPr="00C32352" w:rsidRDefault="00515A45" w:rsidP="00515A45">
      <w:pPr>
        <w:widowControl w:val="0"/>
        <w:spacing w:line="100" w:lineRule="atLeast"/>
        <w:jc w:val="both"/>
        <w:rPr>
          <w:sz w:val="16"/>
          <w:szCs w:val="16"/>
        </w:rPr>
      </w:pPr>
      <w:r w:rsidRPr="00C32352">
        <w:rPr>
          <w:sz w:val="20"/>
          <w:szCs w:val="20"/>
        </w:rPr>
        <w:t>_____________________________________________________________________________________________</w:t>
      </w:r>
    </w:p>
    <w:p w:rsidR="00515A45" w:rsidRPr="00C32352" w:rsidRDefault="00515A45" w:rsidP="00515A45">
      <w:pPr>
        <w:widowControl w:val="0"/>
        <w:spacing w:line="100" w:lineRule="atLeast"/>
        <w:ind w:firstLine="567"/>
        <w:jc w:val="center"/>
        <w:rPr>
          <w:sz w:val="20"/>
          <w:szCs w:val="20"/>
        </w:rPr>
      </w:pPr>
      <w:r w:rsidRPr="00C32352">
        <w:rPr>
          <w:sz w:val="16"/>
          <w:szCs w:val="16"/>
        </w:rPr>
        <w:t>(описание этапа строительства, реконструкции в случае выдачи разрешения на этап)</w:t>
      </w:r>
    </w:p>
    <w:p w:rsidR="00515A45" w:rsidRPr="00C32352" w:rsidRDefault="00515A45" w:rsidP="00515A45">
      <w:pPr>
        <w:widowControl w:val="0"/>
        <w:spacing w:line="100" w:lineRule="atLeast"/>
        <w:ind w:firstLine="567"/>
        <w:jc w:val="both"/>
        <w:rPr>
          <w:sz w:val="20"/>
          <w:szCs w:val="20"/>
        </w:rPr>
      </w:pPr>
      <w:proofErr w:type="gramStart"/>
      <w:r w:rsidRPr="00C32352">
        <w:rPr>
          <w:sz w:val="20"/>
          <w:szCs w:val="20"/>
        </w:rPr>
        <w:t>расположенного</w:t>
      </w:r>
      <w:proofErr w:type="gramEnd"/>
      <w:r w:rsidRPr="00C32352">
        <w:rPr>
          <w:sz w:val="20"/>
          <w:szCs w:val="20"/>
        </w:rPr>
        <w:t xml:space="preserve"> по адресу </w:t>
      </w:r>
    </w:p>
    <w:p w:rsidR="00515A45" w:rsidRPr="00C32352" w:rsidRDefault="00515A45" w:rsidP="00515A45">
      <w:pPr>
        <w:widowControl w:val="0"/>
        <w:spacing w:line="100" w:lineRule="atLeast"/>
        <w:jc w:val="both"/>
        <w:rPr>
          <w:sz w:val="20"/>
          <w:szCs w:val="20"/>
        </w:rPr>
      </w:pPr>
      <w:r w:rsidRPr="00C32352">
        <w:rPr>
          <w:sz w:val="20"/>
          <w:szCs w:val="20"/>
        </w:rPr>
        <w:t>_____________________________________________________________________________________________</w:t>
      </w:r>
    </w:p>
    <w:p w:rsidR="00515A45" w:rsidRPr="00C32352" w:rsidRDefault="00515A45" w:rsidP="00515A45">
      <w:pPr>
        <w:widowControl w:val="0"/>
        <w:spacing w:line="100" w:lineRule="atLeast"/>
        <w:ind w:firstLine="567"/>
        <w:jc w:val="center"/>
        <w:rPr>
          <w:sz w:val="20"/>
          <w:szCs w:val="20"/>
        </w:rPr>
      </w:pPr>
      <w:r w:rsidRPr="00C32352">
        <w:rPr>
          <w:sz w:val="20"/>
          <w:szCs w:val="20"/>
        </w:rPr>
        <w:t>(</w:t>
      </w:r>
      <w:r w:rsidRPr="00C32352">
        <w:rPr>
          <w:sz w:val="16"/>
          <w:szCs w:val="16"/>
        </w:rPr>
        <w:t>наименование улицы, номер здания или строительный адрес, при отсутствии адреса - местоположение)</w:t>
      </w:r>
    </w:p>
    <w:p w:rsidR="00515A45" w:rsidRPr="00C32352" w:rsidRDefault="00515A45" w:rsidP="00515A45">
      <w:pPr>
        <w:widowControl w:val="0"/>
        <w:spacing w:line="100" w:lineRule="atLeast"/>
        <w:ind w:firstLine="567"/>
        <w:rPr>
          <w:sz w:val="20"/>
          <w:szCs w:val="20"/>
        </w:rPr>
      </w:pPr>
    </w:p>
    <w:p w:rsidR="00515A45" w:rsidRPr="00C32352" w:rsidRDefault="00515A45" w:rsidP="00515A45">
      <w:pPr>
        <w:widowControl w:val="0"/>
        <w:spacing w:line="100" w:lineRule="atLeast"/>
        <w:rPr>
          <w:sz w:val="16"/>
          <w:szCs w:val="16"/>
        </w:rPr>
      </w:pPr>
      <w:r w:rsidRPr="00C32352">
        <w:rPr>
          <w:sz w:val="20"/>
          <w:szCs w:val="20"/>
        </w:rPr>
        <w:t>Право на пользование землей закреплено _________________________________________________________</w:t>
      </w:r>
    </w:p>
    <w:p w:rsidR="00515A45" w:rsidRPr="00C32352" w:rsidRDefault="00515A45" w:rsidP="00515A45">
      <w:pPr>
        <w:widowControl w:val="0"/>
        <w:spacing w:line="100" w:lineRule="atLeast"/>
        <w:rPr>
          <w:sz w:val="20"/>
          <w:szCs w:val="20"/>
        </w:rPr>
      </w:pPr>
      <w:proofErr w:type="gramStart"/>
      <w:r w:rsidRPr="00C32352">
        <w:rPr>
          <w:sz w:val="16"/>
          <w:szCs w:val="16"/>
        </w:rPr>
        <w:t>(наименование правоустанавливающего документа на право</w:t>
      </w:r>
      <w:proofErr w:type="gramEnd"/>
    </w:p>
    <w:p w:rsidR="00515A45" w:rsidRPr="00C32352" w:rsidRDefault="00515A45" w:rsidP="00515A45">
      <w:pPr>
        <w:widowControl w:val="0"/>
        <w:spacing w:line="100" w:lineRule="atLeast"/>
        <w:rPr>
          <w:sz w:val="20"/>
          <w:szCs w:val="20"/>
        </w:rPr>
      </w:pPr>
    </w:p>
    <w:p w:rsidR="00515A45" w:rsidRPr="00C32352" w:rsidRDefault="00515A45" w:rsidP="00515A45">
      <w:pPr>
        <w:widowControl w:val="0"/>
        <w:spacing w:line="100" w:lineRule="atLeast"/>
        <w:rPr>
          <w:sz w:val="16"/>
          <w:szCs w:val="16"/>
        </w:rPr>
      </w:pPr>
      <w:r w:rsidRPr="00C32352">
        <w:rPr>
          <w:sz w:val="20"/>
          <w:szCs w:val="20"/>
        </w:rPr>
        <w:t>__________________________________________ от «_____»  ______________ № _______________________</w:t>
      </w:r>
    </w:p>
    <w:p w:rsidR="00515A45" w:rsidRPr="00C32352" w:rsidRDefault="00515A45" w:rsidP="00515A45">
      <w:pPr>
        <w:widowControl w:val="0"/>
        <w:spacing w:line="100" w:lineRule="atLeast"/>
        <w:rPr>
          <w:sz w:val="16"/>
          <w:szCs w:val="16"/>
        </w:rPr>
      </w:pPr>
      <w:r w:rsidRPr="00C32352">
        <w:rPr>
          <w:sz w:val="16"/>
          <w:szCs w:val="16"/>
        </w:rPr>
        <w:t>собственности, владения, аренды, пользования)</w:t>
      </w:r>
    </w:p>
    <w:p w:rsidR="00515A45" w:rsidRPr="00C32352" w:rsidRDefault="00515A45" w:rsidP="00515A45">
      <w:pPr>
        <w:widowControl w:val="0"/>
        <w:spacing w:line="100" w:lineRule="atLeast"/>
        <w:rPr>
          <w:sz w:val="16"/>
          <w:szCs w:val="16"/>
        </w:rPr>
      </w:pPr>
    </w:p>
    <w:p w:rsidR="00515A45" w:rsidRPr="00C32352" w:rsidRDefault="00515A45" w:rsidP="00515A45">
      <w:pPr>
        <w:widowControl w:val="0"/>
        <w:spacing w:line="100" w:lineRule="atLeast"/>
        <w:rPr>
          <w:sz w:val="16"/>
          <w:szCs w:val="16"/>
        </w:rPr>
      </w:pPr>
      <w:r w:rsidRPr="00C32352">
        <w:rPr>
          <w:sz w:val="16"/>
          <w:szCs w:val="16"/>
        </w:rPr>
        <w:t>____________________________________________________________________________________________________________________</w:t>
      </w:r>
    </w:p>
    <w:p w:rsidR="00515A45" w:rsidRPr="00C32352" w:rsidRDefault="00515A45" w:rsidP="00515A45">
      <w:pPr>
        <w:widowControl w:val="0"/>
        <w:spacing w:line="100" w:lineRule="atLeast"/>
        <w:jc w:val="center"/>
        <w:rPr>
          <w:sz w:val="16"/>
          <w:szCs w:val="16"/>
        </w:rPr>
      </w:pPr>
      <w:r w:rsidRPr="00C32352">
        <w:rPr>
          <w:sz w:val="16"/>
          <w:szCs w:val="16"/>
        </w:rPr>
        <w:t>(срок действия правоустанавливающего документа)</w:t>
      </w:r>
    </w:p>
    <w:p w:rsidR="00515A45" w:rsidRPr="00C32352" w:rsidRDefault="00515A45" w:rsidP="00515A45">
      <w:pPr>
        <w:widowControl w:val="0"/>
        <w:spacing w:line="100" w:lineRule="atLeast"/>
        <w:jc w:val="center"/>
        <w:rPr>
          <w:sz w:val="16"/>
          <w:szCs w:val="16"/>
        </w:rPr>
      </w:pPr>
    </w:p>
    <w:p w:rsidR="00515A45" w:rsidRPr="00C32352" w:rsidRDefault="00515A45" w:rsidP="00515A45">
      <w:pPr>
        <w:widowControl w:val="0"/>
        <w:spacing w:line="100" w:lineRule="atLeast"/>
        <w:rPr>
          <w:sz w:val="16"/>
          <w:szCs w:val="16"/>
        </w:rPr>
      </w:pPr>
      <w:r w:rsidRPr="00C32352">
        <w:rPr>
          <w:sz w:val="16"/>
          <w:szCs w:val="16"/>
        </w:rPr>
        <w:t>____________________________________________________________________________________________________________________</w:t>
      </w:r>
    </w:p>
    <w:p w:rsidR="00515A45" w:rsidRPr="00C32352" w:rsidRDefault="00515A45" w:rsidP="00515A45">
      <w:pPr>
        <w:widowControl w:val="0"/>
        <w:spacing w:line="100" w:lineRule="atLeast"/>
        <w:jc w:val="center"/>
        <w:rPr>
          <w:sz w:val="16"/>
          <w:szCs w:val="16"/>
        </w:rPr>
      </w:pPr>
      <w:r w:rsidRPr="00C32352">
        <w:rPr>
          <w:sz w:val="16"/>
          <w:szCs w:val="16"/>
        </w:rPr>
        <w:t>(наименование уполномоченного органа, выдавшего правоустанавливающие документы на земельный участок)</w:t>
      </w:r>
    </w:p>
    <w:p w:rsidR="00515A45" w:rsidRPr="00C32352" w:rsidRDefault="00515A45" w:rsidP="00515A45">
      <w:pPr>
        <w:widowControl w:val="0"/>
        <w:spacing w:line="100" w:lineRule="atLeast"/>
        <w:jc w:val="center"/>
        <w:rPr>
          <w:sz w:val="16"/>
          <w:szCs w:val="16"/>
        </w:rPr>
      </w:pPr>
    </w:p>
    <w:p w:rsidR="00515A45" w:rsidRPr="00C32352" w:rsidRDefault="00515A45" w:rsidP="00515A45">
      <w:pPr>
        <w:widowControl w:val="0"/>
        <w:spacing w:line="100" w:lineRule="atLeast"/>
        <w:rPr>
          <w:sz w:val="16"/>
          <w:szCs w:val="16"/>
        </w:rPr>
      </w:pPr>
      <w:r w:rsidRPr="00C32352">
        <w:rPr>
          <w:sz w:val="20"/>
          <w:szCs w:val="20"/>
        </w:rPr>
        <w:t>Кадастровый номер земельного участка:_________________________________________________________</w:t>
      </w:r>
    </w:p>
    <w:p w:rsidR="00515A45" w:rsidRPr="00C32352" w:rsidRDefault="00515A45" w:rsidP="00515A45">
      <w:pPr>
        <w:widowControl w:val="0"/>
        <w:spacing w:line="100" w:lineRule="atLeast"/>
        <w:ind w:firstLine="567"/>
        <w:jc w:val="center"/>
        <w:rPr>
          <w:sz w:val="20"/>
          <w:szCs w:val="20"/>
        </w:rPr>
      </w:pPr>
      <w:r w:rsidRPr="00C32352">
        <w:rPr>
          <w:sz w:val="16"/>
          <w:szCs w:val="16"/>
        </w:rPr>
        <w:t>(при наличии)</w:t>
      </w:r>
    </w:p>
    <w:p w:rsidR="00515A45" w:rsidRPr="00C32352" w:rsidRDefault="00515A45" w:rsidP="00515A45">
      <w:pPr>
        <w:widowControl w:val="0"/>
        <w:spacing w:line="100" w:lineRule="atLeast"/>
        <w:jc w:val="both"/>
        <w:rPr>
          <w:sz w:val="20"/>
          <w:szCs w:val="20"/>
        </w:rPr>
      </w:pPr>
    </w:p>
    <w:p w:rsidR="00515A45" w:rsidRPr="00C32352" w:rsidRDefault="00515A45" w:rsidP="00515A45">
      <w:pPr>
        <w:widowControl w:val="0"/>
        <w:spacing w:line="100" w:lineRule="atLeast"/>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Кадастровый номер  реконструируемого  объекта  капитального  строительства:</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_____________________________________________________________________________________________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 xml:space="preserve">Градостроительный  план земельного участка </w:t>
      </w:r>
      <w:proofErr w:type="gramStart"/>
      <w:r w:rsidRPr="00C32352">
        <w:rPr>
          <w:sz w:val="20"/>
          <w:szCs w:val="20"/>
        </w:rPr>
        <w:t>от</w:t>
      </w:r>
      <w:proofErr w:type="gramEnd"/>
      <w:r w:rsidRPr="00C32352">
        <w:rPr>
          <w:sz w:val="20"/>
          <w:szCs w:val="20"/>
        </w:rPr>
        <w:t xml:space="preserve">  « _____»      ________________________________________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№___________________________________________________________________________________________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16"/>
          <w:szCs w:val="16"/>
        </w:rPr>
      </w:pPr>
      <w:r w:rsidRPr="00C32352">
        <w:rPr>
          <w:sz w:val="20"/>
          <w:szCs w:val="20"/>
        </w:rPr>
        <w:t>Подготовлен__________________________________________________________________________________</w:t>
      </w:r>
    </w:p>
    <w:p w:rsidR="00515A45" w:rsidRPr="00C32352" w:rsidRDefault="00515A45" w:rsidP="00515A45">
      <w:pPr>
        <w:widowControl w:val="0"/>
        <w:spacing w:line="100" w:lineRule="atLeast"/>
        <w:ind w:firstLine="567"/>
        <w:jc w:val="both"/>
        <w:rPr>
          <w:sz w:val="20"/>
          <w:szCs w:val="20"/>
        </w:rPr>
      </w:pPr>
      <w:r w:rsidRPr="00C32352">
        <w:rPr>
          <w:sz w:val="16"/>
          <w:szCs w:val="16"/>
        </w:rPr>
        <w:t>(Ф.И.О., должность уполномоченного лица, наименование органа, организации)</w:t>
      </w:r>
    </w:p>
    <w:p w:rsidR="00515A45" w:rsidRPr="00C32352" w:rsidRDefault="00515A45" w:rsidP="00515A45">
      <w:pPr>
        <w:widowControl w:val="0"/>
        <w:spacing w:line="100" w:lineRule="atLeast"/>
        <w:jc w:val="both"/>
        <w:rPr>
          <w:sz w:val="20"/>
          <w:szCs w:val="20"/>
        </w:rPr>
      </w:pPr>
    </w:p>
    <w:p w:rsidR="00515A45" w:rsidRPr="00C32352" w:rsidRDefault="00515A45" w:rsidP="00515A45">
      <w:pPr>
        <w:widowControl w:val="0"/>
        <w:spacing w:line="100" w:lineRule="atLeast"/>
        <w:jc w:val="both"/>
        <w:rPr>
          <w:sz w:val="16"/>
          <w:szCs w:val="16"/>
        </w:rPr>
      </w:pPr>
      <w:proofErr w:type="gramStart"/>
      <w:r w:rsidRPr="00C32352">
        <w:rPr>
          <w:sz w:val="20"/>
          <w:szCs w:val="20"/>
        </w:rPr>
        <w:t>Представлен</w:t>
      </w:r>
      <w:proofErr w:type="gramEnd"/>
      <w:r w:rsidRPr="00C32352">
        <w:rPr>
          <w:sz w:val="20"/>
          <w:szCs w:val="20"/>
        </w:rPr>
        <w:t xml:space="preserve"> __________________________________________________________________________________</w:t>
      </w:r>
    </w:p>
    <w:p w:rsidR="00515A45" w:rsidRPr="00C32352" w:rsidRDefault="00515A45" w:rsidP="00515A45">
      <w:pPr>
        <w:widowControl w:val="0"/>
        <w:spacing w:line="100" w:lineRule="atLeast"/>
        <w:ind w:firstLine="567"/>
        <w:jc w:val="both"/>
        <w:rPr>
          <w:sz w:val="20"/>
          <w:szCs w:val="20"/>
        </w:rPr>
      </w:pPr>
      <w:r w:rsidRPr="00C32352">
        <w:rPr>
          <w:sz w:val="16"/>
          <w:szCs w:val="16"/>
        </w:rPr>
        <w:t>(наименование уполномоченного органа местного самоуправления)</w:t>
      </w:r>
    </w:p>
    <w:p w:rsidR="00515A45" w:rsidRPr="00C32352" w:rsidRDefault="00515A45" w:rsidP="00515A45">
      <w:pPr>
        <w:widowControl w:val="0"/>
        <w:spacing w:line="100" w:lineRule="atLeast"/>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_____________________________________________________________________________________________</w:t>
      </w:r>
    </w:p>
    <w:p w:rsidR="00515A45" w:rsidRPr="00C32352" w:rsidRDefault="00515A45" w:rsidP="00515A45">
      <w:pPr>
        <w:widowControl w:val="0"/>
        <w:spacing w:line="100" w:lineRule="atLeast"/>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В случае выдачи разрешения на строительство линейного объекта</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16"/>
          <w:szCs w:val="16"/>
        </w:rPr>
      </w:pPr>
      <w:r w:rsidRPr="00C32352">
        <w:rPr>
          <w:sz w:val="20"/>
          <w:szCs w:val="20"/>
        </w:rPr>
        <w:t>реквизиты проекта планировки территории________________________________________________________</w:t>
      </w:r>
    </w:p>
    <w:p w:rsidR="00515A45" w:rsidRPr="00C32352" w:rsidRDefault="00515A45" w:rsidP="00515A45">
      <w:pPr>
        <w:widowControl w:val="0"/>
        <w:spacing w:line="100" w:lineRule="atLeast"/>
        <w:ind w:firstLine="567"/>
        <w:jc w:val="both"/>
        <w:rPr>
          <w:sz w:val="20"/>
          <w:szCs w:val="20"/>
        </w:rPr>
      </w:pPr>
      <w:r w:rsidRPr="00C32352">
        <w:rPr>
          <w:sz w:val="16"/>
          <w:szCs w:val="16"/>
        </w:rPr>
        <w:t>(наименование проекта планировки)</w:t>
      </w:r>
    </w:p>
    <w:p w:rsidR="00515A45" w:rsidRPr="00C32352" w:rsidRDefault="00515A45" w:rsidP="00515A45">
      <w:pPr>
        <w:widowControl w:val="0"/>
        <w:spacing w:line="100" w:lineRule="atLeast"/>
        <w:jc w:val="both"/>
        <w:rPr>
          <w:sz w:val="20"/>
          <w:szCs w:val="20"/>
        </w:rPr>
      </w:pPr>
      <w:r w:rsidRPr="00C32352">
        <w:rPr>
          <w:sz w:val="20"/>
          <w:szCs w:val="20"/>
        </w:rPr>
        <w:t>От «____»  _________________________  №_______________________________________________________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реквизиты проекта межевания территории:________________________________________________________</w:t>
      </w:r>
    </w:p>
    <w:p w:rsidR="00515A45" w:rsidRPr="00C32352" w:rsidRDefault="00515A45" w:rsidP="00515A45">
      <w:pPr>
        <w:widowControl w:val="0"/>
        <w:spacing w:line="100" w:lineRule="atLeast"/>
        <w:ind w:firstLine="567"/>
        <w:jc w:val="both"/>
        <w:rPr>
          <w:sz w:val="20"/>
          <w:szCs w:val="20"/>
        </w:rPr>
      </w:pPr>
      <w:r w:rsidRPr="00C32352">
        <w:rPr>
          <w:sz w:val="20"/>
          <w:szCs w:val="20"/>
        </w:rPr>
        <w:t>(</w:t>
      </w:r>
      <w:r w:rsidRPr="00C32352">
        <w:rPr>
          <w:sz w:val="16"/>
          <w:szCs w:val="16"/>
        </w:rPr>
        <w:t>наименование проекта межевания)</w:t>
      </w:r>
    </w:p>
    <w:p w:rsidR="00515A45" w:rsidRPr="00C32352" w:rsidRDefault="00515A45" w:rsidP="00515A45">
      <w:pPr>
        <w:widowControl w:val="0"/>
        <w:spacing w:line="100" w:lineRule="atLeast"/>
        <w:rPr>
          <w:sz w:val="20"/>
          <w:szCs w:val="20"/>
        </w:rPr>
      </w:pPr>
      <w:r w:rsidRPr="00C32352">
        <w:rPr>
          <w:sz w:val="20"/>
          <w:szCs w:val="20"/>
        </w:rPr>
        <w:t>От «_____» _________________________ №_______________________________________________________</w:t>
      </w:r>
    </w:p>
    <w:p w:rsidR="00515A45" w:rsidRPr="00C32352" w:rsidRDefault="00515A45" w:rsidP="00515A45">
      <w:pPr>
        <w:widowControl w:val="0"/>
        <w:spacing w:line="100" w:lineRule="atLeast"/>
        <w:ind w:firstLine="567"/>
        <w:rPr>
          <w:sz w:val="20"/>
          <w:szCs w:val="20"/>
        </w:rPr>
      </w:pPr>
    </w:p>
    <w:p w:rsidR="00515A45" w:rsidRPr="00C32352" w:rsidRDefault="00515A45" w:rsidP="00515A45">
      <w:pPr>
        <w:widowControl w:val="0"/>
        <w:spacing w:line="100" w:lineRule="atLeast"/>
        <w:rPr>
          <w:sz w:val="20"/>
          <w:szCs w:val="20"/>
        </w:rPr>
      </w:pPr>
      <w:r w:rsidRPr="00C32352">
        <w:rPr>
          <w:sz w:val="20"/>
          <w:szCs w:val="20"/>
        </w:rPr>
        <w:t>Разрешение на строительство    «_____»  __________________   №____________________________________</w:t>
      </w:r>
    </w:p>
    <w:p w:rsidR="00515A45" w:rsidRPr="00C32352" w:rsidRDefault="00515A45" w:rsidP="00515A45">
      <w:pPr>
        <w:widowControl w:val="0"/>
        <w:spacing w:line="100" w:lineRule="atLeast"/>
        <w:ind w:firstLine="567"/>
        <w:rPr>
          <w:sz w:val="20"/>
          <w:szCs w:val="20"/>
        </w:rPr>
      </w:pPr>
    </w:p>
    <w:p w:rsidR="00515A45" w:rsidRPr="00C32352" w:rsidRDefault="00515A45" w:rsidP="00515A45">
      <w:pPr>
        <w:widowControl w:val="0"/>
        <w:spacing w:line="100" w:lineRule="atLeast"/>
        <w:rPr>
          <w:sz w:val="16"/>
          <w:szCs w:val="16"/>
        </w:rPr>
      </w:pPr>
      <w:r w:rsidRPr="00C32352">
        <w:rPr>
          <w:sz w:val="20"/>
          <w:szCs w:val="20"/>
        </w:rPr>
        <w:t>Выдано ______________________________________________________________________________________</w:t>
      </w:r>
    </w:p>
    <w:p w:rsidR="00515A45" w:rsidRPr="00C32352" w:rsidRDefault="00515A45" w:rsidP="00515A45">
      <w:pPr>
        <w:widowControl w:val="0"/>
        <w:spacing w:line="100" w:lineRule="atLeast"/>
        <w:ind w:firstLine="567"/>
        <w:jc w:val="center"/>
        <w:rPr>
          <w:sz w:val="20"/>
          <w:szCs w:val="20"/>
        </w:rPr>
      </w:pPr>
      <w:r w:rsidRPr="00C32352">
        <w:rPr>
          <w:sz w:val="16"/>
          <w:szCs w:val="16"/>
        </w:rPr>
        <w:t>(наименование уполномоченного органа, его выдавшего)</w:t>
      </w:r>
    </w:p>
    <w:p w:rsidR="00515A45" w:rsidRPr="00C32352" w:rsidRDefault="00515A45" w:rsidP="00515A45">
      <w:pPr>
        <w:widowControl w:val="0"/>
        <w:spacing w:line="100" w:lineRule="atLeast"/>
        <w:ind w:firstLine="567"/>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Заключение органа государственного надзора</w:t>
      </w:r>
    </w:p>
    <w:p w:rsidR="00515A45" w:rsidRPr="00C32352" w:rsidRDefault="00515A45" w:rsidP="00515A45">
      <w:pPr>
        <w:widowControl w:val="0"/>
        <w:spacing w:line="100" w:lineRule="atLeast"/>
        <w:rPr>
          <w:sz w:val="20"/>
          <w:szCs w:val="20"/>
        </w:rPr>
      </w:pPr>
    </w:p>
    <w:p w:rsidR="00515A45" w:rsidRPr="00C32352" w:rsidRDefault="00515A45" w:rsidP="00515A45">
      <w:pPr>
        <w:widowControl w:val="0"/>
        <w:spacing w:line="100" w:lineRule="atLeast"/>
        <w:rPr>
          <w:sz w:val="20"/>
          <w:szCs w:val="20"/>
        </w:rPr>
      </w:pPr>
      <w:r w:rsidRPr="00C32352">
        <w:rPr>
          <w:sz w:val="20"/>
          <w:szCs w:val="20"/>
        </w:rPr>
        <w:t>От «_____» ___________________ № __________________________</w:t>
      </w:r>
    </w:p>
    <w:p w:rsidR="00515A45" w:rsidRPr="00C32352" w:rsidRDefault="00515A45" w:rsidP="00515A45">
      <w:pPr>
        <w:widowControl w:val="0"/>
        <w:spacing w:line="100" w:lineRule="atLeast"/>
        <w:rPr>
          <w:sz w:val="20"/>
          <w:szCs w:val="20"/>
        </w:rPr>
      </w:pPr>
    </w:p>
    <w:p w:rsidR="00515A45" w:rsidRPr="00C32352" w:rsidRDefault="00515A45" w:rsidP="00515A45">
      <w:pPr>
        <w:widowControl w:val="0"/>
        <w:spacing w:line="100" w:lineRule="atLeast"/>
        <w:rPr>
          <w:sz w:val="16"/>
          <w:szCs w:val="16"/>
        </w:rPr>
      </w:pPr>
      <w:r w:rsidRPr="00C32352">
        <w:rPr>
          <w:sz w:val="20"/>
          <w:szCs w:val="20"/>
        </w:rPr>
        <w:t>Выдано______________________________________________________________________________________</w:t>
      </w:r>
    </w:p>
    <w:p w:rsidR="00515A45" w:rsidRPr="00C32352" w:rsidRDefault="00515A45" w:rsidP="00515A45">
      <w:pPr>
        <w:widowControl w:val="0"/>
        <w:spacing w:line="100" w:lineRule="atLeast"/>
        <w:jc w:val="center"/>
        <w:rPr>
          <w:sz w:val="20"/>
          <w:szCs w:val="20"/>
        </w:rPr>
      </w:pPr>
      <w:r w:rsidRPr="00C32352">
        <w:rPr>
          <w:sz w:val="16"/>
          <w:szCs w:val="16"/>
        </w:rPr>
        <w:t>(наименование органа, уполномоченного осуществлять строительный надзор)</w:t>
      </w:r>
    </w:p>
    <w:p w:rsidR="00515A45" w:rsidRPr="00C32352" w:rsidRDefault="00515A45" w:rsidP="00515A45">
      <w:pPr>
        <w:widowControl w:val="0"/>
        <w:spacing w:line="100" w:lineRule="atLeast"/>
        <w:rPr>
          <w:sz w:val="20"/>
          <w:szCs w:val="20"/>
        </w:rPr>
      </w:pPr>
    </w:p>
    <w:p w:rsidR="00515A45" w:rsidRPr="00C32352" w:rsidRDefault="00515A45" w:rsidP="00515A45">
      <w:pPr>
        <w:widowControl w:val="0"/>
        <w:spacing w:line="100" w:lineRule="atLeast"/>
        <w:rPr>
          <w:sz w:val="16"/>
          <w:szCs w:val="16"/>
        </w:rPr>
      </w:pPr>
      <w:r w:rsidRPr="00C32352">
        <w:rPr>
          <w:sz w:val="20"/>
          <w:szCs w:val="20"/>
        </w:rPr>
        <w:t>Утверждено ______________________________    «____»    _________________       № ___________________</w:t>
      </w:r>
    </w:p>
    <w:p w:rsidR="00515A45" w:rsidRPr="00C32352" w:rsidRDefault="00515A45" w:rsidP="00515A45">
      <w:pPr>
        <w:widowControl w:val="0"/>
        <w:spacing w:line="100" w:lineRule="atLeast"/>
        <w:rPr>
          <w:sz w:val="20"/>
          <w:szCs w:val="20"/>
        </w:rPr>
      </w:pPr>
      <w:r w:rsidRPr="00C32352">
        <w:rPr>
          <w:sz w:val="16"/>
          <w:szCs w:val="16"/>
        </w:rPr>
        <w:t xml:space="preserve">                            (наименование документа об утверждении)</w:t>
      </w:r>
    </w:p>
    <w:p w:rsidR="00515A45" w:rsidRPr="00C32352" w:rsidRDefault="00515A45" w:rsidP="00515A45">
      <w:pPr>
        <w:widowControl w:val="0"/>
        <w:spacing w:line="100" w:lineRule="atLeast"/>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Общие показатели проекту / фактически (согласно паспорту БТИ вводимого в эксплуатацию объекта):</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tabs>
          <w:tab w:val="left" w:pos="5670"/>
        </w:tabs>
        <w:spacing w:line="100" w:lineRule="atLeast"/>
        <w:jc w:val="both"/>
        <w:rPr>
          <w:sz w:val="20"/>
          <w:szCs w:val="20"/>
        </w:rPr>
      </w:pPr>
      <w:r w:rsidRPr="00C32352">
        <w:rPr>
          <w:sz w:val="20"/>
          <w:szCs w:val="20"/>
        </w:rPr>
        <w:t>Строительный объем, всего (м3) - ___________________ /_____________;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Общая площадь (м</w:t>
      </w:r>
      <w:proofErr w:type="gramStart"/>
      <w:r w:rsidRPr="00C32352">
        <w:rPr>
          <w:sz w:val="20"/>
          <w:szCs w:val="20"/>
        </w:rPr>
        <w:t>2</w:t>
      </w:r>
      <w:proofErr w:type="gramEnd"/>
      <w:r w:rsidRPr="00C32352">
        <w:rPr>
          <w:sz w:val="20"/>
          <w:szCs w:val="20"/>
        </w:rPr>
        <w:t>) -                                                                                __________________  /_____________,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 xml:space="preserve"> в  том  числе:  надземной  части (м3)  -                                   ___________________/ _____________; </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Количество этажей</w:t>
      </w:r>
      <w:proofErr w:type="gramStart"/>
      <w:r w:rsidRPr="00C32352">
        <w:rPr>
          <w:sz w:val="20"/>
          <w:szCs w:val="20"/>
        </w:rPr>
        <w:t xml:space="preserve"> - _________________  /___________ ___;</w:t>
      </w:r>
      <w:proofErr w:type="gramEnd"/>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Площадь нежилых помещений (м</w:t>
      </w:r>
      <w:proofErr w:type="gramStart"/>
      <w:r w:rsidRPr="00C32352">
        <w:rPr>
          <w:sz w:val="20"/>
          <w:szCs w:val="20"/>
        </w:rPr>
        <w:t>2</w:t>
      </w:r>
      <w:proofErr w:type="gramEnd"/>
      <w:r w:rsidRPr="00C32352">
        <w:rPr>
          <w:sz w:val="20"/>
          <w:szCs w:val="20"/>
        </w:rPr>
        <w:t>) - _________________ /________________;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 xml:space="preserve"> Площадь встроено-пристроенных помещений (при наличии) (м</w:t>
      </w:r>
      <w:proofErr w:type="gramStart"/>
      <w:r w:rsidRPr="00C32352">
        <w:rPr>
          <w:sz w:val="20"/>
          <w:szCs w:val="20"/>
        </w:rPr>
        <w:t>2</w:t>
      </w:r>
      <w:proofErr w:type="gramEnd"/>
      <w:r w:rsidRPr="00C32352">
        <w:rPr>
          <w:sz w:val="20"/>
          <w:szCs w:val="20"/>
        </w:rPr>
        <w:t>) -_________________/_________________;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jc w:val="both"/>
        <w:rPr>
          <w:sz w:val="20"/>
          <w:szCs w:val="20"/>
        </w:rPr>
      </w:pPr>
      <w:r w:rsidRPr="00C32352">
        <w:rPr>
          <w:sz w:val="20"/>
          <w:szCs w:val="20"/>
        </w:rPr>
        <w:t>Стоимость строительства (тыс. рублей)                                                ___________________________________,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tabs>
          <w:tab w:val="left" w:pos="5812"/>
        </w:tabs>
        <w:spacing w:line="100" w:lineRule="atLeast"/>
        <w:jc w:val="both"/>
        <w:rPr>
          <w:sz w:val="20"/>
          <w:szCs w:val="20"/>
        </w:rPr>
      </w:pPr>
      <w:r w:rsidRPr="00C32352">
        <w:rPr>
          <w:sz w:val="20"/>
          <w:szCs w:val="20"/>
        </w:rPr>
        <w:t>в том числе: строительно-монтажных работ                                        ___________________________________.</w:t>
      </w:r>
    </w:p>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widowControl w:val="0"/>
        <w:spacing w:line="100" w:lineRule="atLeast"/>
        <w:ind w:firstLine="567"/>
        <w:jc w:val="center"/>
        <w:rPr>
          <w:sz w:val="20"/>
          <w:szCs w:val="20"/>
        </w:rPr>
      </w:pPr>
      <w:r w:rsidRPr="00C32352">
        <w:rPr>
          <w:sz w:val="20"/>
          <w:szCs w:val="20"/>
        </w:rPr>
        <w:t>Иные технические показатели:</w:t>
      </w:r>
    </w:p>
    <w:p w:rsidR="00515A45" w:rsidRPr="00C32352" w:rsidRDefault="00515A45" w:rsidP="00515A45">
      <w:pPr>
        <w:widowControl w:val="0"/>
        <w:spacing w:line="100" w:lineRule="atLeast"/>
        <w:ind w:firstLine="567"/>
        <w:jc w:val="both"/>
        <w:rPr>
          <w:sz w:val="20"/>
          <w:szCs w:val="20"/>
        </w:rPr>
      </w:pPr>
    </w:p>
    <w:tbl>
      <w:tblPr>
        <w:tblW w:w="0" w:type="auto"/>
        <w:tblInd w:w="-731" w:type="dxa"/>
        <w:tblLayout w:type="fixed"/>
        <w:tblCellMar>
          <w:left w:w="28" w:type="dxa"/>
          <w:right w:w="28" w:type="dxa"/>
        </w:tblCellMar>
        <w:tblLook w:val="0000"/>
      </w:tblPr>
      <w:tblGrid>
        <w:gridCol w:w="2497"/>
        <w:gridCol w:w="1216"/>
        <w:gridCol w:w="21"/>
        <w:gridCol w:w="1680"/>
        <w:gridCol w:w="2268"/>
        <w:gridCol w:w="41"/>
        <w:gridCol w:w="2237"/>
        <w:gridCol w:w="10"/>
      </w:tblGrid>
      <w:tr w:rsidR="00515A45" w:rsidRPr="00C32352" w:rsidTr="00AA46E3">
        <w:trPr>
          <w:trHeight w:val="510"/>
        </w:trPr>
        <w:tc>
          <w:tcPr>
            <w:tcW w:w="3734" w:type="dxa"/>
            <w:gridSpan w:val="3"/>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widowControl w:val="0"/>
              <w:spacing w:line="100" w:lineRule="atLeast"/>
              <w:ind w:firstLine="567"/>
              <w:jc w:val="both"/>
              <w:rPr>
                <w:sz w:val="20"/>
                <w:szCs w:val="20"/>
              </w:rPr>
            </w:pPr>
            <w:r w:rsidRPr="00C32352">
              <w:rPr>
                <w:sz w:val="20"/>
                <w:szCs w:val="20"/>
              </w:rPr>
              <w:t>Наименование показателя</w:t>
            </w:r>
          </w:p>
        </w:tc>
        <w:tc>
          <w:tcPr>
            <w:tcW w:w="1680"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widowControl w:val="0"/>
              <w:spacing w:line="100" w:lineRule="atLeast"/>
              <w:ind w:firstLine="567"/>
              <w:jc w:val="both"/>
              <w:rPr>
                <w:sz w:val="20"/>
                <w:szCs w:val="20"/>
              </w:rPr>
            </w:pPr>
            <w:r w:rsidRPr="00C32352">
              <w:rPr>
                <w:sz w:val="20"/>
                <w:szCs w:val="20"/>
              </w:rPr>
              <w:t>Единица измерения</w:t>
            </w:r>
          </w:p>
        </w:tc>
        <w:tc>
          <w:tcPr>
            <w:tcW w:w="2309" w:type="dxa"/>
            <w:gridSpan w:val="2"/>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widowControl w:val="0"/>
              <w:spacing w:line="100" w:lineRule="atLeast"/>
              <w:ind w:firstLine="567"/>
              <w:jc w:val="both"/>
              <w:rPr>
                <w:sz w:val="20"/>
                <w:szCs w:val="20"/>
              </w:rPr>
            </w:pPr>
            <w:r w:rsidRPr="00C32352">
              <w:rPr>
                <w:sz w:val="20"/>
                <w:szCs w:val="20"/>
              </w:rPr>
              <w:t>По проекту</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A45" w:rsidRPr="00C32352" w:rsidRDefault="00515A45" w:rsidP="00AA46E3">
            <w:pPr>
              <w:widowControl w:val="0"/>
              <w:spacing w:line="100" w:lineRule="atLeast"/>
              <w:ind w:firstLine="567"/>
              <w:jc w:val="both"/>
            </w:pPr>
            <w:r w:rsidRPr="00C32352">
              <w:rPr>
                <w:sz w:val="20"/>
                <w:szCs w:val="20"/>
              </w:rPr>
              <w:t>Фактически</w:t>
            </w:r>
          </w:p>
        </w:tc>
      </w:tr>
      <w:tr w:rsidR="00515A45" w:rsidRPr="00C32352" w:rsidTr="00AA46E3">
        <w:tblPrEx>
          <w:tblCellMar>
            <w:left w:w="0" w:type="dxa"/>
            <w:right w:w="0" w:type="dxa"/>
          </w:tblCellMar>
        </w:tblPrEx>
        <w:trPr>
          <w:gridAfter w:val="1"/>
          <w:wAfter w:w="10" w:type="dxa"/>
          <w:trHeight w:val="510"/>
        </w:trPr>
        <w:tc>
          <w:tcPr>
            <w:tcW w:w="2497"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widowControl w:val="0"/>
              <w:spacing w:line="100" w:lineRule="atLeast"/>
              <w:ind w:firstLine="567"/>
              <w:jc w:val="both"/>
            </w:pPr>
            <w:r w:rsidRPr="00C32352">
              <w:rPr>
                <w:sz w:val="20"/>
                <w:szCs w:val="20"/>
              </w:rPr>
              <w:lastRenderedPageBreak/>
              <w:t>2. Объекты непроизводственного назначения</w:t>
            </w:r>
          </w:p>
        </w:tc>
        <w:tc>
          <w:tcPr>
            <w:tcW w:w="7463" w:type="dxa"/>
            <w:gridSpan w:val="6"/>
            <w:tcBorders>
              <w:left w:val="single" w:sz="4" w:space="0" w:color="000000"/>
            </w:tcBorders>
            <w:shd w:val="clear" w:color="auto" w:fill="auto"/>
          </w:tcPr>
          <w:p w:rsidR="00515A45" w:rsidRPr="00C32352" w:rsidRDefault="00515A45" w:rsidP="00AA46E3">
            <w:pPr>
              <w:snapToGrid w:val="0"/>
            </w:pPr>
          </w:p>
        </w:tc>
      </w:tr>
      <w:tr w:rsidR="00515A45" w:rsidRPr="00C32352" w:rsidTr="00AA46E3">
        <w:tblPrEx>
          <w:tblCellMar>
            <w:left w:w="0" w:type="dxa"/>
            <w:right w:w="0" w:type="dxa"/>
          </w:tblCellMar>
        </w:tblPrEx>
        <w:trPr>
          <w:gridAfter w:val="1"/>
          <w:wAfter w:w="10" w:type="dxa"/>
          <w:trHeight w:val="800"/>
        </w:trPr>
        <w:tc>
          <w:tcPr>
            <w:tcW w:w="2497"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widowControl w:val="0"/>
              <w:spacing w:line="100" w:lineRule="atLeast"/>
              <w:ind w:firstLine="567"/>
              <w:jc w:val="center"/>
            </w:pPr>
            <w:r w:rsidRPr="00C32352">
              <w:rPr>
                <w:sz w:val="20"/>
                <w:szCs w:val="20"/>
              </w:rPr>
              <w:t>2.1.Нежилые объекты</w:t>
            </w:r>
            <w:r w:rsidRPr="00C32352">
              <w:rPr>
                <w:sz w:val="20"/>
                <w:szCs w:val="20"/>
              </w:rPr>
              <w:br/>
              <w:t>(объекты здравоохранения, образования, культуры, отдыха, спорта и т.д.)</w:t>
            </w:r>
          </w:p>
        </w:tc>
        <w:tc>
          <w:tcPr>
            <w:tcW w:w="7463" w:type="dxa"/>
            <w:gridSpan w:val="6"/>
            <w:tcBorders>
              <w:left w:val="single" w:sz="4" w:space="0" w:color="000000"/>
            </w:tcBorders>
            <w:shd w:val="clear" w:color="auto" w:fill="auto"/>
          </w:tcPr>
          <w:p w:rsidR="00515A45" w:rsidRPr="00C32352" w:rsidRDefault="00515A45" w:rsidP="00AA46E3">
            <w:pPr>
              <w:snapToGrid w:val="0"/>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Количество мест</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Количество помещений</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Вместимость</w:t>
            </w:r>
          </w:p>
          <w:p w:rsidR="00515A45" w:rsidRPr="00C32352" w:rsidRDefault="00515A45" w:rsidP="00AA46E3">
            <w:pPr>
              <w:widowControl w:val="0"/>
              <w:spacing w:line="100" w:lineRule="atLeast"/>
              <w:ind w:firstLine="567"/>
              <w:jc w:val="both"/>
              <w:rPr>
                <w:sz w:val="20"/>
                <w:szCs w:val="20"/>
              </w:rPr>
            </w:pPr>
          </w:p>
        </w:tc>
        <w:tc>
          <w:tcPr>
            <w:tcW w:w="1701" w:type="dxa"/>
            <w:gridSpan w:val="2"/>
            <w:tcBorders>
              <w:top w:val="single" w:sz="4" w:space="0" w:color="000000"/>
              <w:lef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Количество этажей</w:t>
            </w:r>
          </w:p>
        </w:tc>
        <w:tc>
          <w:tcPr>
            <w:tcW w:w="1701" w:type="dxa"/>
            <w:gridSpan w:val="2"/>
            <w:tcBorders>
              <w:top w:val="single" w:sz="4" w:space="0" w:color="000000"/>
              <w:lef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 xml:space="preserve">в том числе </w:t>
            </w:r>
            <w:proofErr w:type="gramStart"/>
            <w:r w:rsidRPr="00C32352">
              <w:rPr>
                <w:sz w:val="20"/>
                <w:szCs w:val="20"/>
              </w:rPr>
              <w:t>подземных</w:t>
            </w:r>
            <w:proofErr w:type="gramEnd"/>
          </w:p>
        </w:tc>
        <w:tc>
          <w:tcPr>
            <w:tcW w:w="1701" w:type="dxa"/>
            <w:gridSpan w:val="2"/>
            <w:tcBorders>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8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Сети и системы инженерно-технического обеспечения</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Лифты</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Эскалаторы</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Инвалидные подъемники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Инвалидные подъемники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фундаментов</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стен</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перекрытий</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кровли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Иные показатели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blPrEx>
          <w:tblCellMar>
            <w:left w:w="0" w:type="dxa"/>
            <w:right w:w="0" w:type="dxa"/>
          </w:tblCellMar>
        </w:tblPrEx>
        <w:trPr>
          <w:gridAfter w:val="1"/>
          <w:wAfter w:w="10" w:type="dxa"/>
          <w:cantSplit/>
          <w:trHeight w:val="510"/>
        </w:trPr>
        <w:tc>
          <w:tcPr>
            <w:tcW w:w="2497"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widowControl w:val="0"/>
              <w:spacing w:line="100" w:lineRule="atLeast"/>
              <w:ind w:firstLine="567"/>
              <w:jc w:val="both"/>
            </w:pPr>
            <w:r w:rsidRPr="00C32352">
              <w:rPr>
                <w:sz w:val="20"/>
                <w:szCs w:val="20"/>
              </w:rPr>
              <w:t>2.2. Объекты жилищного фонда</w:t>
            </w:r>
          </w:p>
        </w:tc>
        <w:tc>
          <w:tcPr>
            <w:tcW w:w="7463" w:type="dxa"/>
            <w:gridSpan w:val="6"/>
            <w:tcBorders>
              <w:left w:val="single" w:sz="4" w:space="0" w:color="000000"/>
            </w:tcBorders>
            <w:shd w:val="clear" w:color="auto" w:fill="auto"/>
          </w:tcPr>
          <w:p w:rsidR="00515A45" w:rsidRPr="00C32352" w:rsidRDefault="00515A45" w:rsidP="00AA46E3">
            <w:pPr>
              <w:snapToGrid w:val="0"/>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Общая площадь жилых помещений (за исключением балконов, лоджий, веранд и террас)</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Общая площадь нежилых помещений, в том числе площадь общего имущества в многоквартирном доме</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Количество этажей</w:t>
            </w:r>
          </w:p>
        </w:tc>
        <w:tc>
          <w:tcPr>
            <w:tcW w:w="1701" w:type="dxa"/>
            <w:gridSpan w:val="2"/>
            <w:tcBorders>
              <w:top w:val="single" w:sz="4" w:space="0" w:color="000000"/>
              <w:left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cantSplit/>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 xml:space="preserve">в том числе </w:t>
            </w:r>
            <w:proofErr w:type="gramStart"/>
            <w:r w:rsidRPr="00C32352">
              <w:rPr>
                <w:sz w:val="20"/>
                <w:szCs w:val="20"/>
              </w:rPr>
              <w:t>подземных</w:t>
            </w:r>
            <w:proofErr w:type="gramEnd"/>
          </w:p>
        </w:tc>
        <w:tc>
          <w:tcPr>
            <w:tcW w:w="1701" w:type="dxa"/>
            <w:gridSpan w:val="2"/>
            <w:tcBorders>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Количество секций</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секций</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Количество квартир/общая площадь, всего</w:t>
            </w:r>
          </w:p>
          <w:p w:rsidR="00515A45" w:rsidRPr="00C32352" w:rsidRDefault="00515A45" w:rsidP="00AA46E3">
            <w:pPr>
              <w:widowControl w:val="0"/>
              <w:spacing w:line="100" w:lineRule="atLeast"/>
              <w:ind w:firstLine="567"/>
              <w:jc w:val="both"/>
              <w:rPr>
                <w:sz w:val="20"/>
                <w:szCs w:val="20"/>
              </w:rPr>
            </w:pPr>
            <w:r w:rsidRPr="00C32352">
              <w:rPr>
                <w:sz w:val="20"/>
                <w:szCs w:val="20"/>
              </w:rPr>
              <w:t>в том числе:</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1-комнатные</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lastRenderedPageBreak/>
              <w:t>2-комнатные</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3-комнатные</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4-комнатные</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более чем 4-комнатные</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11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Общая площадь жилых помещений (с учетом балконов, лоджий, веранд и террас)</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8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Сети и системы инженерно-технического обеспечения</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Лифты</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Эскалаторы</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Инвалидные подъемники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фундаментов</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стен</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перекрытий</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кровли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Иные показатели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blPrEx>
          <w:tblCellMar>
            <w:left w:w="0" w:type="dxa"/>
            <w:right w:w="0" w:type="dxa"/>
          </w:tblCellMar>
        </w:tblPrEx>
        <w:trPr>
          <w:gridAfter w:val="1"/>
          <w:wAfter w:w="10" w:type="dxa"/>
          <w:trHeight w:val="510"/>
        </w:trPr>
        <w:tc>
          <w:tcPr>
            <w:tcW w:w="2497"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widowControl w:val="0"/>
              <w:spacing w:line="100" w:lineRule="atLeast"/>
              <w:ind w:firstLine="567"/>
              <w:jc w:val="both"/>
            </w:pPr>
            <w:r w:rsidRPr="00C32352">
              <w:rPr>
                <w:sz w:val="20"/>
                <w:szCs w:val="20"/>
              </w:rPr>
              <w:t>3. Объекты производственного назначения</w:t>
            </w:r>
          </w:p>
        </w:tc>
        <w:tc>
          <w:tcPr>
            <w:tcW w:w="7463" w:type="dxa"/>
            <w:gridSpan w:val="6"/>
            <w:tcBorders>
              <w:left w:val="single" w:sz="4" w:space="0" w:color="000000"/>
            </w:tcBorders>
            <w:shd w:val="clear" w:color="auto" w:fill="auto"/>
          </w:tcPr>
          <w:p w:rsidR="00515A45" w:rsidRPr="00C32352" w:rsidRDefault="00515A45" w:rsidP="00AA46E3">
            <w:pPr>
              <w:snapToGrid w:val="0"/>
            </w:pPr>
          </w:p>
        </w:tc>
      </w:tr>
      <w:tr w:rsidR="00515A45" w:rsidRPr="00C32352" w:rsidTr="00AA46E3">
        <w:tblPrEx>
          <w:tblCellMar>
            <w:left w:w="0" w:type="dxa"/>
            <w:right w:w="0" w:type="dxa"/>
          </w:tblCellMar>
        </w:tblPrEx>
        <w:trPr>
          <w:gridAfter w:val="1"/>
          <w:wAfter w:w="10" w:type="dxa"/>
          <w:trHeight w:val="1000"/>
        </w:trPr>
        <w:tc>
          <w:tcPr>
            <w:tcW w:w="2497"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 xml:space="preserve">Наименование объекта капитального строительства в соответствии с проектной документацией:  </w:t>
            </w:r>
          </w:p>
          <w:p w:rsidR="00515A45" w:rsidRPr="00C32352" w:rsidRDefault="00515A45" w:rsidP="00AA46E3">
            <w:pPr>
              <w:widowControl w:val="0"/>
              <w:spacing w:line="100" w:lineRule="atLeast"/>
              <w:ind w:firstLine="567"/>
              <w:jc w:val="both"/>
              <w:rPr>
                <w:sz w:val="20"/>
                <w:szCs w:val="20"/>
              </w:rPr>
            </w:pPr>
          </w:p>
        </w:tc>
        <w:tc>
          <w:tcPr>
            <w:tcW w:w="7463" w:type="dxa"/>
            <w:gridSpan w:val="6"/>
            <w:tcBorders>
              <w:left w:val="single" w:sz="4" w:space="0" w:color="000000"/>
            </w:tcBorders>
            <w:shd w:val="clear" w:color="auto" w:fill="auto"/>
          </w:tcPr>
          <w:p w:rsidR="00515A45" w:rsidRPr="00C32352" w:rsidRDefault="00515A45" w:rsidP="00AA46E3">
            <w:pPr>
              <w:snapToGrid w:val="0"/>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Тип объекта</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Мощность</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Производительность</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72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Сети и системы инженерно-технического обеспечения</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Лифты</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Эскалаторы</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Инвалидные подъемники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фундаментов</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lastRenderedPageBreak/>
              <w:t>Материалы стен</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перекрытий</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кровли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 xml:space="preserve">Иные показатели </w:t>
            </w:r>
            <w:r w:rsidRPr="00C32352">
              <w:rPr>
                <w:sz w:val="20"/>
                <w:szCs w:val="20"/>
                <w:vertAlign w:val="superscript"/>
              </w:rPr>
              <w:t>12</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blPrEx>
          <w:tblCellMar>
            <w:left w:w="0" w:type="dxa"/>
            <w:right w:w="0" w:type="dxa"/>
          </w:tblCellMar>
        </w:tblPrEx>
        <w:trPr>
          <w:gridAfter w:val="1"/>
          <w:wAfter w:w="10" w:type="dxa"/>
          <w:trHeight w:val="510"/>
        </w:trPr>
        <w:tc>
          <w:tcPr>
            <w:tcW w:w="2497"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widowControl w:val="0"/>
              <w:spacing w:line="100" w:lineRule="atLeast"/>
              <w:ind w:firstLine="567"/>
              <w:jc w:val="both"/>
            </w:pPr>
            <w:r w:rsidRPr="00C32352">
              <w:rPr>
                <w:sz w:val="20"/>
                <w:szCs w:val="20"/>
              </w:rPr>
              <w:t>4. Линейные объекты</w:t>
            </w:r>
          </w:p>
        </w:tc>
        <w:tc>
          <w:tcPr>
            <w:tcW w:w="7463" w:type="dxa"/>
            <w:gridSpan w:val="6"/>
            <w:tcBorders>
              <w:left w:val="single" w:sz="4" w:space="0" w:color="000000"/>
            </w:tcBorders>
            <w:shd w:val="clear" w:color="auto" w:fill="auto"/>
          </w:tcPr>
          <w:p w:rsidR="00515A45" w:rsidRPr="00C32352" w:rsidRDefault="00515A45" w:rsidP="00AA46E3">
            <w:pPr>
              <w:snapToGrid w:val="0"/>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Категория</w:t>
            </w:r>
            <w:r w:rsidRPr="00C32352">
              <w:rPr>
                <w:sz w:val="20"/>
                <w:szCs w:val="20"/>
              </w:rPr>
              <w:br/>
              <w:t>(класс)</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Протяженность</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Мощность (пропускная способность, грузооборот, интенсивность движения)</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Диаметры и количество трубопроводов, характеристики материалов труб</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 xml:space="preserve">Тип (КЛ, </w:t>
            </w:r>
            <w:proofErr w:type="gramStart"/>
            <w:r w:rsidRPr="00C32352">
              <w:rPr>
                <w:sz w:val="20"/>
                <w:szCs w:val="20"/>
              </w:rPr>
              <w:t>ВЛ</w:t>
            </w:r>
            <w:proofErr w:type="gramEnd"/>
            <w:r w:rsidRPr="00C32352">
              <w:rPr>
                <w:sz w:val="20"/>
                <w:szCs w:val="20"/>
              </w:rPr>
              <w:t>, КВЛ), уровень напряжения линий электропередачи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Перечень конструктивных элементов, оказывающих</w:t>
            </w:r>
            <w:r w:rsidRPr="00C32352">
              <w:rPr>
                <w:sz w:val="20"/>
                <w:szCs w:val="20"/>
              </w:rPr>
              <w:br/>
              <w:t>влияние на безопасность</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 xml:space="preserve">Иные показатели </w:t>
            </w:r>
            <w:r w:rsidRPr="00C32352">
              <w:rPr>
                <w:sz w:val="20"/>
                <w:szCs w:val="20"/>
                <w:vertAlign w:val="superscript"/>
              </w:rPr>
              <w:t>12</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blPrEx>
          <w:tblCellMar>
            <w:left w:w="0" w:type="dxa"/>
            <w:right w:w="0" w:type="dxa"/>
          </w:tblCellMar>
        </w:tblPrEx>
        <w:trPr>
          <w:gridAfter w:val="1"/>
          <w:wAfter w:w="10" w:type="dxa"/>
          <w:trHeight w:val="800"/>
        </w:trPr>
        <w:tc>
          <w:tcPr>
            <w:tcW w:w="2497"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widowControl w:val="0"/>
              <w:spacing w:line="100" w:lineRule="atLeast"/>
              <w:ind w:firstLine="567"/>
              <w:jc w:val="both"/>
            </w:pPr>
            <w:r w:rsidRPr="00C32352">
              <w:rPr>
                <w:sz w:val="20"/>
                <w:szCs w:val="20"/>
              </w:rPr>
              <w:t>5. Соответствие требованиям энергетической эффективности и требованиям</w:t>
            </w:r>
            <w:r w:rsidRPr="00C32352">
              <w:rPr>
                <w:sz w:val="20"/>
                <w:szCs w:val="20"/>
              </w:rPr>
              <w:br/>
              <w:t>оснащенности приборами учета используемых энергетических ресурсов</w:t>
            </w:r>
          </w:p>
        </w:tc>
        <w:tc>
          <w:tcPr>
            <w:tcW w:w="7463" w:type="dxa"/>
            <w:gridSpan w:val="6"/>
            <w:tcBorders>
              <w:left w:val="single" w:sz="4" w:space="0" w:color="000000"/>
            </w:tcBorders>
            <w:shd w:val="clear" w:color="auto" w:fill="auto"/>
          </w:tcPr>
          <w:p w:rsidR="00515A45" w:rsidRPr="00C32352" w:rsidRDefault="00515A45" w:rsidP="00AA46E3">
            <w:pPr>
              <w:snapToGrid w:val="0"/>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 xml:space="preserve">Класс </w:t>
            </w:r>
            <w:proofErr w:type="spellStart"/>
            <w:r w:rsidRPr="00C32352">
              <w:rPr>
                <w:sz w:val="20"/>
                <w:szCs w:val="20"/>
              </w:rPr>
              <w:t>энергоэффективности</w:t>
            </w:r>
            <w:proofErr w:type="spellEnd"/>
            <w:r w:rsidRPr="00C32352">
              <w:rPr>
                <w:sz w:val="20"/>
                <w:szCs w:val="20"/>
              </w:rPr>
              <w:t xml:space="preserve"> здания</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Удельный расход тепловой энергии на 1 кв. м площади</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кВт</w:t>
            </w:r>
            <w:r w:rsidRPr="00C32352">
              <w:rPr>
                <w:sz w:val="20"/>
                <w:szCs w:val="20"/>
                <w:lang w:val="en-US"/>
              </w:rPr>
              <w:t>•</w:t>
            </w:r>
            <w:r w:rsidRPr="00C32352">
              <w:rPr>
                <w:sz w:val="20"/>
                <w:szCs w:val="20"/>
              </w:rPr>
              <w:t>ч/м</w:t>
            </w:r>
            <w:proofErr w:type="gramStart"/>
            <w:r w:rsidRPr="00C32352">
              <w:rPr>
                <w:sz w:val="20"/>
                <w:szCs w:val="20"/>
                <w:vertAlign w:val="superscript"/>
              </w:rPr>
              <w:t>2</w:t>
            </w:r>
            <w:proofErr w:type="gramEnd"/>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Материалы утепления наружных ограждающих конструкций</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pacing w:line="100" w:lineRule="atLeast"/>
              <w:ind w:firstLine="567"/>
              <w:jc w:val="both"/>
              <w:rPr>
                <w:sz w:val="20"/>
                <w:szCs w:val="20"/>
              </w:rPr>
            </w:pPr>
            <w:r w:rsidRPr="00C32352">
              <w:rPr>
                <w:sz w:val="20"/>
                <w:szCs w:val="20"/>
              </w:rPr>
              <w:t>Заполнение световых проемов</w:t>
            </w:r>
          </w:p>
        </w:tc>
        <w:tc>
          <w:tcPr>
            <w:tcW w:w="1701"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widowControl w:val="0"/>
              <w:snapToGrid w:val="0"/>
              <w:spacing w:line="100" w:lineRule="atLeast"/>
              <w:ind w:firstLine="567"/>
              <w:jc w:val="both"/>
              <w:rPr>
                <w:sz w:val="20"/>
                <w:szCs w:val="20"/>
              </w:rPr>
            </w:pPr>
          </w:p>
        </w:tc>
      </w:tr>
    </w:tbl>
    <w:p w:rsidR="00515A45" w:rsidRPr="00C32352" w:rsidRDefault="00515A45" w:rsidP="00515A45">
      <w:pPr>
        <w:widowControl w:val="0"/>
        <w:spacing w:line="100" w:lineRule="atLeast"/>
        <w:ind w:firstLine="567"/>
        <w:jc w:val="both"/>
        <w:rPr>
          <w:sz w:val="20"/>
          <w:szCs w:val="20"/>
        </w:rPr>
      </w:pPr>
    </w:p>
    <w:p w:rsidR="00515A45" w:rsidRPr="00C32352" w:rsidRDefault="00515A45" w:rsidP="00515A45">
      <w:pPr>
        <w:spacing w:line="100" w:lineRule="atLeast"/>
        <w:ind w:firstLine="567"/>
        <w:jc w:val="both"/>
        <w:rPr>
          <w:rFonts w:eastAsia="Calibri"/>
          <w:sz w:val="20"/>
          <w:szCs w:val="20"/>
        </w:rPr>
      </w:pPr>
      <w:r w:rsidRPr="00C32352">
        <w:rPr>
          <w:rFonts w:eastAsia="Calibri"/>
          <w:sz w:val="20"/>
          <w:szCs w:val="20"/>
        </w:rPr>
        <w:t>К заявлению прилагаются (копии):</w:t>
      </w:r>
    </w:p>
    <w:p w:rsidR="00515A45" w:rsidRPr="00C32352" w:rsidRDefault="00515A45" w:rsidP="00515A45">
      <w:pPr>
        <w:spacing w:line="100" w:lineRule="atLeast"/>
        <w:ind w:firstLine="567"/>
        <w:jc w:val="both"/>
        <w:rPr>
          <w:rFonts w:eastAsia="Calibri"/>
          <w:sz w:val="20"/>
          <w:szCs w:val="20"/>
        </w:rPr>
      </w:pPr>
    </w:p>
    <w:p w:rsidR="00515A45" w:rsidRPr="00C32352" w:rsidRDefault="00515A45" w:rsidP="00515A45">
      <w:pPr>
        <w:spacing w:line="100" w:lineRule="atLeast"/>
        <w:ind w:firstLine="567"/>
        <w:jc w:val="both"/>
        <w:rPr>
          <w:rFonts w:eastAsia="Calibri"/>
          <w:sz w:val="20"/>
          <w:szCs w:val="20"/>
        </w:rPr>
      </w:pPr>
      <w:r w:rsidRPr="00C32352">
        <w:rPr>
          <w:rFonts w:eastAsia="Calibri"/>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15A45" w:rsidRPr="00C32352" w:rsidRDefault="00515A45" w:rsidP="00515A45">
      <w:pPr>
        <w:spacing w:line="100" w:lineRule="atLeast"/>
        <w:ind w:firstLine="567"/>
        <w:jc w:val="both"/>
        <w:rPr>
          <w:rFonts w:eastAsia="Calibri"/>
          <w:sz w:val="20"/>
          <w:szCs w:val="20"/>
        </w:rPr>
      </w:pPr>
      <w:proofErr w:type="gramStart"/>
      <w:r w:rsidRPr="00C32352">
        <w:rPr>
          <w:rFonts w:eastAsia="Calibri"/>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32352">
        <w:rPr>
          <w:rFonts w:eastAsia="Calibri"/>
          <w:sz w:val="20"/>
          <w:szCs w:val="20"/>
        </w:rPr>
        <w:t xml:space="preserve"> образование земельного участка;</w:t>
      </w:r>
    </w:p>
    <w:p w:rsidR="00515A45" w:rsidRPr="00C32352" w:rsidRDefault="00515A45" w:rsidP="00515A45">
      <w:pPr>
        <w:spacing w:line="100" w:lineRule="atLeast"/>
        <w:ind w:firstLine="567"/>
        <w:jc w:val="both"/>
        <w:rPr>
          <w:rFonts w:eastAsia="Calibri"/>
          <w:sz w:val="20"/>
          <w:szCs w:val="20"/>
        </w:rPr>
      </w:pPr>
      <w:r w:rsidRPr="00C32352">
        <w:rPr>
          <w:rFonts w:eastAsia="Calibri"/>
          <w:sz w:val="20"/>
          <w:szCs w:val="20"/>
        </w:rPr>
        <w:t>3) разрешение на строительство;</w:t>
      </w:r>
    </w:p>
    <w:p w:rsidR="00515A45" w:rsidRPr="00C32352" w:rsidRDefault="00515A45" w:rsidP="00515A45">
      <w:pPr>
        <w:spacing w:line="100" w:lineRule="atLeast"/>
        <w:ind w:firstLine="567"/>
        <w:jc w:val="both"/>
        <w:rPr>
          <w:rFonts w:eastAsia="Calibri"/>
          <w:sz w:val="20"/>
          <w:szCs w:val="20"/>
        </w:rPr>
      </w:pPr>
      <w:r w:rsidRPr="00C32352">
        <w:rPr>
          <w:rFonts w:eastAsia="Calibri"/>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15A45" w:rsidRPr="00C32352" w:rsidRDefault="00515A45" w:rsidP="00515A45">
      <w:pPr>
        <w:spacing w:line="100" w:lineRule="atLeast"/>
        <w:ind w:firstLine="567"/>
        <w:jc w:val="both"/>
        <w:rPr>
          <w:rFonts w:eastAsia="Calibri"/>
          <w:sz w:val="20"/>
          <w:szCs w:val="20"/>
        </w:rPr>
      </w:pPr>
      <w:proofErr w:type="gramStart"/>
      <w:r w:rsidRPr="00C32352">
        <w:rPr>
          <w:rFonts w:eastAsia="Calibri"/>
          <w:sz w:val="20"/>
          <w:szCs w:val="20"/>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w:t>
      </w:r>
      <w:r w:rsidRPr="00C32352">
        <w:rPr>
          <w:rFonts w:eastAsia="Calibri"/>
          <w:sz w:val="20"/>
          <w:szCs w:val="20"/>
        </w:rPr>
        <w:lastRenderedPageBreak/>
        <w:t>осуществляющим строительный контроль, в случае</w:t>
      </w:r>
      <w:proofErr w:type="gramEnd"/>
      <w:r w:rsidRPr="00C32352">
        <w:rPr>
          <w:rFonts w:eastAsia="Calibri"/>
          <w:sz w:val="20"/>
          <w:szCs w:val="20"/>
        </w:rPr>
        <w:t xml:space="preserve"> осуществления строительного контроля на основании договора);</w:t>
      </w:r>
    </w:p>
    <w:p w:rsidR="00515A45" w:rsidRPr="00C32352" w:rsidRDefault="00515A45" w:rsidP="00515A45">
      <w:pPr>
        <w:spacing w:line="100" w:lineRule="atLeast"/>
        <w:ind w:firstLine="567"/>
        <w:jc w:val="both"/>
        <w:rPr>
          <w:rFonts w:eastAsia="Calibri"/>
          <w:sz w:val="20"/>
          <w:szCs w:val="20"/>
        </w:rPr>
      </w:pPr>
      <w:r w:rsidRPr="00C32352">
        <w:rPr>
          <w:rFonts w:eastAsia="Calibri"/>
          <w:sz w:val="20"/>
          <w:szCs w:val="20"/>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15A45" w:rsidRPr="00C32352" w:rsidRDefault="00515A45" w:rsidP="00515A45">
      <w:pPr>
        <w:spacing w:line="100" w:lineRule="atLeast"/>
        <w:ind w:firstLine="567"/>
        <w:jc w:val="both"/>
        <w:rPr>
          <w:rFonts w:eastAsia="Calibri"/>
          <w:sz w:val="20"/>
          <w:szCs w:val="20"/>
        </w:rPr>
      </w:pPr>
      <w:proofErr w:type="gramStart"/>
      <w:r w:rsidRPr="00C32352">
        <w:rPr>
          <w:rFonts w:eastAsia="Calibri"/>
          <w:sz w:val="20"/>
          <w:szCs w:val="2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15A45" w:rsidRPr="00C32352" w:rsidRDefault="00515A45" w:rsidP="00515A45">
      <w:pPr>
        <w:spacing w:line="100" w:lineRule="atLeast"/>
        <w:ind w:firstLine="567"/>
        <w:jc w:val="both"/>
        <w:rPr>
          <w:rFonts w:eastAsia="Calibri"/>
          <w:sz w:val="20"/>
          <w:szCs w:val="20"/>
        </w:rPr>
      </w:pPr>
      <w:proofErr w:type="gramStart"/>
      <w:r w:rsidRPr="00C32352">
        <w:rPr>
          <w:rFonts w:eastAsia="Calibri"/>
          <w:sz w:val="20"/>
          <w:szCs w:val="20"/>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C32352">
        <w:rPr>
          <w:rFonts w:eastAsia="Calibri"/>
          <w:sz w:val="20"/>
          <w:szCs w:val="20"/>
        </w:rPr>
        <w:t xml:space="preserve"> органа исполнительной власти (далее - орган федерального государственного экологического надзора), </w:t>
      </w:r>
      <w:proofErr w:type="gramStart"/>
      <w:r w:rsidRPr="00C32352">
        <w:rPr>
          <w:rFonts w:eastAsia="Calibri"/>
          <w:sz w:val="20"/>
          <w:szCs w:val="20"/>
        </w:rPr>
        <w:t>выдаваемое</w:t>
      </w:r>
      <w:proofErr w:type="gramEnd"/>
      <w:r w:rsidRPr="00C32352">
        <w:rPr>
          <w:rFonts w:eastAsia="Calibri"/>
          <w:sz w:val="20"/>
          <w:szCs w:val="20"/>
        </w:rPr>
        <w:t xml:space="preserve"> в случаях, предусмотренных частью 7 статьи 54Градостроительного Кодекса Российской Федерации;</w:t>
      </w:r>
    </w:p>
    <w:p w:rsidR="00515A45" w:rsidRPr="00C32352" w:rsidRDefault="00515A45" w:rsidP="00515A45">
      <w:pPr>
        <w:spacing w:line="100" w:lineRule="atLeast"/>
        <w:ind w:firstLine="567"/>
        <w:jc w:val="both"/>
        <w:rPr>
          <w:rFonts w:eastAsia="Calibri"/>
          <w:sz w:val="20"/>
          <w:szCs w:val="20"/>
        </w:rPr>
      </w:pPr>
      <w:r w:rsidRPr="00C32352">
        <w:rPr>
          <w:rFonts w:eastAsia="Calibri"/>
          <w:sz w:val="20"/>
          <w:szCs w:val="20"/>
        </w:rPr>
        <w:t xml:space="preserve">9) документ, подтверждающий заключение </w:t>
      </w:r>
      <w:proofErr w:type="gramStart"/>
      <w:r w:rsidRPr="00C32352">
        <w:rPr>
          <w:rFonts w:eastAsia="Calibri"/>
          <w:sz w:val="20"/>
          <w:szCs w:val="20"/>
        </w:rPr>
        <w:t>договора обязательного страхования гражданской ответственности владельца опасного объекта</w:t>
      </w:r>
      <w:proofErr w:type="gramEnd"/>
      <w:r w:rsidRPr="00C32352">
        <w:rPr>
          <w:rFonts w:eastAsia="Calibri"/>
          <w:sz w:val="20"/>
          <w:szCs w:val="2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15A45" w:rsidRPr="00C32352" w:rsidRDefault="00515A45" w:rsidP="00515A45">
      <w:pPr>
        <w:spacing w:line="100" w:lineRule="atLeast"/>
        <w:ind w:firstLine="567"/>
        <w:jc w:val="both"/>
        <w:rPr>
          <w:rFonts w:eastAsia="Calibri"/>
          <w:sz w:val="20"/>
          <w:szCs w:val="20"/>
        </w:rPr>
      </w:pPr>
      <w:r w:rsidRPr="00C32352">
        <w:rPr>
          <w:rFonts w:eastAsia="Calibri"/>
          <w:sz w:val="20"/>
          <w:szCs w:val="20"/>
        </w:rPr>
        <w:t>10) технический план объекта капитального строительства.</w:t>
      </w:r>
    </w:p>
    <w:p w:rsidR="00515A45" w:rsidRPr="00C32352" w:rsidRDefault="00515A45" w:rsidP="00515A45">
      <w:pPr>
        <w:spacing w:line="100" w:lineRule="atLeast"/>
        <w:ind w:firstLine="567"/>
        <w:jc w:val="both"/>
        <w:rPr>
          <w:rFonts w:eastAsia="Calibri"/>
          <w:sz w:val="20"/>
          <w:szCs w:val="20"/>
        </w:rPr>
      </w:pPr>
    </w:p>
    <w:p w:rsidR="00515A45" w:rsidRPr="00C32352" w:rsidRDefault="00515A45" w:rsidP="00515A45">
      <w:pPr>
        <w:spacing w:line="100" w:lineRule="atLeast"/>
        <w:ind w:firstLine="567"/>
        <w:jc w:val="both"/>
        <w:rPr>
          <w:rFonts w:eastAsia="Calibri"/>
          <w:sz w:val="20"/>
          <w:szCs w:val="20"/>
        </w:rPr>
      </w:pPr>
      <w:r w:rsidRPr="00C32352">
        <w:rPr>
          <w:rFonts w:eastAsia="Calibri"/>
          <w:sz w:val="20"/>
          <w:szCs w:val="20"/>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515A45" w:rsidRPr="00C32352" w:rsidRDefault="00515A45" w:rsidP="00515A45">
      <w:pPr>
        <w:spacing w:line="100" w:lineRule="atLeast"/>
        <w:ind w:firstLine="567"/>
        <w:jc w:val="both"/>
        <w:rPr>
          <w:rFonts w:eastAsia="Calibri"/>
          <w:sz w:val="20"/>
          <w:szCs w:val="20"/>
        </w:rPr>
      </w:pPr>
    </w:p>
    <w:p w:rsidR="00515A45" w:rsidRPr="00C32352" w:rsidRDefault="00515A45" w:rsidP="00515A45">
      <w:pPr>
        <w:widowControl w:val="0"/>
        <w:spacing w:line="100" w:lineRule="atLeast"/>
        <w:ind w:firstLine="567"/>
        <w:jc w:val="both"/>
        <w:rPr>
          <w:sz w:val="20"/>
          <w:szCs w:val="20"/>
        </w:rPr>
      </w:pPr>
      <w:r w:rsidRPr="00C32352">
        <w:rPr>
          <w:sz w:val="20"/>
          <w:szCs w:val="20"/>
        </w:rPr>
        <w:t xml:space="preserve"> Заявитель:</w:t>
      </w:r>
    </w:p>
    <w:p w:rsidR="00515A45" w:rsidRPr="00C32352" w:rsidRDefault="00515A45" w:rsidP="00515A45">
      <w:pPr>
        <w:widowControl w:val="0"/>
        <w:spacing w:line="100" w:lineRule="atLeast"/>
        <w:ind w:firstLine="567"/>
        <w:jc w:val="both"/>
        <w:rPr>
          <w:sz w:val="16"/>
          <w:szCs w:val="16"/>
        </w:rPr>
      </w:pPr>
      <w:r w:rsidRPr="00C32352">
        <w:rPr>
          <w:sz w:val="20"/>
          <w:szCs w:val="20"/>
        </w:rPr>
        <w:t>___________________________________________________________________________</w:t>
      </w:r>
    </w:p>
    <w:p w:rsidR="00515A45" w:rsidRPr="00C32352" w:rsidRDefault="00515A45" w:rsidP="00515A45">
      <w:pPr>
        <w:widowControl w:val="0"/>
        <w:spacing w:line="100" w:lineRule="atLeast"/>
        <w:ind w:firstLine="567"/>
        <w:jc w:val="both"/>
        <w:rPr>
          <w:sz w:val="20"/>
          <w:szCs w:val="20"/>
        </w:rPr>
      </w:pPr>
      <w:r w:rsidRPr="00C32352">
        <w:rPr>
          <w:sz w:val="16"/>
          <w:szCs w:val="16"/>
        </w:rPr>
        <w:t>(для юридического лица - должность)                               (Ф.И.О.)      (Подпись)</w:t>
      </w:r>
    </w:p>
    <w:p w:rsidR="00515A45" w:rsidRPr="00C32352" w:rsidRDefault="00515A45" w:rsidP="00515A45">
      <w:pPr>
        <w:widowControl w:val="0"/>
        <w:spacing w:line="100" w:lineRule="atLeast"/>
        <w:ind w:firstLine="567"/>
        <w:jc w:val="both"/>
        <w:rPr>
          <w:rFonts w:eastAsia="Calibri"/>
          <w:sz w:val="20"/>
          <w:szCs w:val="20"/>
        </w:rPr>
      </w:pPr>
      <w:r w:rsidRPr="00C32352">
        <w:rPr>
          <w:sz w:val="20"/>
          <w:szCs w:val="20"/>
        </w:rPr>
        <w:t>«_____»_____________20_____ г.</w:t>
      </w:r>
    </w:p>
    <w:p w:rsidR="00515A45" w:rsidRPr="00C32352" w:rsidRDefault="00515A45" w:rsidP="00515A45">
      <w:pPr>
        <w:spacing w:line="100" w:lineRule="atLeast"/>
        <w:ind w:firstLine="567"/>
        <w:jc w:val="both"/>
        <w:rPr>
          <w:rFonts w:eastAsia="Calibri"/>
          <w:sz w:val="20"/>
          <w:szCs w:val="20"/>
        </w:rPr>
      </w:pPr>
    </w:p>
    <w:p w:rsidR="00515A45" w:rsidRPr="00C32352" w:rsidRDefault="00515A45" w:rsidP="00515A45">
      <w:pPr>
        <w:spacing w:line="100" w:lineRule="atLeast"/>
        <w:ind w:firstLine="567"/>
        <w:jc w:val="both"/>
        <w:rPr>
          <w:rFonts w:eastAsia="Calibri"/>
          <w:sz w:val="20"/>
          <w:szCs w:val="20"/>
        </w:rPr>
      </w:pPr>
    </w:p>
    <w:p w:rsidR="00515A45" w:rsidRPr="00C32352" w:rsidRDefault="00515A45" w:rsidP="00515A45">
      <w:pPr>
        <w:spacing w:line="100" w:lineRule="atLeast"/>
        <w:ind w:firstLine="567"/>
        <w:jc w:val="both"/>
        <w:rPr>
          <w:rFonts w:eastAsia="Calibri"/>
          <w:sz w:val="20"/>
          <w:szCs w:val="20"/>
        </w:rPr>
      </w:pPr>
    </w:p>
    <w:p w:rsidR="00515A45" w:rsidRPr="00C32352" w:rsidRDefault="00515A45" w:rsidP="00515A45">
      <w:pPr>
        <w:pStyle w:val="afc"/>
      </w:pPr>
    </w:p>
    <w:p w:rsidR="00515A45" w:rsidRPr="00C32352" w:rsidRDefault="00515A45" w:rsidP="00515A45">
      <w:pPr>
        <w:sectPr w:rsidR="00515A45" w:rsidRPr="00C3235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709" w:gutter="0"/>
          <w:cols w:space="720"/>
          <w:docGrid w:linePitch="600" w:charSpace="36864"/>
        </w:sectPr>
      </w:pPr>
    </w:p>
    <w:p w:rsidR="00515A45" w:rsidRPr="00C32352" w:rsidRDefault="00515A45" w:rsidP="00885E28">
      <w:pPr>
        <w:pStyle w:val="1"/>
        <w:keepNext/>
        <w:keepLines/>
        <w:numPr>
          <w:ilvl w:val="0"/>
          <w:numId w:val="4"/>
        </w:numPr>
        <w:suppressAutoHyphens/>
        <w:spacing w:before="0" w:beforeAutospacing="0" w:after="0" w:afterAutospacing="0" w:line="276" w:lineRule="auto"/>
        <w:jc w:val="right"/>
        <w:rPr>
          <w:b w:val="0"/>
          <w:bCs w:val="0"/>
          <w:sz w:val="24"/>
          <w:szCs w:val="24"/>
        </w:rPr>
      </w:pPr>
      <w:r w:rsidRPr="00C32352">
        <w:rPr>
          <w:b w:val="0"/>
          <w:sz w:val="24"/>
          <w:szCs w:val="24"/>
        </w:rPr>
        <w:lastRenderedPageBreak/>
        <w:t>Приложение №2</w:t>
      </w:r>
    </w:p>
    <w:p w:rsidR="00515A45" w:rsidRPr="00C32352" w:rsidRDefault="00515A45" w:rsidP="00885E28">
      <w:pPr>
        <w:pStyle w:val="1"/>
        <w:keepNext/>
        <w:keepLines/>
        <w:numPr>
          <w:ilvl w:val="0"/>
          <w:numId w:val="4"/>
        </w:numPr>
        <w:suppressAutoHyphens/>
        <w:spacing w:before="0" w:beforeAutospacing="0" w:after="0" w:afterAutospacing="0" w:line="276" w:lineRule="auto"/>
        <w:jc w:val="right"/>
        <w:rPr>
          <w:sz w:val="16"/>
          <w:szCs w:val="20"/>
        </w:rPr>
      </w:pPr>
      <w:r w:rsidRPr="00C32352">
        <w:rPr>
          <w:b w:val="0"/>
          <w:bCs w:val="0"/>
          <w:sz w:val="24"/>
          <w:szCs w:val="24"/>
        </w:rPr>
        <w:t>к Административному регламенту</w:t>
      </w:r>
    </w:p>
    <w:p w:rsidR="00515A45" w:rsidRPr="00C32352" w:rsidRDefault="00515A45" w:rsidP="00515A45">
      <w:pPr>
        <w:spacing w:line="100" w:lineRule="atLeast"/>
        <w:jc w:val="right"/>
        <w:rPr>
          <w:sz w:val="16"/>
          <w:szCs w:val="20"/>
        </w:rPr>
      </w:pPr>
    </w:p>
    <w:p w:rsidR="00515A45" w:rsidRPr="00C32352" w:rsidRDefault="00515A45" w:rsidP="00515A45">
      <w:pPr>
        <w:spacing w:line="100" w:lineRule="atLeast"/>
        <w:jc w:val="right"/>
        <w:rPr>
          <w:sz w:val="16"/>
          <w:szCs w:val="20"/>
        </w:rPr>
      </w:pPr>
      <w:r w:rsidRPr="00C32352">
        <w:rPr>
          <w:sz w:val="16"/>
          <w:szCs w:val="20"/>
        </w:rPr>
        <w:t>Приложение № 2</w:t>
      </w:r>
    </w:p>
    <w:p w:rsidR="00515A45" w:rsidRPr="00C32352" w:rsidRDefault="00515A45" w:rsidP="00515A45">
      <w:pPr>
        <w:tabs>
          <w:tab w:val="left" w:pos="12474"/>
        </w:tabs>
        <w:spacing w:line="100" w:lineRule="atLeast"/>
        <w:jc w:val="right"/>
        <w:rPr>
          <w:sz w:val="16"/>
          <w:szCs w:val="20"/>
        </w:rPr>
      </w:pPr>
      <w:r w:rsidRPr="00C32352">
        <w:rPr>
          <w:sz w:val="16"/>
          <w:szCs w:val="20"/>
        </w:rPr>
        <w:t>к приказу Минстроя России</w:t>
      </w:r>
    </w:p>
    <w:p w:rsidR="00515A45" w:rsidRPr="00C32352" w:rsidRDefault="00515A45" w:rsidP="00515A45">
      <w:pPr>
        <w:spacing w:line="100" w:lineRule="atLeast"/>
        <w:jc w:val="right"/>
        <w:rPr>
          <w:b/>
          <w:bCs/>
        </w:rPr>
      </w:pPr>
      <w:r w:rsidRPr="00C32352">
        <w:rPr>
          <w:sz w:val="16"/>
          <w:szCs w:val="20"/>
        </w:rPr>
        <w:t>от 19 февраля 2015 г. № 117/</w:t>
      </w:r>
      <w:proofErr w:type="spellStart"/>
      <w:proofErr w:type="gramStart"/>
      <w:r w:rsidRPr="00C32352">
        <w:rPr>
          <w:sz w:val="16"/>
          <w:szCs w:val="20"/>
        </w:rPr>
        <w:t>пр</w:t>
      </w:r>
      <w:proofErr w:type="spellEnd"/>
      <w:proofErr w:type="gramEnd"/>
    </w:p>
    <w:p w:rsidR="00515A45" w:rsidRPr="00C32352" w:rsidRDefault="00515A45" w:rsidP="00515A45">
      <w:pPr>
        <w:spacing w:after="480" w:line="100" w:lineRule="atLeast"/>
        <w:jc w:val="center"/>
        <w:rPr>
          <w:sz w:val="20"/>
          <w:szCs w:val="20"/>
        </w:rPr>
      </w:pPr>
      <w:r w:rsidRPr="00C32352">
        <w:rPr>
          <w:b/>
          <w:bCs/>
        </w:rPr>
        <w:t>ФОРМА</w:t>
      </w:r>
      <w:r w:rsidRPr="00C32352">
        <w:rPr>
          <w:b/>
          <w:bCs/>
        </w:rPr>
        <w:br/>
        <w:t>РАЗРЕШЕНИЯ НА ВВОД ОБЪЕКТА В ЭКСПЛУАТАЦИЮ</w:t>
      </w:r>
    </w:p>
    <w:p w:rsidR="00515A45" w:rsidRPr="00C32352" w:rsidRDefault="00515A45" w:rsidP="00515A45">
      <w:pPr>
        <w:spacing w:line="100" w:lineRule="atLeast"/>
        <w:ind w:left="5670"/>
        <w:rPr>
          <w:sz w:val="18"/>
          <w:szCs w:val="18"/>
        </w:rPr>
      </w:pPr>
      <w:r w:rsidRPr="00C32352">
        <w:rPr>
          <w:sz w:val="20"/>
          <w:szCs w:val="20"/>
        </w:rPr>
        <w:t xml:space="preserve">Кому  </w:t>
      </w:r>
    </w:p>
    <w:p w:rsidR="00515A45" w:rsidRPr="00C32352" w:rsidRDefault="00515A45" w:rsidP="00515A45">
      <w:pPr>
        <w:pBdr>
          <w:top w:val="single" w:sz="4" w:space="1" w:color="000000"/>
        </w:pBdr>
        <w:spacing w:line="100" w:lineRule="atLeast"/>
        <w:ind w:left="6237"/>
        <w:jc w:val="center"/>
        <w:rPr>
          <w:sz w:val="20"/>
          <w:szCs w:val="20"/>
        </w:rPr>
      </w:pPr>
      <w:proofErr w:type="gramStart"/>
      <w:r w:rsidRPr="00C32352">
        <w:rPr>
          <w:sz w:val="18"/>
          <w:szCs w:val="18"/>
        </w:rPr>
        <w:t>(наименование застройщика</w:t>
      </w:r>
      <w:proofErr w:type="gramEnd"/>
    </w:p>
    <w:p w:rsidR="00515A45" w:rsidRPr="00C32352" w:rsidRDefault="00515A45" w:rsidP="00515A45">
      <w:pPr>
        <w:spacing w:line="100" w:lineRule="atLeast"/>
        <w:ind w:left="5670"/>
        <w:rPr>
          <w:sz w:val="20"/>
          <w:szCs w:val="20"/>
        </w:rPr>
      </w:pPr>
    </w:p>
    <w:p w:rsidR="00515A45" w:rsidRPr="00C32352" w:rsidRDefault="00515A45" w:rsidP="00515A45">
      <w:pPr>
        <w:pBdr>
          <w:top w:val="single" w:sz="4" w:space="1" w:color="000000"/>
        </w:pBdr>
        <w:spacing w:line="100" w:lineRule="atLeast"/>
        <w:ind w:left="5670"/>
        <w:jc w:val="center"/>
        <w:rPr>
          <w:sz w:val="20"/>
          <w:szCs w:val="20"/>
        </w:rPr>
      </w:pPr>
      <w:proofErr w:type="gramStart"/>
      <w:r w:rsidRPr="00C32352">
        <w:rPr>
          <w:sz w:val="18"/>
          <w:szCs w:val="18"/>
        </w:rPr>
        <w:t>(фамилия, имя, отчество – для граждан,</w:t>
      </w:r>
      <w:proofErr w:type="gramEnd"/>
    </w:p>
    <w:p w:rsidR="00515A45" w:rsidRPr="00C32352" w:rsidRDefault="00515A45" w:rsidP="00515A45">
      <w:pPr>
        <w:spacing w:line="100" w:lineRule="atLeast"/>
        <w:ind w:left="5670"/>
        <w:rPr>
          <w:sz w:val="20"/>
          <w:szCs w:val="20"/>
        </w:rPr>
      </w:pPr>
    </w:p>
    <w:p w:rsidR="00515A45" w:rsidRPr="00C32352" w:rsidRDefault="00515A45" w:rsidP="00515A45">
      <w:pPr>
        <w:pBdr>
          <w:top w:val="single" w:sz="4" w:space="1" w:color="000000"/>
        </w:pBdr>
        <w:spacing w:line="100" w:lineRule="atLeast"/>
        <w:ind w:left="5670"/>
        <w:jc w:val="center"/>
        <w:rPr>
          <w:sz w:val="20"/>
          <w:szCs w:val="20"/>
        </w:rPr>
      </w:pPr>
      <w:r w:rsidRPr="00C32352">
        <w:rPr>
          <w:sz w:val="18"/>
          <w:szCs w:val="18"/>
        </w:rPr>
        <w:t xml:space="preserve">полное наименование организации – </w:t>
      </w:r>
      <w:proofErr w:type="gramStart"/>
      <w:r w:rsidRPr="00C32352">
        <w:rPr>
          <w:sz w:val="18"/>
          <w:szCs w:val="18"/>
        </w:rPr>
        <w:t>для</w:t>
      </w:r>
      <w:proofErr w:type="gramEnd"/>
    </w:p>
    <w:p w:rsidR="00515A45" w:rsidRPr="00C32352" w:rsidRDefault="00515A45" w:rsidP="00515A45">
      <w:pPr>
        <w:spacing w:line="100" w:lineRule="atLeast"/>
        <w:ind w:left="5670"/>
        <w:rPr>
          <w:sz w:val="20"/>
          <w:szCs w:val="20"/>
        </w:rPr>
      </w:pPr>
    </w:p>
    <w:p w:rsidR="00515A45" w:rsidRPr="00C32352" w:rsidRDefault="00515A45" w:rsidP="00515A45">
      <w:pPr>
        <w:pBdr>
          <w:top w:val="single" w:sz="4" w:space="1" w:color="000000"/>
        </w:pBdr>
        <w:spacing w:line="100" w:lineRule="atLeast"/>
        <w:ind w:left="5670"/>
        <w:jc w:val="center"/>
        <w:rPr>
          <w:sz w:val="20"/>
          <w:szCs w:val="20"/>
        </w:rPr>
      </w:pPr>
      <w:r w:rsidRPr="00C32352">
        <w:rPr>
          <w:sz w:val="18"/>
          <w:szCs w:val="18"/>
        </w:rPr>
        <w:t>юридических лиц), его почтовый индекс</w:t>
      </w:r>
    </w:p>
    <w:p w:rsidR="00515A45" w:rsidRPr="00C32352" w:rsidRDefault="00515A45" w:rsidP="00515A45">
      <w:pPr>
        <w:tabs>
          <w:tab w:val="right" w:pos="9923"/>
        </w:tabs>
        <w:spacing w:line="100" w:lineRule="atLeast"/>
        <w:ind w:left="5670"/>
        <w:rPr>
          <w:sz w:val="18"/>
          <w:szCs w:val="18"/>
        </w:rPr>
      </w:pPr>
      <w:r w:rsidRPr="00C32352">
        <w:rPr>
          <w:sz w:val="20"/>
          <w:szCs w:val="20"/>
        </w:rPr>
        <w:tab/>
      </w:r>
    </w:p>
    <w:p w:rsidR="00515A45" w:rsidRPr="00C32352" w:rsidRDefault="00515A45" w:rsidP="00515A45">
      <w:pPr>
        <w:pBdr>
          <w:top w:val="single" w:sz="4" w:space="1" w:color="000000"/>
        </w:pBdr>
        <w:spacing w:after="480" w:line="100" w:lineRule="atLeast"/>
        <w:ind w:left="5670" w:right="113"/>
        <w:jc w:val="center"/>
        <w:rPr>
          <w:b/>
          <w:bCs/>
          <w:sz w:val="26"/>
          <w:szCs w:val="26"/>
        </w:rPr>
      </w:pPr>
      <w:r w:rsidRPr="00C32352">
        <w:rPr>
          <w:sz w:val="18"/>
          <w:szCs w:val="18"/>
        </w:rPr>
        <w:t>и адрес, адрес электронной почты)</w:t>
      </w:r>
    </w:p>
    <w:p w:rsidR="00515A45" w:rsidRPr="00C32352" w:rsidRDefault="00515A45" w:rsidP="00515A45">
      <w:pPr>
        <w:spacing w:after="240" w:line="100" w:lineRule="atLeast"/>
        <w:jc w:val="center"/>
      </w:pPr>
      <w:r w:rsidRPr="00C32352">
        <w:rPr>
          <w:b/>
          <w:bCs/>
          <w:sz w:val="26"/>
          <w:szCs w:val="26"/>
        </w:rPr>
        <w:t>РАЗРЕШЕНИЕ</w:t>
      </w:r>
      <w:r w:rsidRPr="00C32352">
        <w:rPr>
          <w:b/>
          <w:bCs/>
          <w:sz w:val="26"/>
          <w:szCs w:val="26"/>
        </w:rPr>
        <w:br/>
        <w:t>на ввод объекта в эксплуатацию</w:t>
      </w:r>
    </w:p>
    <w:tbl>
      <w:tblPr>
        <w:tblW w:w="0" w:type="auto"/>
        <w:tblLayout w:type="fixed"/>
        <w:tblCellMar>
          <w:left w:w="28" w:type="dxa"/>
          <w:right w:w="28" w:type="dxa"/>
        </w:tblCellMar>
        <w:tblLook w:val="0000"/>
      </w:tblPr>
      <w:tblGrid>
        <w:gridCol w:w="579"/>
        <w:gridCol w:w="1685"/>
        <w:gridCol w:w="4793"/>
        <w:gridCol w:w="369"/>
        <w:gridCol w:w="1684"/>
        <w:gridCol w:w="319"/>
      </w:tblGrid>
      <w:tr w:rsidR="00515A45" w:rsidRPr="00C32352" w:rsidTr="00AA46E3">
        <w:trPr>
          <w:trHeight w:val="870"/>
        </w:trPr>
        <w:tc>
          <w:tcPr>
            <w:tcW w:w="579" w:type="dxa"/>
            <w:shd w:val="clear" w:color="auto" w:fill="auto"/>
            <w:vAlign w:val="bottom"/>
          </w:tcPr>
          <w:p w:rsidR="00515A45" w:rsidRPr="00C32352" w:rsidRDefault="00515A45" w:rsidP="00AA46E3">
            <w:pPr>
              <w:spacing w:line="100" w:lineRule="atLeast"/>
            </w:pPr>
            <w:r w:rsidRPr="00C32352">
              <w:t>Дата</w:t>
            </w:r>
          </w:p>
        </w:tc>
        <w:tc>
          <w:tcPr>
            <w:tcW w:w="1685" w:type="dxa"/>
            <w:tcBorders>
              <w:bottom w:val="single" w:sz="4" w:space="0" w:color="000000"/>
            </w:tcBorders>
            <w:shd w:val="clear" w:color="auto" w:fill="auto"/>
            <w:vAlign w:val="bottom"/>
          </w:tcPr>
          <w:p w:rsidR="00515A45" w:rsidRPr="00C32352" w:rsidRDefault="00515A45" w:rsidP="00AA46E3">
            <w:pPr>
              <w:snapToGrid w:val="0"/>
              <w:spacing w:line="100" w:lineRule="atLeast"/>
              <w:jc w:val="center"/>
            </w:pPr>
          </w:p>
        </w:tc>
        <w:tc>
          <w:tcPr>
            <w:tcW w:w="4793" w:type="dxa"/>
            <w:shd w:val="clear" w:color="auto" w:fill="auto"/>
            <w:vAlign w:val="bottom"/>
          </w:tcPr>
          <w:p w:rsidR="00515A45" w:rsidRPr="00C32352" w:rsidRDefault="00515A45" w:rsidP="00AA46E3">
            <w:pPr>
              <w:snapToGrid w:val="0"/>
              <w:spacing w:line="100" w:lineRule="atLeast"/>
            </w:pPr>
          </w:p>
        </w:tc>
        <w:tc>
          <w:tcPr>
            <w:tcW w:w="369" w:type="dxa"/>
            <w:shd w:val="clear" w:color="auto" w:fill="auto"/>
            <w:vAlign w:val="bottom"/>
          </w:tcPr>
          <w:p w:rsidR="00515A45" w:rsidRPr="00C32352" w:rsidRDefault="00515A45" w:rsidP="00AA46E3">
            <w:pPr>
              <w:spacing w:line="100" w:lineRule="atLeast"/>
            </w:pPr>
            <w:r w:rsidRPr="00C32352">
              <w:t>№</w:t>
            </w:r>
          </w:p>
        </w:tc>
        <w:tc>
          <w:tcPr>
            <w:tcW w:w="1684" w:type="dxa"/>
            <w:tcBorders>
              <w:bottom w:val="single" w:sz="4" w:space="0" w:color="000000"/>
            </w:tcBorders>
            <w:shd w:val="clear" w:color="auto" w:fill="auto"/>
            <w:vAlign w:val="bottom"/>
          </w:tcPr>
          <w:p w:rsidR="00515A45" w:rsidRPr="00C32352" w:rsidRDefault="00515A45" w:rsidP="00AA46E3">
            <w:pPr>
              <w:snapToGrid w:val="0"/>
              <w:spacing w:line="100" w:lineRule="atLeast"/>
              <w:jc w:val="center"/>
            </w:pPr>
          </w:p>
        </w:tc>
        <w:tc>
          <w:tcPr>
            <w:tcW w:w="319" w:type="dxa"/>
            <w:shd w:val="clear" w:color="auto" w:fill="auto"/>
            <w:vAlign w:val="bottom"/>
          </w:tcPr>
          <w:p w:rsidR="00515A45" w:rsidRPr="00C32352" w:rsidRDefault="00515A45" w:rsidP="00AA46E3">
            <w:pPr>
              <w:snapToGrid w:val="0"/>
              <w:spacing w:line="100" w:lineRule="atLeast"/>
            </w:pPr>
          </w:p>
        </w:tc>
      </w:tr>
    </w:tbl>
    <w:p w:rsidR="00515A45" w:rsidRPr="00C32352" w:rsidRDefault="00515A45" w:rsidP="00515A45">
      <w:pPr>
        <w:spacing w:before="240" w:line="100" w:lineRule="atLeast"/>
        <w:rPr>
          <w:sz w:val="16"/>
          <w:szCs w:val="16"/>
        </w:rPr>
      </w:pPr>
      <w:r w:rsidRPr="00C32352">
        <w:t xml:space="preserve">I.  </w:t>
      </w:r>
    </w:p>
    <w:p w:rsidR="00515A45" w:rsidRPr="00C32352" w:rsidRDefault="00515A45" w:rsidP="00515A45">
      <w:pPr>
        <w:pBdr>
          <w:top w:val="single" w:sz="4" w:space="1" w:color="000000"/>
        </w:pBdr>
        <w:spacing w:after="60" w:line="100" w:lineRule="atLeast"/>
        <w:ind w:left="266"/>
        <w:jc w:val="center"/>
      </w:pPr>
      <w:proofErr w:type="gramStart"/>
      <w:r w:rsidRPr="00C32352">
        <w:rPr>
          <w:sz w:val="16"/>
          <w:szCs w:val="16"/>
        </w:rPr>
        <w:t>(наименование уполномоченного федерального органа исполнительной власти, или</w:t>
      </w:r>
      <w:proofErr w:type="gramEnd"/>
    </w:p>
    <w:p w:rsidR="00515A45" w:rsidRPr="00C32352" w:rsidRDefault="00515A45" w:rsidP="00515A45">
      <w:pPr>
        <w:spacing w:line="100" w:lineRule="atLeast"/>
      </w:pPr>
    </w:p>
    <w:p w:rsidR="00515A45" w:rsidRPr="00C32352" w:rsidRDefault="00515A45" w:rsidP="00515A45">
      <w:pPr>
        <w:pBdr>
          <w:top w:val="single" w:sz="4" w:space="1" w:color="000000"/>
        </w:pBdr>
        <w:spacing w:after="60" w:line="100" w:lineRule="atLeast"/>
        <w:jc w:val="center"/>
      </w:pPr>
      <w:r w:rsidRPr="00C32352">
        <w:rPr>
          <w:sz w:val="16"/>
          <w:szCs w:val="16"/>
        </w:rPr>
        <w:t>органа исполнительной власти субъекта Российской Федерации, или органа местного самоуправления,</w:t>
      </w:r>
    </w:p>
    <w:p w:rsidR="00515A45" w:rsidRPr="00C32352" w:rsidRDefault="00515A45" w:rsidP="00515A45">
      <w:pPr>
        <w:spacing w:line="100" w:lineRule="atLeast"/>
      </w:pPr>
    </w:p>
    <w:p w:rsidR="00515A45" w:rsidRPr="00C32352" w:rsidRDefault="00515A45" w:rsidP="00515A45">
      <w:pPr>
        <w:pBdr>
          <w:top w:val="single" w:sz="4" w:space="1" w:color="000000"/>
        </w:pBdr>
        <w:spacing w:after="360" w:line="100" w:lineRule="atLeast"/>
        <w:jc w:val="center"/>
      </w:pPr>
      <w:r w:rsidRPr="00C32352">
        <w:rPr>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C32352">
        <w:rPr>
          <w:sz w:val="16"/>
          <w:szCs w:val="16"/>
        </w:rPr>
        <w:t>Росатом</w:t>
      </w:r>
      <w:proofErr w:type="spellEnd"/>
      <w:r w:rsidRPr="00C32352">
        <w:rPr>
          <w:sz w:val="16"/>
          <w:szCs w:val="16"/>
        </w:rPr>
        <w:t>”)</w:t>
      </w:r>
    </w:p>
    <w:p w:rsidR="00515A45" w:rsidRPr="00C32352" w:rsidRDefault="00515A45" w:rsidP="00515A45">
      <w:pPr>
        <w:spacing w:line="100" w:lineRule="atLeast"/>
        <w:jc w:val="both"/>
        <w:rPr>
          <w:sz w:val="16"/>
          <w:szCs w:val="16"/>
        </w:rPr>
      </w:pPr>
      <w:r w:rsidRPr="00C32352">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C32352">
        <w:br/>
      </w:r>
    </w:p>
    <w:p w:rsidR="00515A45" w:rsidRPr="00C32352" w:rsidRDefault="00515A45" w:rsidP="00515A45">
      <w:pPr>
        <w:pBdr>
          <w:top w:val="single" w:sz="4" w:space="1" w:color="000000"/>
        </w:pBdr>
        <w:spacing w:after="60" w:line="100" w:lineRule="atLeast"/>
        <w:jc w:val="center"/>
      </w:pPr>
      <w:proofErr w:type="gramStart"/>
      <w:r w:rsidRPr="00C32352">
        <w:rPr>
          <w:sz w:val="16"/>
          <w:szCs w:val="16"/>
        </w:rPr>
        <w:t>(наименование объекта (этапа)</w:t>
      </w:r>
      <w:proofErr w:type="gramEnd"/>
    </w:p>
    <w:p w:rsidR="00515A45" w:rsidRPr="00C32352" w:rsidRDefault="00515A45" w:rsidP="00515A45">
      <w:pPr>
        <w:spacing w:line="100" w:lineRule="atLeast"/>
      </w:pPr>
    </w:p>
    <w:p w:rsidR="00515A45" w:rsidRPr="00C32352" w:rsidRDefault="00515A45" w:rsidP="00515A45">
      <w:pPr>
        <w:pBdr>
          <w:top w:val="single" w:sz="4" w:space="1" w:color="000000"/>
        </w:pBdr>
        <w:spacing w:after="60" w:line="100" w:lineRule="atLeast"/>
        <w:jc w:val="center"/>
      </w:pPr>
      <w:r w:rsidRPr="00C32352">
        <w:rPr>
          <w:sz w:val="16"/>
          <w:szCs w:val="16"/>
        </w:rPr>
        <w:t>капитального строительства</w:t>
      </w:r>
    </w:p>
    <w:p w:rsidR="00515A45" w:rsidRPr="00C32352" w:rsidRDefault="00515A45" w:rsidP="00515A45">
      <w:pPr>
        <w:tabs>
          <w:tab w:val="right" w:pos="9923"/>
        </w:tabs>
        <w:spacing w:line="100" w:lineRule="atLeast"/>
        <w:rPr>
          <w:sz w:val="16"/>
          <w:szCs w:val="16"/>
        </w:rPr>
      </w:pPr>
      <w:r w:rsidRPr="00C32352">
        <w:tab/>
      </w:r>
    </w:p>
    <w:p w:rsidR="00515A45" w:rsidRPr="00C32352" w:rsidRDefault="00515A45" w:rsidP="00515A45">
      <w:pPr>
        <w:pBdr>
          <w:top w:val="single" w:sz="4" w:space="1" w:color="000000"/>
        </w:pBdr>
        <w:spacing w:line="100" w:lineRule="atLeast"/>
        <w:ind w:right="141"/>
        <w:jc w:val="center"/>
      </w:pPr>
      <w:r w:rsidRPr="00C32352">
        <w:rPr>
          <w:sz w:val="16"/>
          <w:szCs w:val="16"/>
        </w:rPr>
        <w:t>в соответствии с проектной документацией, кадастровый номер объекта)</w:t>
      </w:r>
    </w:p>
    <w:p w:rsidR="00515A45" w:rsidRPr="00C32352" w:rsidRDefault="00515A45" w:rsidP="00515A45">
      <w:pPr>
        <w:spacing w:before="240" w:line="100" w:lineRule="atLeast"/>
        <w:jc w:val="center"/>
      </w:pPr>
      <w:proofErr w:type="gramStart"/>
      <w:r w:rsidRPr="00C32352">
        <w:t>расположенного</w:t>
      </w:r>
      <w:proofErr w:type="gramEnd"/>
      <w:r w:rsidRPr="00C32352">
        <w:t xml:space="preserve"> по адресу:</w:t>
      </w:r>
    </w:p>
    <w:p w:rsidR="00515A45" w:rsidRPr="00C32352" w:rsidRDefault="00515A45" w:rsidP="00515A45">
      <w:pPr>
        <w:spacing w:line="100" w:lineRule="atLeast"/>
      </w:pPr>
    </w:p>
    <w:p w:rsidR="00515A45" w:rsidRPr="00C32352" w:rsidRDefault="00515A45" w:rsidP="00515A45">
      <w:pPr>
        <w:pBdr>
          <w:top w:val="single" w:sz="4" w:space="1" w:color="000000"/>
        </w:pBdr>
        <w:spacing w:after="60" w:line="100" w:lineRule="atLeast"/>
        <w:jc w:val="center"/>
      </w:pPr>
      <w:proofErr w:type="gramStart"/>
      <w:r w:rsidRPr="00C32352">
        <w:rPr>
          <w:sz w:val="16"/>
          <w:szCs w:val="16"/>
        </w:rPr>
        <w:t>(адрес объекта капитального строительства в соответствии с государственным адресным</w:t>
      </w:r>
      <w:proofErr w:type="gramEnd"/>
    </w:p>
    <w:p w:rsidR="00515A45" w:rsidRPr="00C32352" w:rsidRDefault="00515A45" w:rsidP="00515A45">
      <w:pPr>
        <w:tabs>
          <w:tab w:val="right" w:pos="9923"/>
        </w:tabs>
        <w:spacing w:line="100" w:lineRule="atLeast"/>
        <w:rPr>
          <w:sz w:val="16"/>
          <w:szCs w:val="16"/>
        </w:rPr>
      </w:pPr>
      <w:r w:rsidRPr="00C32352">
        <w:tab/>
      </w:r>
    </w:p>
    <w:p w:rsidR="00515A45" w:rsidRPr="00C32352" w:rsidRDefault="00515A45" w:rsidP="00515A45">
      <w:pPr>
        <w:pBdr>
          <w:top w:val="single" w:sz="4" w:space="1" w:color="000000"/>
        </w:pBdr>
        <w:spacing w:after="240" w:line="100" w:lineRule="atLeast"/>
        <w:ind w:right="142"/>
        <w:jc w:val="center"/>
      </w:pPr>
      <w:r w:rsidRPr="00C32352">
        <w:rPr>
          <w:sz w:val="16"/>
          <w:szCs w:val="16"/>
        </w:rPr>
        <w:t>реестром с указанием реквизитов документов о присвоении, об изменении адреса)</w:t>
      </w:r>
    </w:p>
    <w:p w:rsidR="00515A45" w:rsidRPr="00C32352" w:rsidRDefault="00515A45" w:rsidP="00515A45">
      <w:pPr>
        <w:tabs>
          <w:tab w:val="right" w:pos="9923"/>
        </w:tabs>
        <w:spacing w:line="100" w:lineRule="atLeast"/>
        <w:jc w:val="both"/>
        <w:rPr>
          <w:sz w:val="2"/>
          <w:szCs w:val="2"/>
        </w:rPr>
      </w:pPr>
      <w:r w:rsidRPr="00C32352">
        <w:t>на земельном участке (земельных участках) с кадастровым</w:t>
      </w:r>
      <w:r w:rsidRPr="00C32352">
        <w:br/>
        <w:t xml:space="preserve">номером:  </w:t>
      </w:r>
    </w:p>
    <w:p w:rsidR="00515A45" w:rsidRPr="00C32352" w:rsidRDefault="00515A45" w:rsidP="00515A45">
      <w:pPr>
        <w:pBdr>
          <w:top w:val="single" w:sz="4" w:space="1" w:color="000000"/>
        </w:pBdr>
        <w:spacing w:after="240" w:line="100" w:lineRule="atLeast"/>
        <w:ind w:left="1242" w:right="113"/>
        <w:rPr>
          <w:sz w:val="2"/>
          <w:szCs w:val="2"/>
        </w:rPr>
      </w:pPr>
    </w:p>
    <w:p w:rsidR="00515A45" w:rsidRPr="00C32352" w:rsidRDefault="00515A45" w:rsidP="00515A45">
      <w:pPr>
        <w:spacing w:line="100" w:lineRule="atLeast"/>
        <w:rPr>
          <w:sz w:val="2"/>
          <w:szCs w:val="2"/>
        </w:rPr>
      </w:pPr>
      <w:r w:rsidRPr="00C32352">
        <w:lastRenderedPageBreak/>
        <w:t xml:space="preserve">строительный адрес:  </w:t>
      </w:r>
    </w:p>
    <w:p w:rsidR="00515A45" w:rsidRPr="00C32352" w:rsidRDefault="00515A45" w:rsidP="00515A45">
      <w:pPr>
        <w:pBdr>
          <w:top w:val="single" w:sz="4" w:space="1" w:color="000000"/>
        </w:pBdr>
        <w:spacing w:line="100" w:lineRule="atLeast"/>
        <w:ind w:left="2418"/>
        <w:rPr>
          <w:sz w:val="2"/>
          <w:szCs w:val="2"/>
        </w:rPr>
      </w:pPr>
    </w:p>
    <w:p w:rsidR="00515A45" w:rsidRPr="00C32352" w:rsidRDefault="00515A45" w:rsidP="00515A45">
      <w:pPr>
        <w:tabs>
          <w:tab w:val="right" w:pos="9923"/>
        </w:tabs>
        <w:spacing w:line="100" w:lineRule="atLeast"/>
        <w:rPr>
          <w:sz w:val="2"/>
          <w:szCs w:val="2"/>
        </w:rPr>
      </w:pPr>
    </w:p>
    <w:p w:rsidR="00515A45" w:rsidRPr="00C32352" w:rsidRDefault="00515A45" w:rsidP="00515A45">
      <w:pPr>
        <w:spacing w:line="100" w:lineRule="atLeast"/>
        <w:jc w:val="both"/>
      </w:pPr>
      <w:r w:rsidRPr="00C32352">
        <w:t>В отношении объекта капитального строительства выдано разрешение на строительство,</w:t>
      </w:r>
      <w:r w:rsidRPr="00C32352">
        <w:br/>
      </w:r>
    </w:p>
    <w:tbl>
      <w:tblPr>
        <w:tblW w:w="0" w:type="auto"/>
        <w:tblLayout w:type="fixed"/>
        <w:tblCellMar>
          <w:left w:w="28" w:type="dxa"/>
          <w:right w:w="28" w:type="dxa"/>
        </w:tblCellMar>
        <w:tblLook w:val="0000"/>
      </w:tblPr>
      <w:tblGrid>
        <w:gridCol w:w="383"/>
        <w:gridCol w:w="1640"/>
        <w:gridCol w:w="1477"/>
        <w:gridCol w:w="2406"/>
        <w:gridCol w:w="3694"/>
      </w:tblGrid>
      <w:tr w:rsidR="00515A45" w:rsidRPr="00C32352" w:rsidTr="00AA46E3">
        <w:trPr>
          <w:trHeight w:val="285"/>
        </w:trPr>
        <w:tc>
          <w:tcPr>
            <w:tcW w:w="383" w:type="dxa"/>
            <w:shd w:val="clear" w:color="auto" w:fill="auto"/>
            <w:vAlign w:val="bottom"/>
          </w:tcPr>
          <w:p w:rsidR="00515A45" w:rsidRPr="00C32352" w:rsidRDefault="00515A45" w:rsidP="00AA46E3">
            <w:pPr>
              <w:spacing w:line="100" w:lineRule="atLeast"/>
            </w:pPr>
            <w:r w:rsidRPr="00C32352">
              <w:t>№</w:t>
            </w:r>
          </w:p>
        </w:tc>
        <w:tc>
          <w:tcPr>
            <w:tcW w:w="1640" w:type="dxa"/>
            <w:tcBorders>
              <w:bottom w:val="single" w:sz="4" w:space="0" w:color="000000"/>
            </w:tcBorders>
            <w:shd w:val="clear" w:color="auto" w:fill="auto"/>
            <w:vAlign w:val="bottom"/>
          </w:tcPr>
          <w:p w:rsidR="00515A45" w:rsidRPr="00C32352" w:rsidRDefault="00515A45" w:rsidP="00AA46E3">
            <w:pPr>
              <w:snapToGrid w:val="0"/>
              <w:spacing w:line="100" w:lineRule="atLeast"/>
              <w:jc w:val="center"/>
            </w:pPr>
          </w:p>
        </w:tc>
        <w:tc>
          <w:tcPr>
            <w:tcW w:w="1477" w:type="dxa"/>
            <w:shd w:val="clear" w:color="auto" w:fill="auto"/>
            <w:vAlign w:val="bottom"/>
          </w:tcPr>
          <w:p w:rsidR="00515A45" w:rsidRPr="00C32352" w:rsidRDefault="00515A45" w:rsidP="00AA46E3">
            <w:pPr>
              <w:spacing w:line="100" w:lineRule="atLeast"/>
            </w:pPr>
            <w:r w:rsidRPr="00C32352">
              <w:t>, дата выдачи</w:t>
            </w:r>
          </w:p>
        </w:tc>
        <w:tc>
          <w:tcPr>
            <w:tcW w:w="2406" w:type="dxa"/>
            <w:tcBorders>
              <w:bottom w:val="single" w:sz="4" w:space="0" w:color="000000"/>
            </w:tcBorders>
            <w:shd w:val="clear" w:color="auto" w:fill="auto"/>
            <w:vAlign w:val="bottom"/>
          </w:tcPr>
          <w:p w:rsidR="00515A45" w:rsidRPr="00C32352" w:rsidRDefault="00515A45" w:rsidP="00AA46E3">
            <w:pPr>
              <w:snapToGrid w:val="0"/>
              <w:spacing w:line="100" w:lineRule="atLeast"/>
              <w:jc w:val="center"/>
            </w:pPr>
          </w:p>
        </w:tc>
        <w:tc>
          <w:tcPr>
            <w:tcW w:w="3694" w:type="dxa"/>
            <w:shd w:val="clear" w:color="auto" w:fill="auto"/>
            <w:vAlign w:val="bottom"/>
          </w:tcPr>
          <w:p w:rsidR="00515A45" w:rsidRPr="00C32352" w:rsidRDefault="00515A45" w:rsidP="00AA46E3">
            <w:pPr>
              <w:spacing w:line="100" w:lineRule="atLeast"/>
            </w:pPr>
            <w:r w:rsidRPr="00C32352">
              <w:t xml:space="preserve">, орган, выдавший разрешение </w:t>
            </w:r>
            <w:proofErr w:type="gramStart"/>
            <w:r w:rsidRPr="00C32352">
              <w:t>на</w:t>
            </w:r>
            <w:proofErr w:type="gramEnd"/>
          </w:p>
        </w:tc>
      </w:tr>
    </w:tbl>
    <w:p w:rsidR="00515A45" w:rsidRPr="00C32352" w:rsidRDefault="00515A45" w:rsidP="00515A45">
      <w:pPr>
        <w:tabs>
          <w:tab w:val="right" w:pos="9923"/>
        </w:tabs>
        <w:spacing w:line="100" w:lineRule="atLeast"/>
        <w:rPr>
          <w:sz w:val="2"/>
          <w:szCs w:val="2"/>
        </w:rPr>
      </w:pPr>
      <w:r w:rsidRPr="00C32352">
        <w:t xml:space="preserve">строительство  </w:t>
      </w:r>
      <w:r w:rsidRPr="00C32352">
        <w:tab/>
      </w:r>
    </w:p>
    <w:p w:rsidR="00515A45" w:rsidRPr="00C32352" w:rsidRDefault="00515A45" w:rsidP="00515A45">
      <w:pPr>
        <w:pBdr>
          <w:top w:val="single" w:sz="4" w:space="1" w:color="000000"/>
        </w:pBdr>
        <w:spacing w:line="100" w:lineRule="atLeast"/>
        <w:ind w:left="1588" w:right="198"/>
        <w:rPr>
          <w:sz w:val="2"/>
          <w:szCs w:val="2"/>
        </w:rPr>
      </w:pPr>
    </w:p>
    <w:p w:rsidR="00515A45" w:rsidRPr="00C32352" w:rsidRDefault="00515A45" w:rsidP="00515A45">
      <w:pPr>
        <w:spacing w:before="240" w:after="120" w:line="100" w:lineRule="atLeast"/>
      </w:pPr>
      <w:r w:rsidRPr="00C32352">
        <w:t>II. Сведения об объекте капитального строительства</w:t>
      </w:r>
    </w:p>
    <w:tbl>
      <w:tblPr>
        <w:tblW w:w="0" w:type="auto"/>
        <w:tblInd w:w="-10" w:type="dxa"/>
        <w:tblLayout w:type="fixed"/>
        <w:tblCellMar>
          <w:left w:w="28" w:type="dxa"/>
          <w:right w:w="28" w:type="dxa"/>
        </w:tblCellMar>
        <w:tblLook w:val="0000"/>
      </w:tblPr>
      <w:tblGrid>
        <w:gridCol w:w="2391"/>
        <w:gridCol w:w="1322"/>
        <w:gridCol w:w="1700"/>
        <w:gridCol w:w="2268"/>
        <w:gridCol w:w="1854"/>
        <w:gridCol w:w="10"/>
      </w:tblGrid>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spacing w:line="100" w:lineRule="atLeast"/>
              <w:jc w:val="center"/>
            </w:pPr>
            <w:r w:rsidRPr="00C32352">
              <w:t>Наименование показателя</w:t>
            </w:r>
          </w:p>
        </w:tc>
        <w:tc>
          <w:tcPr>
            <w:tcW w:w="1700"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spacing w:line="100" w:lineRule="atLeast"/>
              <w:jc w:val="center"/>
            </w:pPr>
            <w:r w:rsidRPr="00C32352">
              <w:t>Единица измерения</w:t>
            </w:r>
          </w:p>
        </w:tc>
        <w:tc>
          <w:tcPr>
            <w:tcW w:w="2268"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spacing w:line="100" w:lineRule="atLeast"/>
              <w:jc w:val="center"/>
            </w:pPr>
            <w:r w:rsidRPr="00C32352">
              <w:t>По проекту</w:t>
            </w: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A45" w:rsidRPr="00C32352" w:rsidRDefault="00515A45" w:rsidP="00AA46E3">
            <w:pPr>
              <w:spacing w:line="100" w:lineRule="atLeast"/>
              <w:jc w:val="center"/>
            </w:pPr>
            <w:r w:rsidRPr="00C32352">
              <w:t>Фактически</w:t>
            </w:r>
          </w:p>
        </w:tc>
      </w:tr>
      <w:tr w:rsidR="00515A45" w:rsidRPr="00C32352" w:rsidTr="00AA46E3">
        <w:tblPrEx>
          <w:tblCellMar>
            <w:left w:w="0" w:type="dxa"/>
            <w:right w:w="0" w:type="dxa"/>
          </w:tblCellMar>
        </w:tblPrEx>
        <w:trPr>
          <w:gridAfter w:val="1"/>
          <w:wAfter w:w="10" w:type="dxa"/>
          <w:trHeight w:val="510"/>
        </w:trPr>
        <w:tc>
          <w:tcPr>
            <w:tcW w:w="2391"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spacing w:line="100" w:lineRule="atLeast"/>
              <w:jc w:val="center"/>
            </w:pPr>
            <w:r w:rsidRPr="00C32352">
              <w:t>1. Общие показатели вводимого в эксплуатацию объекта</w:t>
            </w:r>
          </w:p>
        </w:tc>
        <w:tc>
          <w:tcPr>
            <w:tcW w:w="7144" w:type="dxa"/>
            <w:gridSpan w:val="4"/>
            <w:tcBorders>
              <w:left w:val="single" w:sz="4" w:space="0" w:color="000000"/>
            </w:tcBorders>
            <w:shd w:val="clear" w:color="auto" w:fill="auto"/>
          </w:tcPr>
          <w:p w:rsidR="00515A45" w:rsidRPr="00C32352" w:rsidRDefault="00515A45" w:rsidP="00AA46E3">
            <w:pPr>
              <w:snapToGrid w:val="0"/>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Строительный объем – всего</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куб.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в том числе надземной части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куб.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Общая площадь</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Площадь нежилых помещений</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72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Площадь встроенно-пристроенных помещений</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72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Количество зданий, сооружений </w:t>
            </w:r>
            <w:r w:rsidRPr="00C32352">
              <w:rPr>
                <w:rStyle w:val="aff0"/>
              </w:rPr>
              <w:endnoteReference w:customMarkFollows="1" w:id="1"/>
              <w:t>11</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blPrEx>
          <w:tblCellMar>
            <w:left w:w="0" w:type="dxa"/>
            <w:right w:w="0" w:type="dxa"/>
          </w:tblCellMar>
        </w:tblPrEx>
        <w:trPr>
          <w:gridAfter w:val="1"/>
          <w:wAfter w:w="10" w:type="dxa"/>
          <w:trHeight w:val="510"/>
        </w:trPr>
        <w:tc>
          <w:tcPr>
            <w:tcW w:w="2391"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spacing w:line="100" w:lineRule="atLeast"/>
              <w:jc w:val="center"/>
            </w:pPr>
            <w:r w:rsidRPr="00C32352">
              <w:t>2. Объекты непроизводственного назначения</w:t>
            </w:r>
          </w:p>
        </w:tc>
        <w:tc>
          <w:tcPr>
            <w:tcW w:w="7144" w:type="dxa"/>
            <w:gridSpan w:val="4"/>
            <w:tcBorders>
              <w:left w:val="single" w:sz="4" w:space="0" w:color="000000"/>
            </w:tcBorders>
            <w:shd w:val="clear" w:color="auto" w:fill="auto"/>
          </w:tcPr>
          <w:p w:rsidR="00515A45" w:rsidRPr="00C32352" w:rsidRDefault="00515A45" w:rsidP="00AA46E3">
            <w:pPr>
              <w:snapToGrid w:val="0"/>
            </w:pPr>
          </w:p>
        </w:tc>
      </w:tr>
      <w:tr w:rsidR="00515A45" w:rsidRPr="00C32352" w:rsidTr="00AA46E3">
        <w:tblPrEx>
          <w:tblCellMar>
            <w:left w:w="0" w:type="dxa"/>
            <w:right w:w="0" w:type="dxa"/>
          </w:tblCellMar>
        </w:tblPrEx>
        <w:trPr>
          <w:gridAfter w:val="1"/>
          <w:wAfter w:w="10" w:type="dxa"/>
          <w:trHeight w:val="800"/>
        </w:trPr>
        <w:tc>
          <w:tcPr>
            <w:tcW w:w="2391"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spacing w:line="100" w:lineRule="atLeast"/>
              <w:jc w:val="center"/>
            </w:pPr>
            <w:r w:rsidRPr="00C32352">
              <w:t xml:space="preserve">2.1. </w:t>
            </w:r>
            <w:proofErr w:type="gramStart"/>
            <w:r w:rsidRPr="00C32352">
              <w:t>Нежилые объекты</w:t>
            </w:r>
            <w:r w:rsidRPr="00C32352">
              <w:br/>
              <w:t>(объекты здравоохранения, образования, культуры, отдыха, спорта и т.д.)</w:t>
            </w:r>
            <w:proofErr w:type="gramEnd"/>
          </w:p>
        </w:tc>
        <w:tc>
          <w:tcPr>
            <w:tcW w:w="7144" w:type="dxa"/>
            <w:gridSpan w:val="4"/>
            <w:tcBorders>
              <w:left w:val="single" w:sz="4" w:space="0" w:color="000000"/>
            </w:tcBorders>
            <w:shd w:val="clear" w:color="auto" w:fill="auto"/>
          </w:tcPr>
          <w:p w:rsidR="00515A45" w:rsidRPr="00C32352" w:rsidRDefault="00515A45" w:rsidP="00AA46E3">
            <w:pPr>
              <w:snapToGrid w:val="0"/>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Количество мест</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Количество помещений</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Вместимость</w:t>
            </w:r>
          </w:p>
        </w:tc>
        <w:tc>
          <w:tcPr>
            <w:tcW w:w="1700" w:type="dxa"/>
            <w:tcBorders>
              <w:top w:val="single" w:sz="4" w:space="0" w:color="000000"/>
              <w:left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Количество этажей</w:t>
            </w:r>
          </w:p>
        </w:tc>
        <w:tc>
          <w:tcPr>
            <w:tcW w:w="1700" w:type="dxa"/>
            <w:tcBorders>
              <w:top w:val="single" w:sz="4" w:space="0" w:color="000000"/>
              <w:left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 xml:space="preserve">в том числе </w:t>
            </w:r>
            <w:proofErr w:type="gramStart"/>
            <w:r w:rsidRPr="00C32352">
              <w:t>подземных</w:t>
            </w:r>
            <w:proofErr w:type="gramEnd"/>
          </w:p>
        </w:tc>
        <w:tc>
          <w:tcPr>
            <w:tcW w:w="1700" w:type="dxa"/>
            <w:tcBorders>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8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Сети и системы инженерно-технического обеспечения</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Лифты</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Эскалаторы</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Инвалидные подъемники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keepNext/>
              <w:spacing w:line="100" w:lineRule="atLeast"/>
              <w:ind w:left="57" w:right="57"/>
            </w:pPr>
            <w:r w:rsidRPr="00C32352">
              <w:lastRenderedPageBreak/>
              <w:t>Инвалидные подъемники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keepNext/>
              <w:spacing w:line="100" w:lineRule="atLeast"/>
              <w:ind w:left="57" w:right="57"/>
            </w:pPr>
            <w:r w:rsidRPr="00C32352">
              <w:t>Материалы фундаментов</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стен</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перекрытий</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кровли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Иные показатели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blPrEx>
          <w:tblCellMar>
            <w:left w:w="0" w:type="dxa"/>
            <w:right w:w="0" w:type="dxa"/>
          </w:tblCellMar>
        </w:tblPrEx>
        <w:trPr>
          <w:gridAfter w:val="1"/>
          <w:wAfter w:w="10" w:type="dxa"/>
          <w:cantSplit/>
          <w:trHeight w:val="510"/>
        </w:trPr>
        <w:tc>
          <w:tcPr>
            <w:tcW w:w="2391"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spacing w:line="100" w:lineRule="atLeast"/>
              <w:jc w:val="center"/>
            </w:pPr>
            <w:r w:rsidRPr="00C32352">
              <w:t>2.2. Объекты жилищного фонда</w:t>
            </w:r>
          </w:p>
        </w:tc>
        <w:tc>
          <w:tcPr>
            <w:tcW w:w="7144" w:type="dxa"/>
            <w:gridSpan w:val="4"/>
            <w:tcBorders>
              <w:left w:val="single" w:sz="4" w:space="0" w:color="000000"/>
            </w:tcBorders>
            <w:shd w:val="clear" w:color="auto" w:fill="auto"/>
          </w:tcPr>
          <w:p w:rsidR="00515A45" w:rsidRPr="00C32352" w:rsidRDefault="00515A45" w:rsidP="00AA46E3">
            <w:pPr>
              <w:snapToGrid w:val="0"/>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Общая площадь жилых помещений (за исключением балконов, лоджий, веранд и террас)</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Общая площадь нежилых помещений, в том числе площадь общего имущества в многоквартирном доме</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Количество этажей</w:t>
            </w:r>
          </w:p>
        </w:tc>
        <w:tc>
          <w:tcPr>
            <w:tcW w:w="1700" w:type="dxa"/>
            <w:tcBorders>
              <w:top w:val="single" w:sz="4" w:space="0" w:color="000000"/>
              <w:left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cantSplit/>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 xml:space="preserve">в том числе </w:t>
            </w:r>
            <w:proofErr w:type="gramStart"/>
            <w:r w:rsidRPr="00C32352">
              <w:t>подземных</w:t>
            </w:r>
            <w:proofErr w:type="gramEnd"/>
          </w:p>
        </w:tc>
        <w:tc>
          <w:tcPr>
            <w:tcW w:w="1700" w:type="dxa"/>
            <w:tcBorders>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Количество секций</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секций</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Количество квартир/общая площадь, всего</w:t>
            </w:r>
          </w:p>
          <w:p w:rsidR="00515A45" w:rsidRPr="00C32352" w:rsidRDefault="00515A45" w:rsidP="00AA46E3">
            <w:pPr>
              <w:spacing w:line="100" w:lineRule="atLeast"/>
              <w:ind w:left="57" w:right="57"/>
            </w:pPr>
            <w:r w:rsidRPr="00C32352">
              <w:t>в том числе:</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1-комнатные</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2-комнатные</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3-комнатные</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4-комнатные</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более чем 4-комнатные</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11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Общая площадь жилых помещений (с учетом балконов, лоджий, веранд и террас)</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кв. м</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8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Сети и системы инженерно-технического обеспечения</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Лифты</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Эскалаторы</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Инвалидные подъемники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lastRenderedPageBreak/>
              <w:t>Материалы фундаментов</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стен</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перекрытий</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кровли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 xml:space="preserve">Иные показатели </w:t>
            </w:r>
            <w:r w:rsidRPr="00C32352">
              <w:rPr>
                <w:vertAlign w:val="superscript"/>
              </w:rPr>
              <w:t>12</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blPrEx>
          <w:tblCellMar>
            <w:left w:w="0" w:type="dxa"/>
            <w:right w:w="0" w:type="dxa"/>
          </w:tblCellMar>
        </w:tblPrEx>
        <w:trPr>
          <w:gridAfter w:val="1"/>
          <w:wAfter w:w="10" w:type="dxa"/>
          <w:trHeight w:val="510"/>
        </w:trPr>
        <w:tc>
          <w:tcPr>
            <w:tcW w:w="2391"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spacing w:line="100" w:lineRule="atLeast"/>
              <w:jc w:val="center"/>
            </w:pPr>
            <w:r w:rsidRPr="00C32352">
              <w:t>3. Объекты производственного назначения</w:t>
            </w:r>
          </w:p>
        </w:tc>
        <w:tc>
          <w:tcPr>
            <w:tcW w:w="7144" w:type="dxa"/>
            <w:gridSpan w:val="4"/>
            <w:tcBorders>
              <w:left w:val="single" w:sz="4" w:space="0" w:color="000000"/>
            </w:tcBorders>
            <w:shd w:val="clear" w:color="auto" w:fill="auto"/>
          </w:tcPr>
          <w:p w:rsidR="00515A45" w:rsidRPr="00C32352" w:rsidRDefault="00515A45" w:rsidP="00AA46E3">
            <w:pPr>
              <w:snapToGrid w:val="0"/>
            </w:pPr>
          </w:p>
        </w:tc>
      </w:tr>
      <w:tr w:rsidR="00515A45" w:rsidRPr="00C32352" w:rsidTr="00AA46E3">
        <w:tblPrEx>
          <w:tblCellMar>
            <w:left w:w="0" w:type="dxa"/>
            <w:right w:w="0" w:type="dxa"/>
          </w:tblCellMar>
        </w:tblPrEx>
        <w:trPr>
          <w:gridAfter w:val="1"/>
          <w:wAfter w:w="10" w:type="dxa"/>
          <w:trHeight w:val="1000"/>
        </w:trPr>
        <w:tc>
          <w:tcPr>
            <w:tcW w:w="2391"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jc w:val="both"/>
            </w:pPr>
            <w:r w:rsidRPr="00C32352">
              <w:t xml:space="preserve">Наименование объекта капитального строительства в соответствии с проектной документацией:  </w:t>
            </w:r>
          </w:p>
          <w:p w:rsidR="00515A45" w:rsidRPr="00C32352" w:rsidRDefault="00515A45" w:rsidP="00AA46E3">
            <w:pPr>
              <w:spacing w:line="100" w:lineRule="atLeast"/>
              <w:ind w:left="57" w:right="57"/>
              <w:jc w:val="both"/>
            </w:pPr>
          </w:p>
        </w:tc>
        <w:tc>
          <w:tcPr>
            <w:tcW w:w="7144" w:type="dxa"/>
            <w:gridSpan w:val="4"/>
            <w:tcBorders>
              <w:left w:val="single" w:sz="4" w:space="0" w:color="000000"/>
            </w:tcBorders>
            <w:shd w:val="clear" w:color="auto" w:fill="auto"/>
          </w:tcPr>
          <w:p w:rsidR="00515A45" w:rsidRPr="00C32352" w:rsidRDefault="00515A45" w:rsidP="00AA46E3">
            <w:pPr>
              <w:snapToGrid w:val="0"/>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Тип объекта</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Мощность</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Производительность</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72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Сети и системы инженерно-технического обеспечения</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Лифты</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Эскалаторы</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Инвалидные подъемники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шт.</w:t>
            </w: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фундаментов</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стен</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перекрытий</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кровли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 xml:space="preserve">Иные показатели </w:t>
            </w:r>
            <w:r w:rsidRPr="00C32352">
              <w:rPr>
                <w:vertAlign w:val="superscript"/>
              </w:rPr>
              <w:t>12</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blPrEx>
          <w:tblCellMar>
            <w:left w:w="0" w:type="dxa"/>
            <w:right w:w="0" w:type="dxa"/>
          </w:tblCellMar>
        </w:tblPrEx>
        <w:trPr>
          <w:gridAfter w:val="1"/>
          <w:wAfter w:w="10" w:type="dxa"/>
          <w:trHeight w:val="510"/>
        </w:trPr>
        <w:tc>
          <w:tcPr>
            <w:tcW w:w="2391"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spacing w:line="100" w:lineRule="atLeast"/>
              <w:jc w:val="center"/>
            </w:pPr>
            <w:r w:rsidRPr="00C32352">
              <w:t>4. Линейные объекты</w:t>
            </w:r>
          </w:p>
        </w:tc>
        <w:tc>
          <w:tcPr>
            <w:tcW w:w="7144" w:type="dxa"/>
            <w:gridSpan w:val="4"/>
            <w:tcBorders>
              <w:left w:val="single" w:sz="4" w:space="0" w:color="000000"/>
            </w:tcBorders>
            <w:shd w:val="clear" w:color="auto" w:fill="auto"/>
          </w:tcPr>
          <w:p w:rsidR="00515A45" w:rsidRPr="00C32352" w:rsidRDefault="00515A45" w:rsidP="00AA46E3">
            <w:pPr>
              <w:snapToGrid w:val="0"/>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Категория</w:t>
            </w:r>
            <w:r w:rsidRPr="00C32352">
              <w:br/>
              <w:t>(класс)</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Протяженность</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Мощность (пропускная способность, грузооборот, интенсивность движения)</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 xml:space="preserve">Диаметры и количество трубопроводов, характеристики </w:t>
            </w:r>
            <w:r w:rsidRPr="00C32352">
              <w:lastRenderedPageBreak/>
              <w:t>материалов труб</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lastRenderedPageBreak/>
              <w:t xml:space="preserve">Тип (КЛ, </w:t>
            </w:r>
            <w:proofErr w:type="gramStart"/>
            <w:r w:rsidRPr="00C32352">
              <w:t>ВЛ</w:t>
            </w:r>
            <w:proofErr w:type="gramEnd"/>
            <w:r w:rsidRPr="00C32352">
              <w:t>, КВЛ), уровень напряжения линий электропередачи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Перечень конструктивных элементов, оказывающих</w:t>
            </w:r>
            <w:r w:rsidRPr="00C32352">
              <w:br/>
              <w:t>влияние на безопасность</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 xml:space="preserve">Иные показатели </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blPrEx>
          <w:tblCellMar>
            <w:left w:w="0" w:type="dxa"/>
            <w:right w:w="0" w:type="dxa"/>
          </w:tblCellMar>
        </w:tblPrEx>
        <w:trPr>
          <w:gridAfter w:val="1"/>
          <w:wAfter w:w="10" w:type="dxa"/>
          <w:trHeight w:val="800"/>
        </w:trPr>
        <w:tc>
          <w:tcPr>
            <w:tcW w:w="2391" w:type="dxa"/>
            <w:tcBorders>
              <w:top w:val="single" w:sz="4" w:space="0" w:color="000000"/>
              <w:left w:val="single" w:sz="4" w:space="0" w:color="000000"/>
              <w:bottom w:val="single" w:sz="4" w:space="0" w:color="000000"/>
            </w:tcBorders>
            <w:shd w:val="clear" w:color="auto" w:fill="auto"/>
            <w:vAlign w:val="center"/>
          </w:tcPr>
          <w:p w:rsidR="00515A45" w:rsidRPr="00C32352" w:rsidRDefault="00515A45" w:rsidP="00AA46E3">
            <w:pPr>
              <w:keepNext/>
              <w:spacing w:line="100" w:lineRule="atLeast"/>
              <w:jc w:val="center"/>
            </w:pPr>
            <w:r w:rsidRPr="00C32352">
              <w:t>5. Соответствие требованиям энергетической эффективности и требованиям</w:t>
            </w:r>
            <w:r w:rsidRPr="00C32352">
              <w:br/>
              <w:t>оснащенности приборами учета используемых энергетических ресурсов</w:t>
            </w:r>
          </w:p>
        </w:tc>
        <w:tc>
          <w:tcPr>
            <w:tcW w:w="7144" w:type="dxa"/>
            <w:gridSpan w:val="4"/>
            <w:tcBorders>
              <w:left w:val="single" w:sz="4" w:space="0" w:color="000000"/>
            </w:tcBorders>
            <w:shd w:val="clear" w:color="auto" w:fill="auto"/>
          </w:tcPr>
          <w:p w:rsidR="00515A45" w:rsidRPr="00C32352" w:rsidRDefault="00515A45" w:rsidP="00AA46E3">
            <w:pPr>
              <w:snapToGrid w:val="0"/>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 xml:space="preserve">Класс </w:t>
            </w:r>
            <w:proofErr w:type="spellStart"/>
            <w:r w:rsidRPr="00C32352">
              <w:t>энергоэффективности</w:t>
            </w:r>
            <w:proofErr w:type="spellEnd"/>
            <w:r w:rsidRPr="00C32352">
              <w:t xml:space="preserve"> здания</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1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Удельный расход тепловой энергии на 1 кв. м площади</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jc w:val="center"/>
            </w:pPr>
            <w:r w:rsidRPr="00C32352">
              <w:t>кВт</w:t>
            </w:r>
            <w:r w:rsidRPr="00C32352">
              <w:rPr>
                <w:lang w:val="en-US"/>
              </w:rPr>
              <w:t>•</w:t>
            </w:r>
            <w:r w:rsidRPr="00C32352">
              <w:t>ч/м</w:t>
            </w:r>
            <w:proofErr w:type="gramStart"/>
            <w:r w:rsidRPr="00C32352">
              <w:rPr>
                <w:vertAlign w:val="superscript"/>
              </w:rPr>
              <w:t>2</w:t>
            </w:r>
            <w:proofErr w:type="gramEnd"/>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rPr>
          <w:trHeight w:val="500"/>
        </w:trPr>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Материалы утепления наружных ограждающих конструкций</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r w:rsidR="00515A45" w:rsidRPr="00C32352" w:rsidTr="00AA46E3">
        <w:tc>
          <w:tcPr>
            <w:tcW w:w="3713" w:type="dxa"/>
            <w:gridSpan w:val="2"/>
            <w:tcBorders>
              <w:top w:val="single" w:sz="4" w:space="0" w:color="000000"/>
              <w:left w:val="single" w:sz="4" w:space="0" w:color="000000"/>
              <w:bottom w:val="single" w:sz="4" w:space="0" w:color="000000"/>
            </w:tcBorders>
            <w:shd w:val="clear" w:color="auto" w:fill="auto"/>
          </w:tcPr>
          <w:p w:rsidR="00515A45" w:rsidRPr="00C32352" w:rsidRDefault="00515A45" w:rsidP="00AA46E3">
            <w:pPr>
              <w:spacing w:line="100" w:lineRule="atLeast"/>
              <w:ind w:left="57" w:right="57"/>
            </w:pPr>
            <w:r w:rsidRPr="00C32352">
              <w:t>Заполнение световых проемов</w:t>
            </w:r>
          </w:p>
        </w:tc>
        <w:tc>
          <w:tcPr>
            <w:tcW w:w="1700"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2268" w:type="dxa"/>
            <w:tcBorders>
              <w:top w:val="single" w:sz="4" w:space="0" w:color="000000"/>
              <w:left w:val="single" w:sz="4" w:space="0" w:color="000000"/>
              <w:bottom w:val="single" w:sz="4" w:space="0" w:color="000000"/>
            </w:tcBorders>
            <w:shd w:val="clear" w:color="auto" w:fill="auto"/>
          </w:tcPr>
          <w:p w:rsidR="00515A45" w:rsidRPr="00C32352" w:rsidRDefault="00515A45" w:rsidP="00AA46E3">
            <w:pPr>
              <w:snapToGrid w:val="0"/>
              <w:spacing w:line="100" w:lineRule="atLeast"/>
              <w:jc w:val="cente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515A45" w:rsidRPr="00C32352" w:rsidRDefault="00515A45" w:rsidP="00AA46E3">
            <w:pPr>
              <w:snapToGrid w:val="0"/>
              <w:spacing w:line="100" w:lineRule="atLeast"/>
              <w:jc w:val="center"/>
            </w:pPr>
          </w:p>
        </w:tc>
      </w:tr>
    </w:tbl>
    <w:p w:rsidR="00515A45" w:rsidRPr="00C32352" w:rsidRDefault="00515A45" w:rsidP="00515A45">
      <w:pPr>
        <w:keepNext/>
        <w:spacing w:before="240" w:line="100" w:lineRule="atLeast"/>
        <w:ind w:firstLine="567"/>
        <w:jc w:val="both"/>
      </w:pPr>
      <w:r w:rsidRPr="00C32352">
        <w:t>Разрешение на ввод объекта в эксплуатацию недействительно без технического плана_________________________________________________________________________</w:t>
      </w:r>
    </w:p>
    <w:p w:rsidR="00515A45" w:rsidRPr="00C32352" w:rsidRDefault="00515A45" w:rsidP="00515A45">
      <w:pPr>
        <w:keepNext/>
        <w:spacing w:before="240" w:line="100" w:lineRule="atLeast"/>
        <w:ind w:firstLine="567"/>
        <w:jc w:val="both"/>
      </w:pPr>
      <w:r w:rsidRPr="00C32352">
        <w:t>_________________________________________________________________________</w:t>
      </w:r>
    </w:p>
    <w:p w:rsidR="00515A45" w:rsidRPr="00C32352" w:rsidRDefault="00515A45" w:rsidP="00515A45">
      <w:pPr>
        <w:keepNext/>
        <w:spacing w:before="240" w:line="100" w:lineRule="atLeast"/>
        <w:ind w:firstLine="567"/>
        <w:jc w:val="both"/>
      </w:pPr>
    </w:p>
    <w:tbl>
      <w:tblPr>
        <w:tblW w:w="0" w:type="auto"/>
        <w:tblLayout w:type="fixed"/>
        <w:tblCellMar>
          <w:left w:w="28" w:type="dxa"/>
          <w:right w:w="28" w:type="dxa"/>
        </w:tblCellMar>
        <w:tblLook w:val="0000"/>
      </w:tblPr>
      <w:tblGrid>
        <w:gridCol w:w="3052"/>
        <w:gridCol w:w="818"/>
        <w:gridCol w:w="1635"/>
        <w:gridCol w:w="1253"/>
        <w:gridCol w:w="2836"/>
      </w:tblGrid>
      <w:tr w:rsidR="00515A45" w:rsidRPr="00C32352" w:rsidTr="00AA46E3">
        <w:trPr>
          <w:trHeight w:val="341"/>
        </w:trPr>
        <w:tc>
          <w:tcPr>
            <w:tcW w:w="3052" w:type="dxa"/>
            <w:tcBorders>
              <w:bottom w:val="single" w:sz="4" w:space="0" w:color="000000"/>
            </w:tcBorders>
            <w:shd w:val="clear" w:color="auto" w:fill="auto"/>
            <w:vAlign w:val="bottom"/>
          </w:tcPr>
          <w:p w:rsidR="00515A45" w:rsidRPr="00C32352" w:rsidRDefault="00515A45" w:rsidP="00AA46E3">
            <w:pPr>
              <w:snapToGrid w:val="0"/>
              <w:spacing w:line="100" w:lineRule="atLeast"/>
              <w:jc w:val="center"/>
            </w:pPr>
          </w:p>
        </w:tc>
        <w:tc>
          <w:tcPr>
            <w:tcW w:w="818" w:type="dxa"/>
            <w:shd w:val="clear" w:color="auto" w:fill="auto"/>
            <w:vAlign w:val="bottom"/>
          </w:tcPr>
          <w:p w:rsidR="00515A45" w:rsidRPr="00C32352" w:rsidRDefault="00515A45" w:rsidP="00AA46E3">
            <w:pPr>
              <w:snapToGrid w:val="0"/>
              <w:spacing w:line="100" w:lineRule="atLeast"/>
            </w:pPr>
          </w:p>
        </w:tc>
        <w:tc>
          <w:tcPr>
            <w:tcW w:w="1635" w:type="dxa"/>
            <w:tcBorders>
              <w:bottom w:val="single" w:sz="4" w:space="0" w:color="000000"/>
            </w:tcBorders>
            <w:shd w:val="clear" w:color="auto" w:fill="auto"/>
            <w:vAlign w:val="bottom"/>
          </w:tcPr>
          <w:p w:rsidR="00515A45" w:rsidRPr="00C32352" w:rsidRDefault="00515A45" w:rsidP="00AA46E3">
            <w:pPr>
              <w:snapToGrid w:val="0"/>
              <w:spacing w:line="100" w:lineRule="atLeast"/>
              <w:jc w:val="center"/>
            </w:pPr>
          </w:p>
        </w:tc>
        <w:tc>
          <w:tcPr>
            <w:tcW w:w="1253" w:type="dxa"/>
            <w:shd w:val="clear" w:color="auto" w:fill="auto"/>
            <w:vAlign w:val="bottom"/>
          </w:tcPr>
          <w:p w:rsidR="00515A45" w:rsidRPr="00C32352" w:rsidRDefault="00515A45" w:rsidP="00AA46E3">
            <w:pPr>
              <w:snapToGrid w:val="0"/>
              <w:spacing w:line="100" w:lineRule="atLeast"/>
            </w:pPr>
          </w:p>
        </w:tc>
        <w:tc>
          <w:tcPr>
            <w:tcW w:w="2836" w:type="dxa"/>
            <w:tcBorders>
              <w:bottom w:val="single" w:sz="4" w:space="0" w:color="000000"/>
            </w:tcBorders>
            <w:shd w:val="clear" w:color="auto" w:fill="auto"/>
            <w:vAlign w:val="bottom"/>
          </w:tcPr>
          <w:p w:rsidR="00515A45" w:rsidRPr="00C32352" w:rsidRDefault="00515A45" w:rsidP="00AA46E3">
            <w:pPr>
              <w:snapToGrid w:val="0"/>
              <w:spacing w:line="100" w:lineRule="atLeast"/>
              <w:jc w:val="center"/>
            </w:pPr>
          </w:p>
        </w:tc>
      </w:tr>
      <w:tr w:rsidR="00515A45" w:rsidRPr="00C32352" w:rsidTr="00AA46E3">
        <w:trPr>
          <w:trHeight w:val="1220"/>
        </w:trPr>
        <w:tc>
          <w:tcPr>
            <w:tcW w:w="3052" w:type="dxa"/>
            <w:shd w:val="clear" w:color="auto" w:fill="auto"/>
          </w:tcPr>
          <w:p w:rsidR="00515A45" w:rsidRPr="00C32352" w:rsidRDefault="00515A45" w:rsidP="00AA46E3">
            <w:pPr>
              <w:spacing w:line="100" w:lineRule="atLeast"/>
              <w:jc w:val="center"/>
              <w:rPr>
                <w:sz w:val="18"/>
                <w:szCs w:val="18"/>
              </w:rPr>
            </w:pPr>
            <w:r w:rsidRPr="00C32352">
              <w:rPr>
                <w:sz w:val="18"/>
                <w:szCs w:val="18"/>
              </w:rPr>
              <w:t>(должность уполномоченного</w:t>
            </w:r>
            <w:r w:rsidRPr="00C32352">
              <w:rPr>
                <w:sz w:val="18"/>
                <w:szCs w:val="18"/>
              </w:rPr>
              <w:br/>
              <w:t>сотрудника органа,</w:t>
            </w:r>
            <w:r w:rsidRPr="00C32352">
              <w:rPr>
                <w:sz w:val="18"/>
                <w:szCs w:val="18"/>
              </w:rPr>
              <w:br/>
              <w:t>осуществляющего выдачу</w:t>
            </w:r>
            <w:r w:rsidRPr="00C32352">
              <w:rPr>
                <w:sz w:val="18"/>
                <w:szCs w:val="18"/>
              </w:rPr>
              <w:br/>
              <w:t>разрешения на ввод объекта в эксплуатацию)</w:t>
            </w:r>
          </w:p>
        </w:tc>
        <w:tc>
          <w:tcPr>
            <w:tcW w:w="818" w:type="dxa"/>
            <w:shd w:val="clear" w:color="auto" w:fill="auto"/>
          </w:tcPr>
          <w:p w:rsidR="00515A45" w:rsidRPr="00C32352" w:rsidRDefault="00515A45" w:rsidP="00AA46E3">
            <w:pPr>
              <w:snapToGrid w:val="0"/>
              <w:spacing w:line="100" w:lineRule="atLeast"/>
              <w:rPr>
                <w:sz w:val="18"/>
                <w:szCs w:val="18"/>
              </w:rPr>
            </w:pPr>
          </w:p>
        </w:tc>
        <w:tc>
          <w:tcPr>
            <w:tcW w:w="1635" w:type="dxa"/>
            <w:shd w:val="clear" w:color="auto" w:fill="auto"/>
          </w:tcPr>
          <w:p w:rsidR="00515A45" w:rsidRPr="00C32352" w:rsidRDefault="00515A45" w:rsidP="00AA46E3">
            <w:pPr>
              <w:spacing w:line="100" w:lineRule="atLeast"/>
              <w:jc w:val="center"/>
              <w:rPr>
                <w:sz w:val="18"/>
                <w:szCs w:val="18"/>
              </w:rPr>
            </w:pPr>
            <w:r w:rsidRPr="00C32352">
              <w:rPr>
                <w:sz w:val="18"/>
                <w:szCs w:val="18"/>
              </w:rPr>
              <w:t>(подпись)</w:t>
            </w:r>
          </w:p>
        </w:tc>
        <w:tc>
          <w:tcPr>
            <w:tcW w:w="1253" w:type="dxa"/>
            <w:shd w:val="clear" w:color="auto" w:fill="auto"/>
          </w:tcPr>
          <w:p w:rsidR="00515A45" w:rsidRPr="00C32352" w:rsidRDefault="00515A45" w:rsidP="00AA46E3">
            <w:pPr>
              <w:snapToGrid w:val="0"/>
              <w:spacing w:line="100" w:lineRule="atLeast"/>
              <w:rPr>
                <w:sz w:val="18"/>
                <w:szCs w:val="18"/>
              </w:rPr>
            </w:pPr>
          </w:p>
        </w:tc>
        <w:tc>
          <w:tcPr>
            <w:tcW w:w="2836" w:type="dxa"/>
            <w:shd w:val="clear" w:color="auto" w:fill="auto"/>
          </w:tcPr>
          <w:p w:rsidR="00515A45" w:rsidRPr="00C32352" w:rsidRDefault="00515A45" w:rsidP="00AA46E3">
            <w:pPr>
              <w:spacing w:line="100" w:lineRule="atLeast"/>
              <w:jc w:val="center"/>
            </w:pPr>
            <w:r w:rsidRPr="00C32352">
              <w:rPr>
                <w:sz w:val="18"/>
                <w:szCs w:val="18"/>
              </w:rPr>
              <w:t>(расшифровка подписи)</w:t>
            </w:r>
          </w:p>
        </w:tc>
      </w:tr>
    </w:tbl>
    <w:p w:rsidR="00515A45" w:rsidRPr="00C32352" w:rsidRDefault="00515A45" w:rsidP="00515A45">
      <w:pPr>
        <w:spacing w:after="240" w:line="100" w:lineRule="atLeast"/>
        <w:rPr>
          <w:sz w:val="2"/>
          <w:szCs w:val="2"/>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515A45" w:rsidRPr="00C32352" w:rsidTr="00AA46E3">
        <w:tc>
          <w:tcPr>
            <w:tcW w:w="170" w:type="dxa"/>
            <w:shd w:val="clear" w:color="auto" w:fill="auto"/>
            <w:vAlign w:val="bottom"/>
          </w:tcPr>
          <w:p w:rsidR="00515A45" w:rsidRPr="00C32352" w:rsidRDefault="00515A45" w:rsidP="00AA46E3">
            <w:pPr>
              <w:spacing w:line="100" w:lineRule="atLeast"/>
              <w:jc w:val="right"/>
              <w:rPr>
                <w:sz w:val="20"/>
                <w:szCs w:val="20"/>
              </w:rPr>
            </w:pPr>
            <w:r w:rsidRPr="00C32352">
              <w:rPr>
                <w:sz w:val="20"/>
                <w:szCs w:val="20"/>
              </w:rPr>
              <w:t>“</w:t>
            </w:r>
          </w:p>
        </w:tc>
        <w:tc>
          <w:tcPr>
            <w:tcW w:w="453" w:type="dxa"/>
            <w:tcBorders>
              <w:bottom w:val="single" w:sz="4" w:space="0" w:color="000000"/>
            </w:tcBorders>
            <w:shd w:val="clear" w:color="auto" w:fill="auto"/>
            <w:vAlign w:val="bottom"/>
          </w:tcPr>
          <w:p w:rsidR="00515A45" w:rsidRPr="00C32352" w:rsidRDefault="00515A45" w:rsidP="00AA46E3">
            <w:pPr>
              <w:snapToGrid w:val="0"/>
              <w:spacing w:line="100" w:lineRule="atLeast"/>
              <w:jc w:val="center"/>
              <w:rPr>
                <w:sz w:val="20"/>
                <w:szCs w:val="20"/>
              </w:rPr>
            </w:pPr>
          </w:p>
        </w:tc>
        <w:tc>
          <w:tcPr>
            <w:tcW w:w="227" w:type="dxa"/>
            <w:shd w:val="clear" w:color="auto" w:fill="auto"/>
            <w:vAlign w:val="bottom"/>
          </w:tcPr>
          <w:p w:rsidR="00515A45" w:rsidRPr="00C32352" w:rsidRDefault="00515A45" w:rsidP="00AA46E3">
            <w:pPr>
              <w:spacing w:line="100" w:lineRule="atLeast"/>
              <w:rPr>
                <w:sz w:val="20"/>
                <w:szCs w:val="20"/>
              </w:rPr>
            </w:pPr>
            <w:r w:rsidRPr="00C32352">
              <w:rPr>
                <w:sz w:val="20"/>
                <w:szCs w:val="20"/>
              </w:rPr>
              <w:t>”</w:t>
            </w:r>
          </w:p>
        </w:tc>
        <w:tc>
          <w:tcPr>
            <w:tcW w:w="1247" w:type="dxa"/>
            <w:tcBorders>
              <w:bottom w:val="single" w:sz="4" w:space="0" w:color="000000"/>
            </w:tcBorders>
            <w:shd w:val="clear" w:color="auto" w:fill="auto"/>
            <w:vAlign w:val="bottom"/>
          </w:tcPr>
          <w:p w:rsidR="00515A45" w:rsidRPr="00C32352" w:rsidRDefault="00515A45" w:rsidP="00AA46E3">
            <w:pPr>
              <w:snapToGrid w:val="0"/>
              <w:spacing w:line="100" w:lineRule="atLeast"/>
              <w:jc w:val="center"/>
              <w:rPr>
                <w:sz w:val="20"/>
                <w:szCs w:val="20"/>
              </w:rPr>
            </w:pPr>
          </w:p>
        </w:tc>
        <w:tc>
          <w:tcPr>
            <w:tcW w:w="340" w:type="dxa"/>
            <w:shd w:val="clear" w:color="auto" w:fill="auto"/>
            <w:vAlign w:val="bottom"/>
          </w:tcPr>
          <w:p w:rsidR="00515A45" w:rsidRPr="00C32352" w:rsidRDefault="00515A45" w:rsidP="00AA46E3">
            <w:pPr>
              <w:spacing w:line="100" w:lineRule="atLeast"/>
              <w:jc w:val="right"/>
              <w:rPr>
                <w:sz w:val="20"/>
                <w:szCs w:val="20"/>
              </w:rPr>
            </w:pPr>
            <w:r w:rsidRPr="00C32352">
              <w:rPr>
                <w:sz w:val="20"/>
                <w:szCs w:val="20"/>
              </w:rPr>
              <w:t>20</w:t>
            </w:r>
          </w:p>
        </w:tc>
        <w:tc>
          <w:tcPr>
            <w:tcW w:w="340" w:type="dxa"/>
            <w:tcBorders>
              <w:bottom w:val="single" w:sz="4" w:space="0" w:color="000000"/>
            </w:tcBorders>
            <w:shd w:val="clear" w:color="auto" w:fill="auto"/>
            <w:vAlign w:val="bottom"/>
          </w:tcPr>
          <w:p w:rsidR="00515A45" w:rsidRPr="00C32352" w:rsidRDefault="00515A45" w:rsidP="00AA46E3">
            <w:pPr>
              <w:snapToGrid w:val="0"/>
              <w:spacing w:line="100" w:lineRule="atLeast"/>
              <w:rPr>
                <w:sz w:val="20"/>
                <w:szCs w:val="20"/>
              </w:rPr>
            </w:pPr>
          </w:p>
        </w:tc>
        <w:tc>
          <w:tcPr>
            <w:tcW w:w="511" w:type="dxa"/>
            <w:shd w:val="clear" w:color="auto" w:fill="auto"/>
            <w:vAlign w:val="bottom"/>
          </w:tcPr>
          <w:p w:rsidR="00515A45" w:rsidRPr="00C32352" w:rsidRDefault="00515A45" w:rsidP="00AA46E3">
            <w:pPr>
              <w:spacing w:line="100" w:lineRule="atLeast"/>
              <w:ind w:left="57"/>
            </w:pPr>
            <w:proofErr w:type="gramStart"/>
            <w:r w:rsidRPr="00C32352">
              <w:rPr>
                <w:sz w:val="20"/>
                <w:szCs w:val="20"/>
              </w:rPr>
              <w:t>г</w:t>
            </w:r>
            <w:proofErr w:type="gramEnd"/>
            <w:r w:rsidRPr="00C32352">
              <w:rPr>
                <w:sz w:val="20"/>
                <w:szCs w:val="20"/>
              </w:rPr>
              <w:t>.</w:t>
            </w:r>
          </w:p>
        </w:tc>
      </w:tr>
    </w:tbl>
    <w:p w:rsidR="00515A45" w:rsidRPr="00C32352" w:rsidRDefault="00515A45" w:rsidP="00515A45">
      <w:pPr>
        <w:spacing w:before="240" w:line="100" w:lineRule="atLeast"/>
      </w:pPr>
      <w:r w:rsidRPr="00C32352">
        <w:rPr>
          <w:sz w:val="20"/>
          <w:szCs w:val="20"/>
        </w:rPr>
        <w:t>М.П.</w:t>
      </w:r>
    </w:p>
    <w:p w:rsidR="00515A45" w:rsidRPr="00C32352" w:rsidRDefault="00515A45" w:rsidP="00515A45">
      <w:pPr>
        <w:spacing w:line="100" w:lineRule="atLeast"/>
      </w:pPr>
    </w:p>
    <w:p w:rsidR="00515A45" w:rsidRPr="00C32352" w:rsidRDefault="00515A45" w:rsidP="00885E28">
      <w:pPr>
        <w:pStyle w:val="1"/>
        <w:keepNext/>
        <w:keepLines/>
        <w:numPr>
          <w:ilvl w:val="0"/>
          <w:numId w:val="4"/>
        </w:numPr>
        <w:suppressAutoHyphens/>
        <w:spacing w:before="0" w:beforeAutospacing="0" w:after="0" w:afterAutospacing="0" w:line="276" w:lineRule="auto"/>
        <w:jc w:val="right"/>
        <w:rPr>
          <w:b w:val="0"/>
          <w:bCs w:val="0"/>
        </w:rPr>
      </w:pPr>
    </w:p>
    <w:p w:rsidR="00515A45" w:rsidRPr="00C32352" w:rsidRDefault="00515A45" w:rsidP="00515A45"/>
    <w:p w:rsidR="00515A45" w:rsidRPr="00C32352" w:rsidRDefault="00515A45" w:rsidP="00515A45"/>
    <w:p w:rsidR="00515A45" w:rsidRPr="00C32352" w:rsidRDefault="00515A45" w:rsidP="00515A45"/>
    <w:p w:rsidR="00515A45" w:rsidRPr="00C32352" w:rsidRDefault="00515A45" w:rsidP="00515A45"/>
    <w:p w:rsidR="00515A45" w:rsidRPr="00C32352" w:rsidRDefault="00515A45" w:rsidP="00885E28">
      <w:pPr>
        <w:pStyle w:val="1"/>
        <w:keepNext/>
        <w:keepLines/>
        <w:numPr>
          <w:ilvl w:val="0"/>
          <w:numId w:val="4"/>
        </w:numPr>
        <w:suppressAutoHyphens/>
        <w:spacing w:before="0" w:beforeAutospacing="0" w:after="0" w:afterAutospacing="0" w:line="276" w:lineRule="auto"/>
        <w:jc w:val="right"/>
        <w:rPr>
          <w:b w:val="0"/>
          <w:bCs w:val="0"/>
          <w:sz w:val="24"/>
          <w:szCs w:val="24"/>
        </w:rPr>
      </w:pPr>
      <w:r w:rsidRPr="00C32352">
        <w:rPr>
          <w:b w:val="0"/>
          <w:sz w:val="24"/>
          <w:szCs w:val="24"/>
        </w:rPr>
        <w:lastRenderedPageBreak/>
        <w:t>Приложение №3</w:t>
      </w:r>
    </w:p>
    <w:p w:rsidR="00515A45" w:rsidRPr="00C32352" w:rsidRDefault="00515A45" w:rsidP="00885E28">
      <w:pPr>
        <w:pStyle w:val="1"/>
        <w:keepNext/>
        <w:keepLines/>
        <w:numPr>
          <w:ilvl w:val="0"/>
          <w:numId w:val="4"/>
        </w:numPr>
        <w:suppressAutoHyphens/>
        <w:spacing w:before="0" w:beforeAutospacing="0" w:after="0" w:afterAutospacing="0" w:line="276" w:lineRule="auto"/>
        <w:jc w:val="right"/>
      </w:pPr>
      <w:r w:rsidRPr="00C32352">
        <w:rPr>
          <w:b w:val="0"/>
          <w:bCs w:val="0"/>
          <w:sz w:val="24"/>
          <w:szCs w:val="24"/>
        </w:rPr>
        <w:t>к Административному регламенту</w:t>
      </w:r>
    </w:p>
    <w:p w:rsidR="00515A45" w:rsidRPr="00C32352" w:rsidRDefault="00515A45" w:rsidP="00515A45"/>
    <w:tbl>
      <w:tblPr>
        <w:tblW w:w="0" w:type="auto"/>
        <w:tblLayout w:type="fixed"/>
        <w:tblLook w:val="0000"/>
      </w:tblPr>
      <w:tblGrid>
        <w:gridCol w:w="3651"/>
        <w:gridCol w:w="709"/>
        <w:gridCol w:w="1276"/>
        <w:gridCol w:w="3935"/>
      </w:tblGrid>
      <w:tr w:rsidR="00515A45" w:rsidRPr="00C32352" w:rsidTr="00AA46E3">
        <w:tc>
          <w:tcPr>
            <w:tcW w:w="3651" w:type="dxa"/>
            <w:shd w:val="clear" w:color="auto" w:fill="auto"/>
          </w:tcPr>
          <w:p w:rsidR="00515A45" w:rsidRPr="00C32352" w:rsidRDefault="00515A45" w:rsidP="00885E28">
            <w:pPr>
              <w:pStyle w:val="1"/>
              <w:keepNext/>
              <w:keepLines/>
              <w:numPr>
                <w:ilvl w:val="0"/>
                <w:numId w:val="4"/>
              </w:numPr>
              <w:suppressAutoHyphens/>
              <w:spacing w:before="0" w:beforeAutospacing="0" w:after="0" w:afterAutospacing="0" w:line="100" w:lineRule="atLeast"/>
              <w:rPr>
                <w:bCs w:val="0"/>
                <w:sz w:val="20"/>
                <w:szCs w:val="20"/>
              </w:rPr>
            </w:pPr>
            <w:proofErr w:type="spellStart"/>
            <w:r w:rsidRPr="00C32352">
              <w:rPr>
                <w:bCs w:val="0"/>
                <w:sz w:val="16"/>
                <w:szCs w:val="16"/>
              </w:rPr>
              <w:t>Штапм</w:t>
            </w:r>
            <w:proofErr w:type="spellEnd"/>
            <w:r w:rsidRPr="00C32352">
              <w:rPr>
                <w:bCs w:val="0"/>
                <w:sz w:val="16"/>
                <w:szCs w:val="16"/>
              </w:rPr>
              <w:t xml:space="preserve"> уполномоченного органа местного самоуправления</w:t>
            </w:r>
          </w:p>
        </w:tc>
        <w:tc>
          <w:tcPr>
            <w:tcW w:w="1985" w:type="dxa"/>
            <w:gridSpan w:val="2"/>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c>
          <w:tcPr>
            <w:tcW w:w="3935" w:type="dxa"/>
            <w:tcBorders>
              <w:top w:val="single" w:sz="4" w:space="0" w:color="000000"/>
              <w:bottom w:val="single" w:sz="4" w:space="0" w:color="000000"/>
            </w:tcBorders>
            <w:shd w:val="clear" w:color="auto" w:fill="auto"/>
          </w:tcPr>
          <w:p w:rsidR="00515A45" w:rsidRPr="00C32352" w:rsidRDefault="00515A45" w:rsidP="00885E28">
            <w:pPr>
              <w:pStyle w:val="1"/>
              <w:keepNext/>
              <w:keepLines/>
              <w:numPr>
                <w:ilvl w:val="0"/>
                <w:numId w:val="4"/>
              </w:numPr>
              <w:suppressAutoHyphens/>
              <w:spacing w:before="0" w:beforeAutospacing="0" w:after="0" w:afterAutospacing="0" w:line="100" w:lineRule="atLeast"/>
              <w:jc w:val="center"/>
            </w:pPr>
            <w:proofErr w:type="gramStart"/>
            <w:r w:rsidRPr="00C32352">
              <w:rPr>
                <w:bCs w:val="0"/>
                <w:sz w:val="16"/>
                <w:szCs w:val="16"/>
              </w:rPr>
              <w:t>(полное наименование организации-застройщика</w:t>
            </w:r>
            <w:proofErr w:type="gramEnd"/>
          </w:p>
        </w:tc>
      </w:tr>
      <w:tr w:rsidR="00515A45" w:rsidRPr="00C32352" w:rsidTr="00AA46E3">
        <w:tc>
          <w:tcPr>
            <w:tcW w:w="3651" w:type="dxa"/>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c>
          <w:tcPr>
            <w:tcW w:w="1985" w:type="dxa"/>
            <w:gridSpan w:val="2"/>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c>
          <w:tcPr>
            <w:tcW w:w="3935" w:type="dxa"/>
            <w:tcBorders>
              <w:top w:val="single" w:sz="4" w:space="0" w:color="000000"/>
              <w:bottom w:val="single" w:sz="4" w:space="0" w:color="000000"/>
            </w:tcBorders>
            <w:shd w:val="clear" w:color="auto" w:fill="auto"/>
          </w:tcPr>
          <w:p w:rsidR="00515A45" w:rsidRPr="00C32352" w:rsidRDefault="00515A45" w:rsidP="00885E28">
            <w:pPr>
              <w:pStyle w:val="1"/>
              <w:keepNext/>
              <w:keepLines/>
              <w:numPr>
                <w:ilvl w:val="0"/>
                <w:numId w:val="4"/>
              </w:numPr>
              <w:suppressAutoHyphens/>
              <w:spacing w:before="0" w:beforeAutospacing="0" w:after="0" w:afterAutospacing="0" w:line="100" w:lineRule="atLeast"/>
              <w:jc w:val="center"/>
            </w:pPr>
            <w:r w:rsidRPr="00C32352">
              <w:rPr>
                <w:bCs w:val="0"/>
                <w:sz w:val="16"/>
                <w:szCs w:val="16"/>
              </w:rPr>
              <w:t>или Ф.И.О. застройщика – физического лица)</w:t>
            </w:r>
          </w:p>
        </w:tc>
      </w:tr>
      <w:tr w:rsidR="00515A45" w:rsidRPr="00C32352" w:rsidTr="00AA46E3">
        <w:tc>
          <w:tcPr>
            <w:tcW w:w="3651" w:type="dxa"/>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c>
          <w:tcPr>
            <w:tcW w:w="1985" w:type="dxa"/>
            <w:gridSpan w:val="2"/>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c>
          <w:tcPr>
            <w:tcW w:w="3935" w:type="dxa"/>
            <w:tcBorders>
              <w:top w:val="single" w:sz="4" w:space="0" w:color="000000"/>
              <w:bottom w:val="single" w:sz="4" w:space="0" w:color="000000"/>
            </w:tcBorders>
            <w:shd w:val="clear" w:color="auto" w:fill="auto"/>
          </w:tcPr>
          <w:p w:rsidR="00515A45" w:rsidRPr="00C32352" w:rsidRDefault="00515A45" w:rsidP="00885E28">
            <w:pPr>
              <w:pStyle w:val="1"/>
              <w:keepNext/>
              <w:keepLines/>
              <w:numPr>
                <w:ilvl w:val="0"/>
                <w:numId w:val="4"/>
              </w:numPr>
              <w:suppressAutoHyphens/>
              <w:spacing w:before="0" w:beforeAutospacing="0" w:after="0" w:afterAutospacing="0" w:line="100" w:lineRule="atLeast"/>
              <w:jc w:val="center"/>
            </w:pPr>
            <w:r w:rsidRPr="00C32352">
              <w:rPr>
                <w:bCs w:val="0"/>
                <w:sz w:val="16"/>
                <w:szCs w:val="16"/>
              </w:rPr>
              <w:t>почтовый адрес</w:t>
            </w:r>
          </w:p>
        </w:tc>
      </w:tr>
      <w:tr w:rsidR="00515A45" w:rsidRPr="00C32352" w:rsidTr="00AA46E3">
        <w:tc>
          <w:tcPr>
            <w:tcW w:w="3651" w:type="dxa"/>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c>
          <w:tcPr>
            <w:tcW w:w="1985" w:type="dxa"/>
            <w:gridSpan w:val="2"/>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c>
          <w:tcPr>
            <w:tcW w:w="3935" w:type="dxa"/>
            <w:tcBorders>
              <w:top w:val="single" w:sz="4" w:space="0" w:color="000000"/>
            </w:tcBorders>
            <w:shd w:val="clear" w:color="auto" w:fill="auto"/>
          </w:tcPr>
          <w:p w:rsidR="00515A45" w:rsidRPr="00C32352" w:rsidRDefault="00515A45" w:rsidP="00885E28">
            <w:pPr>
              <w:pStyle w:val="1"/>
              <w:keepNext/>
              <w:keepLines/>
              <w:numPr>
                <w:ilvl w:val="0"/>
                <w:numId w:val="4"/>
              </w:numPr>
              <w:suppressAutoHyphens/>
              <w:spacing w:before="0" w:beforeAutospacing="0" w:after="0" w:afterAutospacing="0" w:line="100" w:lineRule="atLeast"/>
              <w:jc w:val="center"/>
            </w:pPr>
            <w:r w:rsidRPr="00C32352">
              <w:rPr>
                <w:bCs w:val="0"/>
                <w:sz w:val="16"/>
                <w:szCs w:val="16"/>
              </w:rPr>
              <w:t>или адрес проживания (для физического лица)</w:t>
            </w:r>
          </w:p>
        </w:tc>
      </w:tr>
      <w:tr w:rsidR="00515A45" w:rsidRPr="00C32352" w:rsidTr="00AA46E3">
        <w:tc>
          <w:tcPr>
            <w:tcW w:w="4360" w:type="dxa"/>
            <w:gridSpan w:val="2"/>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c>
          <w:tcPr>
            <w:tcW w:w="1276" w:type="dxa"/>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c>
          <w:tcPr>
            <w:tcW w:w="3935" w:type="dxa"/>
            <w:shd w:val="clear" w:color="auto" w:fill="auto"/>
          </w:tcPr>
          <w:p w:rsidR="00515A45" w:rsidRPr="00C32352" w:rsidRDefault="00515A45" w:rsidP="00885E28">
            <w:pPr>
              <w:pStyle w:val="1"/>
              <w:keepNext/>
              <w:keepLines/>
              <w:numPr>
                <w:ilvl w:val="0"/>
                <w:numId w:val="4"/>
              </w:numPr>
              <w:suppressAutoHyphens/>
              <w:snapToGrid w:val="0"/>
              <w:spacing w:before="0" w:beforeAutospacing="0" w:after="0" w:afterAutospacing="0" w:line="100" w:lineRule="atLeast"/>
              <w:jc w:val="right"/>
              <w:rPr>
                <w:bCs w:val="0"/>
                <w:sz w:val="20"/>
                <w:szCs w:val="20"/>
              </w:rPr>
            </w:pPr>
          </w:p>
        </w:tc>
      </w:tr>
    </w:tbl>
    <w:p w:rsidR="00515A45" w:rsidRPr="00C32352" w:rsidRDefault="00515A45" w:rsidP="00885E28">
      <w:pPr>
        <w:pStyle w:val="1"/>
        <w:keepNext/>
        <w:keepLines/>
        <w:numPr>
          <w:ilvl w:val="0"/>
          <w:numId w:val="4"/>
        </w:numPr>
        <w:suppressAutoHyphens/>
        <w:spacing w:before="480" w:beforeAutospacing="0" w:after="0" w:afterAutospacing="0" w:line="276" w:lineRule="auto"/>
        <w:jc w:val="center"/>
        <w:rPr>
          <w:b w:val="0"/>
          <w:bCs w:val="0"/>
        </w:rPr>
      </w:pPr>
      <w:r w:rsidRPr="00C32352">
        <w:rPr>
          <w:b w:val="0"/>
          <w:bCs w:val="0"/>
        </w:rPr>
        <w:t xml:space="preserve">УВЕДОМЛЕНИЕ      </w:t>
      </w:r>
    </w:p>
    <w:p w:rsidR="00515A45" w:rsidRPr="00C32352" w:rsidRDefault="00515A45" w:rsidP="00885E28">
      <w:pPr>
        <w:pStyle w:val="1"/>
        <w:keepNext/>
        <w:keepLines/>
        <w:numPr>
          <w:ilvl w:val="0"/>
          <w:numId w:val="4"/>
        </w:numPr>
        <w:suppressAutoHyphens/>
        <w:spacing w:before="0" w:beforeAutospacing="0" w:after="0" w:afterAutospacing="0" w:line="276" w:lineRule="auto"/>
        <w:jc w:val="center"/>
        <w:rPr>
          <w:b w:val="0"/>
          <w:i/>
          <w:sz w:val="16"/>
          <w:szCs w:val="16"/>
        </w:rPr>
      </w:pPr>
      <w:r w:rsidRPr="00C32352">
        <w:rPr>
          <w:b w:val="0"/>
          <w:bCs w:val="0"/>
        </w:rPr>
        <w:t>Об отказе в выдаче разрешения на ввод объекта в эксплуатацию</w:t>
      </w:r>
    </w:p>
    <w:p w:rsidR="00515A45" w:rsidRPr="00C32352" w:rsidRDefault="00515A45" w:rsidP="00885E28">
      <w:pPr>
        <w:pStyle w:val="1"/>
        <w:keepNext/>
        <w:keepLines/>
        <w:numPr>
          <w:ilvl w:val="0"/>
          <w:numId w:val="4"/>
        </w:numPr>
        <w:pBdr>
          <w:top w:val="single" w:sz="4" w:space="1" w:color="000000"/>
        </w:pBdr>
        <w:suppressAutoHyphens/>
        <w:spacing w:before="480" w:beforeAutospacing="0" w:after="0" w:afterAutospacing="0" w:line="276" w:lineRule="auto"/>
        <w:jc w:val="center"/>
        <w:rPr>
          <w:b w:val="0"/>
        </w:rPr>
      </w:pPr>
      <w:r w:rsidRPr="00C32352">
        <w:rPr>
          <w:b w:val="0"/>
          <w:i/>
          <w:sz w:val="16"/>
          <w:szCs w:val="16"/>
        </w:rPr>
        <w:t xml:space="preserve"> (наименование уполномоченного органа местного самоуправления</w:t>
      </w:r>
      <w:r w:rsidRPr="00C32352">
        <w:rPr>
          <w:i/>
          <w:sz w:val="16"/>
          <w:szCs w:val="16"/>
        </w:rPr>
        <w:t>, осуществляющего предоставление муниципальной услуги)</w:t>
      </w:r>
    </w:p>
    <w:p w:rsidR="00515A45" w:rsidRPr="00C32352" w:rsidRDefault="00515A45" w:rsidP="00885E28">
      <w:pPr>
        <w:pStyle w:val="1"/>
        <w:keepNext/>
        <w:keepLines/>
        <w:numPr>
          <w:ilvl w:val="0"/>
          <w:numId w:val="4"/>
        </w:numPr>
        <w:suppressAutoHyphens/>
        <w:spacing w:before="480" w:beforeAutospacing="0" w:after="0" w:afterAutospacing="0" w:line="276" w:lineRule="auto"/>
        <w:rPr>
          <w:sz w:val="16"/>
          <w:szCs w:val="16"/>
        </w:rPr>
      </w:pPr>
      <w:r w:rsidRPr="00C32352">
        <w:rPr>
          <w:b w:val="0"/>
        </w:rPr>
        <w:t>уведомляет об отказе в выдаче разрешения на ввод объекта в эксплуатацию</w:t>
      </w:r>
    </w:p>
    <w:p w:rsidR="00515A45" w:rsidRPr="00C32352" w:rsidRDefault="00515A45" w:rsidP="00885E28">
      <w:pPr>
        <w:pStyle w:val="1"/>
        <w:keepNext/>
        <w:keepLines/>
        <w:numPr>
          <w:ilvl w:val="0"/>
          <w:numId w:val="4"/>
        </w:numPr>
        <w:pBdr>
          <w:top w:val="single" w:sz="4" w:space="1" w:color="000000"/>
        </w:pBdr>
        <w:tabs>
          <w:tab w:val="left" w:pos="4111"/>
        </w:tabs>
        <w:suppressAutoHyphens/>
        <w:spacing w:before="480" w:beforeAutospacing="0" w:after="0" w:afterAutospacing="0" w:line="276" w:lineRule="auto"/>
        <w:jc w:val="center"/>
        <w:rPr>
          <w:b w:val="0"/>
        </w:rPr>
      </w:pPr>
      <w:r w:rsidRPr="00C32352">
        <w:rPr>
          <w:sz w:val="16"/>
          <w:szCs w:val="16"/>
        </w:rPr>
        <w:t>(наименование объекта в соответствии с выданным разрешением на строительство)</w:t>
      </w:r>
    </w:p>
    <w:p w:rsidR="00515A45" w:rsidRPr="00C32352" w:rsidRDefault="00515A45" w:rsidP="00885E28">
      <w:pPr>
        <w:pStyle w:val="1"/>
        <w:keepNext/>
        <w:keepLines/>
        <w:numPr>
          <w:ilvl w:val="0"/>
          <w:numId w:val="4"/>
        </w:numPr>
        <w:suppressAutoHyphens/>
        <w:spacing w:before="480" w:beforeAutospacing="0" w:after="0" w:afterAutospacing="0" w:line="276" w:lineRule="auto"/>
        <w:rPr>
          <w:sz w:val="16"/>
          <w:szCs w:val="16"/>
        </w:rPr>
      </w:pPr>
      <w:r w:rsidRPr="00C32352">
        <w:rPr>
          <w:b w:val="0"/>
        </w:rPr>
        <w:t>По следующим основаниям</w:t>
      </w:r>
      <w:r w:rsidRPr="00C32352">
        <w:t>___________________________________________</w:t>
      </w:r>
    </w:p>
    <w:p w:rsidR="00515A45" w:rsidRPr="00C32352" w:rsidRDefault="00515A45" w:rsidP="00515A45">
      <w:pPr>
        <w:spacing w:line="100" w:lineRule="atLeast"/>
        <w:rPr>
          <w:sz w:val="16"/>
          <w:szCs w:val="16"/>
        </w:rPr>
      </w:pPr>
      <w:r w:rsidRPr="00C32352">
        <w:rPr>
          <w:sz w:val="16"/>
          <w:szCs w:val="16"/>
        </w:rPr>
        <w:t xml:space="preserve">                                                                                                                            (указывается причина отказа)</w:t>
      </w:r>
    </w:p>
    <w:p w:rsidR="00515A45" w:rsidRPr="00C32352" w:rsidRDefault="00515A45" w:rsidP="00515A45">
      <w:pPr>
        <w:spacing w:line="100" w:lineRule="atLeast"/>
        <w:rPr>
          <w:sz w:val="16"/>
          <w:szCs w:val="16"/>
        </w:rPr>
      </w:pPr>
    </w:p>
    <w:p w:rsidR="00515A45" w:rsidRPr="00C32352" w:rsidRDefault="00515A45" w:rsidP="00515A45">
      <w:pPr>
        <w:spacing w:line="100" w:lineRule="atLeast"/>
        <w:jc w:val="both"/>
        <w:rPr>
          <w:sz w:val="28"/>
          <w:szCs w:val="28"/>
        </w:rPr>
      </w:pPr>
      <w:r w:rsidRPr="00C32352">
        <w:rPr>
          <w:sz w:val="28"/>
          <w:szCs w:val="28"/>
        </w:rPr>
        <w:t>Данный отказ в выдаче разрешения на ввод объекта в эксплуатацию</w:t>
      </w:r>
    </w:p>
    <w:p w:rsidR="00515A45" w:rsidRPr="00C32352" w:rsidRDefault="00515A45" w:rsidP="00515A45">
      <w:pPr>
        <w:spacing w:line="100" w:lineRule="atLeast"/>
        <w:jc w:val="both"/>
        <w:rPr>
          <w:sz w:val="28"/>
          <w:szCs w:val="28"/>
        </w:rPr>
      </w:pPr>
    </w:p>
    <w:p w:rsidR="00515A45" w:rsidRPr="00C32352" w:rsidRDefault="00515A45" w:rsidP="00885E28">
      <w:pPr>
        <w:pStyle w:val="1"/>
        <w:keepNext/>
        <w:keepLines/>
        <w:numPr>
          <w:ilvl w:val="0"/>
          <w:numId w:val="4"/>
        </w:numPr>
        <w:pBdr>
          <w:top w:val="single" w:sz="4" w:space="1" w:color="000000"/>
        </w:pBdr>
        <w:tabs>
          <w:tab w:val="left" w:pos="4111"/>
        </w:tabs>
        <w:suppressAutoHyphens/>
        <w:spacing w:before="480" w:beforeAutospacing="0" w:after="0" w:afterAutospacing="0" w:line="276" w:lineRule="auto"/>
        <w:jc w:val="center"/>
      </w:pPr>
      <w:r w:rsidRPr="00C32352">
        <w:rPr>
          <w:b w:val="0"/>
          <w:sz w:val="16"/>
          <w:szCs w:val="16"/>
        </w:rPr>
        <w:t>(наименование объекта в соответствии с выданным разрешением на строительство)</w:t>
      </w:r>
    </w:p>
    <w:p w:rsidR="00515A45" w:rsidRPr="00C32352" w:rsidRDefault="00515A45" w:rsidP="00515A45">
      <w:pPr>
        <w:spacing w:line="100" w:lineRule="atLeast"/>
        <w:jc w:val="both"/>
        <w:rPr>
          <w:sz w:val="28"/>
          <w:szCs w:val="28"/>
        </w:rPr>
      </w:pPr>
      <w:r w:rsidRPr="00C32352">
        <w:rPr>
          <w:sz w:val="28"/>
          <w:szCs w:val="28"/>
        </w:rPr>
        <w:t xml:space="preserve">может быть </w:t>
      </w:r>
      <w:proofErr w:type="gramStart"/>
      <w:r w:rsidRPr="00C32352">
        <w:rPr>
          <w:sz w:val="28"/>
          <w:szCs w:val="28"/>
        </w:rPr>
        <w:t>оспорен</w:t>
      </w:r>
      <w:proofErr w:type="gramEnd"/>
      <w:r w:rsidRPr="00C32352">
        <w:rPr>
          <w:sz w:val="28"/>
          <w:szCs w:val="28"/>
        </w:rPr>
        <w:t xml:space="preserve"> в судебном порядке.</w:t>
      </w:r>
    </w:p>
    <w:p w:rsidR="00515A45" w:rsidRPr="00C32352" w:rsidRDefault="00515A45" w:rsidP="00515A45">
      <w:pPr>
        <w:spacing w:line="100" w:lineRule="atLeast"/>
        <w:ind w:firstLine="709"/>
        <w:jc w:val="both"/>
        <w:rPr>
          <w:sz w:val="28"/>
          <w:szCs w:val="28"/>
        </w:rPr>
      </w:pPr>
      <w:r w:rsidRPr="00C32352">
        <w:rPr>
          <w:sz w:val="28"/>
          <w:szCs w:val="28"/>
        </w:rPr>
        <w:t>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w:t>
      </w:r>
    </w:p>
    <w:p w:rsidR="00515A45" w:rsidRPr="00C32352" w:rsidRDefault="00515A45" w:rsidP="00515A45">
      <w:pPr>
        <w:spacing w:line="100" w:lineRule="atLeast"/>
        <w:jc w:val="both"/>
        <w:rPr>
          <w:sz w:val="28"/>
          <w:szCs w:val="28"/>
        </w:rPr>
      </w:pPr>
      <w:r w:rsidRPr="00C32352">
        <w:rPr>
          <w:sz w:val="28"/>
          <w:szCs w:val="28"/>
        </w:rPr>
        <w:t xml:space="preserve">Приложение: </w:t>
      </w:r>
    </w:p>
    <w:p w:rsidR="00515A45" w:rsidRPr="00C32352" w:rsidRDefault="00515A45" w:rsidP="00515A45">
      <w:pPr>
        <w:spacing w:line="100" w:lineRule="atLeast"/>
        <w:jc w:val="both"/>
        <w:rPr>
          <w:sz w:val="16"/>
          <w:szCs w:val="16"/>
        </w:rPr>
      </w:pPr>
      <w:r w:rsidRPr="00C32352">
        <w:rPr>
          <w:sz w:val="28"/>
          <w:szCs w:val="28"/>
        </w:rPr>
        <w:t>_________________________            ______________             _______________</w:t>
      </w:r>
    </w:p>
    <w:p w:rsidR="00515A45" w:rsidRPr="00C32352" w:rsidRDefault="00515A45" w:rsidP="00515A45">
      <w:pPr>
        <w:spacing w:line="100" w:lineRule="atLeast"/>
        <w:rPr>
          <w:sz w:val="16"/>
          <w:szCs w:val="16"/>
        </w:rPr>
      </w:pPr>
      <w:r w:rsidRPr="00C32352">
        <w:rPr>
          <w:sz w:val="16"/>
          <w:szCs w:val="16"/>
        </w:rPr>
        <w:t xml:space="preserve">(должность уполномоченного лица органа, </w:t>
      </w:r>
      <w:proofErr w:type="gramStart"/>
      <w:r w:rsidRPr="00C32352">
        <w:rPr>
          <w:sz w:val="16"/>
          <w:szCs w:val="16"/>
        </w:rPr>
        <w:t xml:space="preserve">( </w:t>
      </w:r>
      <w:proofErr w:type="gramEnd"/>
      <w:r w:rsidRPr="00C32352">
        <w:rPr>
          <w:sz w:val="16"/>
          <w:szCs w:val="16"/>
        </w:rPr>
        <w:t>подпись)                                         (расшифровка подписи)</w:t>
      </w:r>
    </w:p>
    <w:p w:rsidR="00515A45" w:rsidRPr="00C32352" w:rsidRDefault="00515A45" w:rsidP="00515A45">
      <w:pPr>
        <w:spacing w:line="100" w:lineRule="atLeast"/>
        <w:rPr>
          <w:sz w:val="28"/>
          <w:szCs w:val="28"/>
        </w:rPr>
      </w:pPr>
      <w:r w:rsidRPr="00C32352">
        <w:rPr>
          <w:sz w:val="16"/>
          <w:szCs w:val="16"/>
        </w:rPr>
        <w:t>осуществляющего выдачу разрешения на строительство)</w:t>
      </w:r>
    </w:p>
    <w:p w:rsidR="00515A45" w:rsidRPr="00C32352" w:rsidRDefault="00515A45" w:rsidP="00515A45">
      <w:pPr>
        <w:spacing w:line="100" w:lineRule="atLeast"/>
        <w:jc w:val="both"/>
        <w:rPr>
          <w:sz w:val="28"/>
          <w:szCs w:val="28"/>
        </w:rPr>
      </w:pPr>
    </w:p>
    <w:p w:rsidR="00515A45" w:rsidRPr="00C32352" w:rsidRDefault="00515A45" w:rsidP="00515A45">
      <w:pPr>
        <w:spacing w:line="100" w:lineRule="atLeast"/>
        <w:jc w:val="both"/>
        <w:rPr>
          <w:sz w:val="28"/>
          <w:szCs w:val="28"/>
        </w:rPr>
      </w:pPr>
      <w:r w:rsidRPr="00C32352">
        <w:rPr>
          <w:sz w:val="28"/>
          <w:szCs w:val="28"/>
        </w:rPr>
        <w:lastRenderedPageBreak/>
        <w:t>Уведомление получил: *</w:t>
      </w:r>
    </w:p>
    <w:p w:rsidR="00515A45" w:rsidRPr="00C32352" w:rsidRDefault="00515A45" w:rsidP="00515A45">
      <w:pPr>
        <w:spacing w:line="100" w:lineRule="atLeast"/>
        <w:jc w:val="both"/>
        <w:rPr>
          <w:sz w:val="16"/>
          <w:szCs w:val="16"/>
        </w:rPr>
      </w:pPr>
      <w:r w:rsidRPr="00C32352">
        <w:rPr>
          <w:sz w:val="28"/>
          <w:szCs w:val="28"/>
        </w:rPr>
        <w:t>________________________          _____________________________</w:t>
      </w:r>
    </w:p>
    <w:p w:rsidR="00515A45" w:rsidRPr="00C32352" w:rsidRDefault="00515A45" w:rsidP="00515A45">
      <w:pPr>
        <w:spacing w:line="100" w:lineRule="atLeast"/>
        <w:jc w:val="both"/>
        <w:rPr>
          <w:sz w:val="16"/>
          <w:szCs w:val="16"/>
        </w:rPr>
      </w:pPr>
      <w:r w:rsidRPr="00C32352">
        <w:rPr>
          <w:sz w:val="16"/>
          <w:szCs w:val="16"/>
        </w:rPr>
        <w:t>(заявитель или представитель</w:t>
      </w:r>
      <w:proofErr w:type="gramStart"/>
      <w:r w:rsidRPr="00C32352">
        <w:rPr>
          <w:sz w:val="16"/>
          <w:szCs w:val="16"/>
        </w:rPr>
        <w:t>)(</w:t>
      </w:r>
      <w:proofErr w:type="gramEnd"/>
      <w:r w:rsidRPr="00C32352">
        <w:rPr>
          <w:sz w:val="16"/>
          <w:szCs w:val="16"/>
        </w:rPr>
        <w:t>подпись)                                         (расшифровка подписи)</w:t>
      </w:r>
    </w:p>
    <w:p w:rsidR="00515A45" w:rsidRPr="00C32352" w:rsidRDefault="00515A45" w:rsidP="00515A45">
      <w:pPr>
        <w:spacing w:line="100" w:lineRule="atLeast"/>
        <w:jc w:val="both"/>
        <w:rPr>
          <w:sz w:val="16"/>
          <w:szCs w:val="16"/>
        </w:rPr>
      </w:pPr>
    </w:p>
    <w:p w:rsidR="00515A45" w:rsidRPr="00C32352" w:rsidRDefault="00515A45" w:rsidP="00515A45">
      <w:pPr>
        <w:spacing w:line="100" w:lineRule="atLeast"/>
        <w:jc w:val="both"/>
      </w:pPr>
      <w:r w:rsidRPr="00C32352">
        <w:rPr>
          <w:sz w:val="16"/>
          <w:szCs w:val="16"/>
        </w:rPr>
        <w:t>*заполняется при личном посещении</w:t>
      </w:r>
    </w:p>
    <w:p w:rsidR="00515A45" w:rsidRPr="00C32352" w:rsidRDefault="00515A45" w:rsidP="00515A45">
      <w:pPr>
        <w:spacing w:line="100" w:lineRule="atLeast"/>
        <w:jc w:val="right"/>
      </w:pPr>
    </w:p>
    <w:p w:rsidR="00515A45" w:rsidRDefault="00515A45" w:rsidP="00515A45"/>
    <w:p w:rsidR="00515A45" w:rsidRPr="00515A45" w:rsidRDefault="00515A45" w:rsidP="00515A45"/>
    <w:sectPr w:rsidR="00515A45" w:rsidRPr="00515A45" w:rsidSect="003E2D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E28" w:rsidRDefault="00885E28" w:rsidP="0098133C">
      <w:r>
        <w:separator/>
      </w:r>
    </w:p>
  </w:endnote>
  <w:endnote w:type="continuationSeparator" w:id="0">
    <w:p w:rsidR="00885E28" w:rsidRDefault="00885E28" w:rsidP="0098133C">
      <w:r>
        <w:continuationSeparator/>
      </w:r>
    </w:p>
  </w:endnote>
  <w:endnote w:id="1">
    <w:p w:rsidR="00515A45" w:rsidRDefault="00515A45" w:rsidP="00515A45">
      <w:pPr>
        <w:rPr>
          <w:rStyle w:val="afff"/>
          <w:rFonts w:cs="Calibri"/>
        </w:rPr>
      </w:pPr>
      <w:r>
        <w:rPr>
          <w:rStyle w:val="afff"/>
        </w:rPr>
        <w:t>1</w:t>
      </w:r>
      <w:r>
        <w:rPr>
          <w:rStyle w:val="afff"/>
          <w:rFonts w:cs="Calibri"/>
        </w:rPr>
        <w:tab/>
        <w:t>1</w:t>
      </w:r>
    </w:p>
    <w:p w:rsidR="00515A45" w:rsidRDefault="00515A45" w:rsidP="00515A45">
      <w:pPr>
        <w:rPr>
          <w:rStyle w:val="afff"/>
          <w:rFonts w:cs="Calibri"/>
        </w:rPr>
      </w:pPr>
    </w:p>
    <w:p w:rsidR="00515A45" w:rsidRDefault="00515A45" w:rsidP="00515A45">
      <w:pPr>
        <w:rPr>
          <w:rStyle w:val="afff"/>
          <w:rFonts w:cs="Calibri"/>
        </w:rPr>
      </w:pPr>
    </w:p>
    <w:p w:rsidR="00515A45" w:rsidRDefault="00515A45" w:rsidP="00515A45">
      <w:pPr>
        <w:rPr>
          <w:rStyle w:val="afff"/>
          <w:rFonts w:cs="Calibri"/>
        </w:rPr>
      </w:pPr>
    </w:p>
    <w:p w:rsidR="00515A45" w:rsidRDefault="00515A45" w:rsidP="00515A45">
      <w:pPr>
        <w:rPr>
          <w:rStyle w:val="afff"/>
          <w:rFonts w:cs="Calibri"/>
        </w:rPr>
      </w:pPr>
    </w:p>
    <w:p w:rsidR="00515A45" w:rsidRDefault="00515A45" w:rsidP="00515A45">
      <w:pPr>
        <w:rPr>
          <w:rStyle w:val="afff"/>
          <w:rFonts w:cs="Calibri"/>
        </w:rPr>
      </w:pPr>
    </w:p>
    <w:p w:rsidR="00515A45" w:rsidRPr="00C92883" w:rsidRDefault="00515A45" w:rsidP="00515A45">
      <w:pPr>
        <w:ind w:firstLine="709"/>
        <w:jc w:val="center"/>
        <w:rPr>
          <w:sz w:val="28"/>
          <w:szCs w:val="28"/>
        </w:rPr>
      </w:pPr>
      <w:r w:rsidRPr="00C92883">
        <w:rPr>
          <w:sz w:val="28"/>
          <w:szCs w:val="28"/>
        </w:rPr>
        <w:t>АДМИНИСТРАЦИЯ ТУНГУСОВСКОГО СЕЛЬСКОГО ПОСЕЛЕНИЯ</w:t>
      </w:r>
    </w:p>
    <w:p w:rsidR="00515A45" w:rsidRPr="00C92883" w:rsidRDefault="00515A45" w:rsidP="00515A45">
      <w:pPr>
        <w:ind w:firstLine="709"/>
        <w:jc w:val="center"/>
        <w:rPr>
          <w:sz w:val="28"/>
          <w:szCs w:val="28"/>
        </w:rPr>
      </w:pPr>
      <w:r w:rsidRPr="00C92883">
        <w:rPr>
          <w:sz w:val="28"/>
          <w:szCs w:val="28"/>
        </w:rPr>
        <w:t>МОЛЧАНОВСКОГО РАЙОНА ТОМСКОЙ ОБЛАСТИ</w:t>
      </w:r>
    </w:p>
    <w:p w:rsidR="00515A45" w:rsidRPr="00C92883" w:rsidRDefault="00515A45" w:rsidP="00515A45">
      <w:pPr>
        <w:ind w:firstLine="709"/>
        <w:jc w:val="center"/>
        <w:rPr>
          <w:sz w:val="28"/>
          <w:szCs w:val="28"/>
        </w:rPr>
      </w:pPr>
    </w:p>
    <w:p w:rsidR="00515A45" w:rsidRPr="00C92883" w:rsidRDefault="00515A45" w:rsidP="00515A45">
      <w:pPr>
        <w:ind w:firstLine="709"/>
        <w:jc w:val="center"/>
        <w:rPr>
          <w:sz w:val="28"/>
          <w:szCs w:val="28"/>
        </w:rPr>
      </w:pPr>
      <w:r w:rsidRPr="00C92883">
        <w:rPr>
          <w:sz w:val="28"/>
          <w:szCs w:val="28"/>
        </w:rPr>
        <w:t>ПОСТАНОВЛЕНИЕ</w:t>
      </w:r>
    </w:p>
    <w:p w:rsidR="00515A45" w:rsidRPr="00C92883" w:rsidRDefault="00515A45" w:rsidP="00515A45">
      <w:pPr>
        <w:ind w:firstLine="709"/>
        <w:jc w:val="both"/>
        <w:rPr>
          <w:sz w:val="28"/>
          <w:szCs w:val="28"/>
        </w:rPr>
      </w:pPr>
    </w:p>
    <w:p w:rsidR="00515A45" w:rsidRPr="00C92883" w:rsidRDefault="00515A45" w:rsidP="00515A45">
      <w:pPr>
        <w:tabs>
          <w:tab w:val="left" w:pos="8928"/>
        </w:tabs>
        <w:ind w:firstLine="709"/>
        <w:jc w:val="both"/>
        <w:rPr>
          <w:sz w:val="28"/>
          <w:szCs w:val="28"/>
        </w:rPr>
      </w:pPr>
      <w:r w:rsidRPr="00C92883">
        <w:rPr>
          <w:sz w:val="28"/>
          <w:szCs w:val="28"/>
        </w:rPr>
        <w:t>10.03.2023                                                                                                № 1</w:t>
      </w:r>
      <w:r>
        <w:rPr>
          <w:sz w:val="28"/>
          <w:szCs w:val="28"/>
        </w:rPr>
        <w:t>6</w:t>
      </w:r>
    </w:p>
    <w:p w:rsidR="00515A45" w:rsidRPr="00C92883" w:rsidRDefault="00515A45" w:rsidP="00515A45">
      <w:pPr>
        <w:tabs>
          <w:tab w:val="left" w:pos="8928"/>
        </w:tabs>
        <w:ind w:firstLine="709"/>
        <w:jc w:val="center"/>
        <w:rPr>
          <w:sz w:val="28"/>
          <w:szCs w:val="28"/>
        </w:rPr>
      </w:pPr>
      <w:r>
        <w:rPr>
          <w:sz w:val="28"/>
          <w:szCs w:val="28"/>
        </w:rPr>
        <w:t xml:space="preserve">с. </w:t>
      </w:r>
      <w:r w:rsidRPr="00C92883">
        <w:rPr>
          <w:sz w:val="28"/>
          <w:szCs w:val="28"/>
        </w:rPr>
        <w:t>Тунгусово</w:t>
      </w:r>
    </w:p>
    <w:p w:rsidR="00515A45" w:rsidRDefault="00515A45" w:rsidP="00515A45">
      <w:pPr>
        <w:spacing w:before="100" w:beforeAutospacing="1" w:after="100" w:afterAutospacing="1"/>
        <w:ind w:firstLine="709"/>
        <w:jc w:val="center"/>
        <w:rPr>
          <w:color w:val="000000"/>
          <w:sz w:val="27"/>
          <w:szCs w:val="27"/>
        </w:rPr>
      </w:pPr>
      <w:r w:rsidRPr="00482A91">
        <w:rPr>
          <w:color w:val="000000"/>
          <w:sz w:val="27"/>
          <w:szCs w:val="27"/>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515A45" w:rsidRPr="00482A91" w:rsidRDefault="00515A45" w:rsidP="00515A45">
      <w:pPr>
        <w:spacing w:before="100" w:beforeAutospacing="1" w:after="100" w:afterAutospacing="1"/>
        <w:ind w:firstLine="709"/>
        <w:jc w:val="center"/>
        <w:rPr>
          <w:color w:val="000000"/>
          <w:sz w:val="27"/>
          <w:szCs w:val="27"/>
        </w:rPr>
      </w:pPr>
    </w:p>
    <w:p w:rsidR="00515A45" w:rsidRPr="00482A91" w:rsidRDefault="00515A45" w:rsidP="00515A45">
      <w:pPr>
        <w:spacing w:before="100" w:beforeAutospacing="1" w:after="100" w:afterAutospacing="1"/>
        <w:ind w:firstLine="709"/>
        <w:rPr>
          <w:color w:val="000000"/>
          <w:sz w:val="27"/>
          <w:szCs w:val="27"/>
        </w:rPr>
      </w:pPr>
      <w:proofErr w:type="gramStart"/>
      <w:r w:rsidRPr="00482A91">
        <w:rPr>
          <w:color w:val="000000"/>
          <w:sz w:val="27"/>
          <w:szCs w:val="27"/>
        </w:rPr>
        <w:t xml:space="preserve">В целях повышения качества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color w:val="000000"/>
          <w:sz w:val="27"/>
          <w:szCs w:val="27"/>
        </w:rPr>
        <w:t>Тунгусовского</w:t>
      </w:r>
      <w:r w:rsidRPr="00482A91">
        <w:rPr>
          <w:color w:val="000000"/>
          <w:sz w:val="27"/>
          <w:szCs w:val="27"/>
        </w:rPr>
        <w:t xml:space="preserve"> сельского поселения, 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proofErr w:type="gramEnd"/>
    </w:p>
    <w:p w:rsidR="00515A45" w:rsidRPr="00482A91" w:rsidRDefault="00515A45" w:rsidP="00515A45">
      <w:pPr>
        <w:spacing w:before="100" w:beforeAutospacing="1" w:after="100" w:afterAutospacing="1"/>
        <w:ind w:firstLine="709"/>
        <w:rPr>
          <w:color w:val="000000"/>
          <w:sz w:val="27"/>
          <w:szCs w:val="27"/>
        </w:rPr>
      </w:pPr>
      <w:r w:rsidRPr="00482A91">
        <w:rPr>
          <w:color w:val="000000"/>
          <w:sz w:val="27"/>
          <w:szCs w:val="27"/>
        </w:rPr>
        <w:t>ПОСТАНОВЛЯЮ:</w:t>
      </w:r>
    </w:p>
    <w:p w:rsidR="00515A45" w:rsidRPr="00482A91" w:rsidRDefault="00515A45" w:rsidP="00515A45">
      <w:pPr>
        <w:spacing w:before="100" w:beforeAutospacing="1" w:after="100" w:afterAutospacing="1"/>
        <w:ind w:firstLine="709"/>
        <w:rPr>
          <w:color w:val="000000"/>
          <w:sz w:val="27"/>
          <w:szCs w:val="27"/>
        </w:rPr>
      </w:pPr>
      <w:r w:rsidRPr="00482A91">
        <w:rPr>
          <w:color w:val="000000"/>
          <w:sz w:val="27"/>
          <w:szCs w:val="27"/>
        </w:rPr>
        <w:t>1. 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515A45" w:rsidRPr="00C92883" w:rsidRDefault="00515A45" w:rsidP="00515A45">
      <w:pPr>
        <w:pStyle w:val="ConsPlusNormal0"/>
        <w:ind w:firstLine="709"/>
        <w:jc w:val="both"/>
      </w:pPr>
      <w:r w:rsidRPr="00C92883">
        <w:t>2. Настоящее Постановление опубликовать в Информационном бюллетене и разместить на официальном сайте Тунгусовского сельского поселения.</w:t>
      </w:r>
    </w:p>
    <w:p w:rsidR="00515A45" w:rsidRPr="00C92883" w:rsidRDefault="00515A45" w:rsidP="00515A45">
      <w:pPr>
        <w:ind w:firstLine="709"/>
        <w:jc w:val="both"/>
        <w:rPr>
          <w:sz w:val="28"/>
          <w:szCs w:val="28"/>
        </w:rPr>
      </w:pPr>
      <w:r w:rsidRPr="00C92883">
        <w:rPr>
          <w:sz w:val="28"/>
          <w:szCs w:val="28"/>
        </w:rPr>
        <w:t xml:space="preserve">3. </w:t>
      </w:r>
      <w:proofErr w:type="gramStart"/>
      <w:r w:rsidRPr="00C92883">
        <w:rPr>
          <w:sz w:val="28"/>
          <w:szCs w:val="28"/>
        </w:rPr>
        <w:t>Контроль за</w:t>
      </w:r>
      <w:proofErr w:type="gramEnd"/>
      <w:r w:rsidRPr="00C92883">
        <w:rPr>
          <w:sz w:val="28"/>
          <w:szCs w:val="28"/>
        </w:rPr>
        <w:t xml:space="preserve"> исполнением настоящего постановления оставляю за собой.</w:t>
      </w:r>
    </w:p>
    <w:p w:rsidR="00515A45" w:rsidRPr="00C92883" w:rsidRDefault="00515A45" w:rsidP="00515A45">
      <w:pPr>
        <w:ind w:firstLine="709"/>
        <w:jc w:val="both"/>
        <w:rPr>
          <w:sz w:val="28"/>
          <w:szCs w:val="28"/>
        </w:rPr>
      </w:pPr>
    </w:p>
    <w:p w:rsidR="00515A45" w:rsidRPr="00C92883" w:rsidRDefault="00515A45" w:rsidP="00515A45">
      <w:pPr>
        <w:ind w:firstLine="709"/>
        <w:jc w:val="both"/>
        <w:rPr>
          <w:sz w:val="28"/>
          <w:szCs w:val="28"/>
        </w:rPr>
      </w:pPr>
    </w:p>
    <w:p w:rsidR="00515A45" w:rsidRDefault="00515A45" w:rsidP="00515A45">
      <w:pPr>
        <w:ind w:firstLine="709"/>
        <w:jc w:val="both"/>
        <w:rPr>
          <w:sz w:val="28"/>
          <w:szCs w:val="28"/>
        </w:rPr>
      </w:pPr>
    </w:p>
    <w:p w:rsidR="00515A45" w:rsidRDefault="00515A45" w:rsidP="00515A45">
      <w:pPr>
        <w:ind w:firstLine="709"/>
        <w:jc w:val="both"/>
        <w:rPr>
          <w:sz w:val="28"/>
          <w:szCs w:val="28"/>
        </w:rPr>
      </w:pPr>
    </w:p>
    <w:p w:rsidR="00515A45" w:rsidRPr="00C92883" w:rsidRDefault="00515A45" w:rsidP="00515A45">
      <w:pPr>
        <w:ind w:firstLine="709"/>
        <w:jc w:val="both"/>
        <w:rPr>
          <w:sz w:val="28"/>
          <w:szCs w:val="28"/>
        </w:rPr>
      </w:pPr>
      <w:r w:rsidRPr="00C92883">
        <w:rPr>
          <w:sz w:val="28"/>
          <w:szCs w:val="28"/>
        </w:rPr>
        <w:t xml:space="preserve">Глава Тунгусовского сельского поселения        </w:t>
      </w:r>
      <w:r w:rsidRPr="00C92883">
        <w:rPr>
          <w:sz w:val="28"/>
          <w:szCs w:val="28"/>
        </w:rPr>
        <w:tab/>
      </w:r>
      <w:r w:rsidRPr="00C92883">
        <w:rPr>
          <w:sz w:val="28"/>
          <w:szCs w:val="28"/>
        </w:rPr>
        <w:tab/>
        <w:t xml:space="preserve">       А.А. Мищенко</w:t>
      </w:r>
    </w:p>
    <w:p w:rsidR="00515A45" w:rsidRPr="00C92883" w:rsidRDefault="00515A45" w:rsidP="00515A45">
      <w:pPr>
        <w:ind w:firstLine="709"/>
        <w:rPr>
          <w:sz w:val="28"/>
          <w:szCs w:val="28"/>
        </w:rPr>
      </w:pPr>
    </w:p>
    <w:p w:rsidR="00515A45" w:rsidRDefault="00515A45" w:rsidP="00515A45">
      <w:pPr>
        <w:jc w:val="right"/>
        <w:rPr>
          <w:color w:val="C5000B"/>
          <w:sz w:val="28"/>
          <w:szCs w:val="28"/>
        </w:rPr>
      </w:pPr>
    </w:p>
    <w:p w:rsidR="00515A45" w:rsidRDefault="00515A45" w:rsidP="00515A45">
      <w:pPr>
        <w:jc w:val="right"/>
        <w:rPr>
          <w:color w:val="C5000B"/>
          <w:sz w:val="28"/>
          <w:szCs w:val="28"/>
        </w:rPr>
      </w:pPr>
    </w:p>
    <w:p w:rsidR="00515A45" w:rsidRDefault="00515A45" w:rsidP="00515A45">
      <w:pPr>
        <w:jc w:val="right"/>
        <w:rPr>
          <w:color w:val="C5000B"/>
          <w:sz w:val="28"/>
          <w:szCs w:val="28"/>
        </w:rPr>
      </w:pPr>
    </w:p>
    <w:p w:rsidR="00515A45" w:rsidRDefault="00515A45" w:rsidP="00515A45">
      <w:pPr>
        <w:jc w:val="right"/>
        <w:rPr>
          <w:color w:val="C5000B"/>
          <w:sz w:val="28"/>
          <w:szCs w:val="28"/>
        </w:rPr>
      </w:pPr>
    </w:p>
    <w:p w:rsidR="00515A45" w:rsidRDefault="00515A45" w:rsidP="00515A45">
      <w:pPr>
        <w:jc w:val="right"/>
        <w:rPr>
          <w:color w:val="C5000B"/>
          <w:sz w:val="28"/>
          <w:szCs w:val="28"/>
        </w:rPr>
      </w:pPr>
    </w:p>
    <w:p w:rsidR="00515A45" w:rsidRDefault="00515A45" w:rsidP="00515A45">
      <w:pPr>
        <w:spacing w:line="100" w:lineRule="atLeast"/>
        <w:jc w:val="both"/>
        <w:rPr>
          <w:rFonts w:ascii="Calibri" w:eastAsia="SimSun" w:hAnsi="Calibri"/>
          <w:sz w:val="22"/>
          <w:szCs w:val="22"/>
        </w:rPr>
      </w:pPr>
      <w:r>
        <w:rPr>
          <w:color w:val="C5000B"/>
          <w:sz w:val="28"/>
          <w:szCs w:val="28"/>
        </w:rPr>
        <w:t xml:space="preserve">                                                                                                                     </w:t>
      </w:r>
    </w:p>
    <w:p w:rsidR="00515A45" w:rsidRDefault="00515A45" w:rsidP="00515A45">
      <w:pPr>
        <w:spacing w:line="100" w:lineRule="atLeast"/>
        <w:ind w:left="5103"/>
        <w:jc w:val="right"/>
      </w:pPr>
      <w:r>
        <w:t>УТВЕРЖДЕН</w:t>
      </w:r>
    </w:p>
    <w:p w:rsidR="00515A45" w:rsidRDefault="00515A45" w:rsidP="00515A45">
      <w:pPr>
        <w:spacing w:line="100" w:lineRule="atLeast"/>
        <w:ind w:left="5103"/>
        <w:jc w:val="right"/>
        <w:rPr>
          <w:bCs/>
        </w:rPr>
      </w:pPr>
      <w:r>
        <w:t>постановлением администрации Тунгусовского</w:t>
      </w:r>
      <w:r>
        <w:rPr>
          <w:bCs/>
        </w:rPr>
        <w:t xml:space="preserve"> сельского поселения Молчановского района</w:t>
      </w:r>
    </w:p>
    <w:p w:rsidR="00515A45" w:rsidRDefault="00515A45" w:rsidP="00515A45">
      <w:pPr>
        <w:spacing w:line="100" w:lineRule="atLeast"/>
        <w:ind w:left="5103"/>
        <w:jc w:val="right"/>
      </w:pPr>
      <w:r>
        <w:rPr>
          <w:bCs/>
        </w:rPr>
        <w:t xml:space="preserve"> Томской области</w:t>
      </w:r>
    </w:p>
    <w:p w:rsidR="00515A45" w:rsidRDefault="00515A45" w:rsidP="00515A45">
      <w:pPr>
        <w:spacing w:line="100" w:lineRule="atLeast"/>
        <w:ind w:left="5103"/>
        <w:jc w:val="right"/>
        <w:rPr>
          <w:rFonts w:eastAsia="SimSun"/>
        </w:rPr>
      </w:pPr>
      <w:r>
        <w:t xml:space="preserve"> от «10» марта 2023 г.  № 16</w:t>
      </w:r>
    </w:p>
    <w:p w:rsidR="00515A45" w:rsidRPr="00B125C4" w:rsidRDefault="00515A45" w:rsidP="00515A45">
      <w:pPr>
        <w:tabs>
          <w:tab w:val="left" w:pos="7425"/>
        </w:tabs>
        <w:ind w:left="142" w:firstLine="567"/>
        <w:jc w:val="right"/>
        <w:rPr>
          <w:bCs/>
          <w:color w:val="FFFFFF"/>
          <w:sz w:val="28"/>
          <w:szCs w:val="28"/>
        </w:rPr>
      </w:pPr>
      <w:r>
        <w:rPr>
          <w:bCs/>
          <w:color w:val="FFFFFF"/>
          <w:sz w:val="28"/>
          <w:szCs w:val="28"/>
        </w:rPr>
        <w:t>А</w:t>
      </w:r>
      <w:r w:rsidRPr="00B125C4">
        <w:rPr>
          <w:bCs/>
          <w:color w:val="FFFFFF"/>
          <w:sz w:val="28"/>
          <w:szCs w:val="28"/>
        </w:rPr>
        <w:t xml:space="preserve">ПРОЕКТ </w:t>
      </w:r>
    </w:p>
    <w:p w:rsidR="00515A45" w:rsidRPr="00D7005B" w:rsidRDefault="00515A45" w:rsidP="00515A45">
      <w:pPr>
        <w:tabs>
          <w:tab w:val="left" w:pos="7425"/>
        </w:tabs>
        <w:ind w:left="142" w:firstLine="567"/>
        <w:jc w:val="right"/>
        <w:rPr>
          <w:bCs/>
          <w:color w:val="000000"/>
          <w:sz w:val="28"/>
          <w:szCs w:val="28"/>
        </w:rPr>
      </w:pPr>
    </w:p>
    <w:p w:rsidR="00515A45" w:rsidRPr="0049249E" w:rsidRDefault="00515A45" w:rsidP="00515A45">
      <w:pPr>
        <w:widowControl w:val="0"/>
        <w:autoSpaceDE w:val="0"/>
        <w:autoSpaceDN w:val="0"/>
        <w:adjustRightInd w:val="0"/>
        <w:ind w:firstLine="851"/>
        <w:jc w:val="center"/>
        <w:rPr>
          <w:b/>
          <w:bCs/>
          <w:i/>
          <w:iCs/>
          <w:color w:val="000000"/>
          <w:sz w:val="28"/>
          <w:szCs w:val="28"/>
        </w:rPr>
      </w:pPr>
      <w:r w:rsidRPr="00D7005B">
        <w:rPr>
          <w:b/>
          <w:color w:val="000000"/>
          <w:sz w:val="28"/>
          <w:szCs w:val="28"/>
        </w:rPr>
        <w:t xml:space="preserve"> </w:t>
      </w:r>
      <w:r>
        <w:rPr>
          <w:b/>
          <w:color w:val="000000"/>
          <w:sz w:val="28"/>
          <w:szCs w:val="28"/>
        </w:rPr>
        <w:t>А</w:t>
      </w:r>
      <w:r w:rsidRPr="00D7005B">
        <w:rPr>
          <w:b/>
          <w:color w:val="000000"/>
          <w:sz w:val="28"/>
          <w:szCs w:val="28"/>
        </w:rPr>
        <w:t xml:space="preserve">дминистративный регламент предоставления государственной (муниципальной) услуги </w:t>
      </w:r>
      <w:r>
        <w:rPr>
          <w:b/>
          <w:bCs/>
          <w:color w:val="000000"/>
          <w:sz w:val="28"/>
          <w:szCs w:val="28"/>
        </w:rPr>
        <w:t>"</w:t>
      </w:r>
      <w:r w:rsidRPr="00D7005B">
        <w:rPr>
          <w:b/>
          <w:bCs/>
          <w:color w:val="000000"/>
          <w:sz w:val="28"/>
          <w:szCs w:val="28"/>
        </w:rPr>
        <w:t xml:space="preserve">Направление уведомления о соответствии </w:t>
      </w:r>
      <w:proofErr w:type="gramStart"/>
      <w:r w:rsidRPr="00D7005B">
        <w:rPr>
          <w:b/>
          <w:bCs/>
          <w:color w:val="000000"/>
          <w:sz w:val="28"/>
          <w:szCs w:val="28"/>
        </w:rPr>
        <w:t>построенных</w:t>
      </w:r>
      <w:proofErr w:type="gramEnd"/>
      <w:r w:rsidRPr="00D7005B">
        <w:rPr>
          <w:b/>
          <w:bCs/>
          <w:color w:val="000000"/>
          <w:sz w:val="28"/>
          <w:szCs w:val="28"/>
        </w:rPr>
        <w:t xml:space="preserve"> или реконструированных объект</w:t>
      </w:r>
      <w:r>
        <w:rPr>
          <w:b/>
          <w:bCs/>
          <w:color w:val="000000"/>
          <w:sz w:val="28"/>
          <w:szCs w:val="28"/>
        </w:rPr>
        <w:t>а</w:t>
      </w:r>
      <w:r w:rsidRPr="00D7005B">
        <w:rPr>
          <w:b/>
          <w:bCs/>
          <w:color w:val="000000"/>
          <w:sz w:val="28"/>
          <w:szCs w:val="28"/>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
          <w:bCs/>
          <w:color w:val="000000"/>
          <w:sz w:val="28"/>
          <w:szCs w:val="28"/>
        </w:rPr>
        <w:t>"</w:t>
      </w:r>
      <w:r w:rsidRPr="00D7005B">
        <w:rPr>
          <w:b/>
          <w:bCs/>
          <w:color w:val="000000"/>
          <w:sz w:val="28"/>
          <w:szCs w:val="28"/>
        </w:rPr>
        <w:t xml:space="preserve"> на территории</w:t>
      </w:r>
      <w:r>
        <w:rPr>
          <w:b/>
          <w:bCs/>
          <w:color w:val="000000"/>
          <w:sz w:val="28"/>
          <w:szCs w:val="28"/>
        </w:rPr>
        <w:t xml:space="preserve"> муниципального образования "Тунгусовское сельское поселение"</w:t>
      </w:r>
    </w:p>
    <w:p w:rsidR="00515A45" w:rsidRPr="00D7005B" w:rsidRDefault="00515A45" w:rsidP="00515A45">
      <w:pPr>
        <w:widowControl w:val="0"/>
        <w:autoSpaceDE w:val="0"/>
        <w:autoSpaceDN w:val="0"/>
        <w:adjustRightInd w:val="0"/>
        <w:ind w:firstLine="851"/>
        <w:jc w:val="center"/>
        <w:rPr>
          <w:b/>
          <w:bCs/>
          <w:i/>
          <w:iCs/>
          <w:color w:val="000000"/>
          <w:sz w:val="28"/>
          <w:szCs w:val="28"/>
        </w:rPr>
      </w:pPr>
    </w:p>
    <w:tbl>
      <w:tblPr>
        <w:tblW w:w="0" w:type="auto"/>
        <w:tblLook w:val="04A0"/>
      </w:tblPr>
      <w:tblGrid>
        <w:gridCol w:w="8372"/>
        <w:gridCol w:w="1199"/>
      </w:tblGrid>
      <w:tr w:rsidR="00515A45" w:rsidRPr="00D7005B" w:rsidTr="00AA46E3">
        <w:tc>
          <w:tcPr>
            <w:tcW w:w="8897" w:type="dxa"/>
            <w:shd w:val="clear" w:color="auto" w:fill="auto"/>
          </w:tcPr>
          <w:p w:rsidR="00515A45" w:rsidRPr="00D7005B" w:rsidRDefault="00515A45" w:rsidP="00AA46E3">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Оглавление</w:t>
            </w:r>
          </w:p>
        </w:tc>
        <w:tc>
          <w:tcPr>
            <w:tcW w:w="1276" w:type="dxa"/>
            <w:shd w:val="clear" w:color="auto" w:fill="auto"/>
          </w:tcPr>
          <w:p w:rsidR="00515A45" w:rsidRPr="00D7005B" w:rsidRDefault="00515A45" w:rsidP="00AA46E3">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1</w:t>
            </w:r>
          </w:p>
        </w:tc>
      </w:tr>
      <w:tr w:rsidR="00515A45" w:rsidRPr="00D7005B" w:rsidTr="00AA46E3">
        <w:tc>
          <w:tcPr>
            <w:tcW w:w="8897" w:type="dxa"/>
            <w:shd w:val="clear" w:color="auto" w:fill="auto"/>
          </w:tcPr>
          <w:p w:rsidR="00515A45" w:rsidRPr="00D7005B" w:rsidRDefault="00515A45" w:rsidP="00AA46E3">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I</w:t>
            </w:r>
            <w:r w:rsidRPr="00D7005B">
              <w:rPr>
                <w:rFonts w:eastAsia="Calibri"/>
                <w:iCs/>
                <w:color w:val="000000"/>
                <w:sz w:val="28"/>
                <w:szCs w:val="28"/>
              </w:rPr>
              <w:t>.</w:t>
            </w:r>
            <w:r>
              <w:rPr>
                <w:rFonts w:eastAsia="Calibri"/>
                <w:iCs/>
                <w:color w:val="000000"/>
                <w:sz w:val="28"/>
                <w:szCs w:val="28"/>
              </w:rPr>
              <w:t> </w:t>
            </w:r>
            <w:r w:rsidRPr="00D7005B">
              <w:rPr>
                <w:rFonts w:eastAsia="Calibri"/>
                <w:iCs/>
                <w:color w:val="000000"/>
                <w:sz w:val="28"/>
                <w:szCs w:val="28"/>
              </w:rPr>
              <w:t>Общие положения</w:t>
            </w:r>
          </w:p>
        </w:tc>
        <w:tc>
          <w:tcPr>
            <w:tcW w:w="1276" w:type="dxa"/>
            <w:shd w:val="clear" w:color="auto" w:fill="auto"/>
          </w:tcPr>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3</w:t>
            </w:r>
          </w:p>
        </w:tc>
      </w:tr>
      <w:tr w:rsidR="00515A45" w:rsidRPr="00D7005B" w:rsidTr="00AA46E3">
        <w:tc>
          <w:tcPr>
            <w:tcW w:w="8897" w:type="dxa"/>
            <w:shd w:val="clear" w:color="auto" w:fill="auto"/>
          </w:tcPr>
          <w:p w:rsidR="00515A45" w:rsidRPr="00D7005B" w:rsidRDefault="00515A45" w:rsidP="00AA46E3">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Раздел</w:t>
            </w:r>
            <w:r>
              <w:rPr>
                <w:rFonts w:eastAsia="Calibri"/>
                <w:iCs/>
                <w:color w:val="000000"/>
                <w:sz w:val="28"/>
                <w:szCs w:val="28"/>
              </w:rPr>
              <w:t> </w:t>
            </w:r>
            <w:r w:rsidRPr="00D7005B">
              <w:rPr>
                <w:rFonts w:eastAsia="Calibri"/>
                <w:iCs/>
                <w:color w:val="000000"/>
                <w:sz w:val="28"/>
                <w:szCs w:val="28"/>
                <w:lang w:val="en-US"/>
              </w:rPr>
              <w:t>II</w:t>
            </w:r>
            <w:r w:rsidRPr="00D7005B">
              <w:rPr>
                <w:rFonts w:eastAsia="Calibri"/>
                <w:iCs/>
                <w:color w:val="000000"/>
                <w:sz w:val="28"/>
                <w:szCs w:val="28"/>
              </w:rPr>
              <w:t>.</w:t>
            </w:r>
            <w:r>
              <w:rPr>
                <w:rFonts w:eastAsia="Calibri"/>
                <w:iCs/>
                <w:color w:val="000000"/>
                <w:sz w:val="28"/>
                <w:szCs w:val="28"/>
              </w:rPr>
              <w:t> </w:t>
            </w:r>
            <w:r w:rsidRPr="00D7005B">
              <w:rPr>
                <w:rFonts w:eastAsia="Calibri"/>
                <w:iCs/>
                <w:color w:val="000000"/>
                <w:sz w:val="28"/>
                <w:szCs w:val="28"/>
              </w:rPr>
              <w:t xml:space="preserve">Стандарт предоставления </w:t>
            </w:r>
            <w:r w:rsidRPr="00D7005B">
              <w:rPr>
                <w:bCs/>
                <w:color w:val="000000"/>
                <w:sz w:val="28"/>
                <w:szCs w:val="28"/>
              </w:rPr>
              <w:t xml:space="preserve">государственной (муниципальной) </w:t>
            </w:r>
            <w:r w:rsidRPr="00D7005B">
              <w:rPr>
                <w:rFonts w:eastAsia="Calibri"/>
                <w:iCs/>
                <w:color w:val="000000"/>
                <w:sz w:val="28"/>
                <w:szCs w:val="28"/>
              </w:rPr>
              <w:t>услуги</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5</w:t>
            </w:r>
          </w:p>
        </w:tc>
      </w:tr>
      <w:tr w:rsidR="00515A45" w:rsidRPr="00D7005B" w:rsidTr="00AA46E3">
        <w:tc>
          <w:tcPr>
            <w:tcW w:w="8897" w:type="dxa"/>
            <w:shd w:val="clear" w:color="auto" w:fill="auto"/>
          </w:tcPr>
          <w:p w:rsidR="00515A45" w:rsidRPr="00D7005B" w:rsidRDefault="00515A45" w:rsidP="00AA46E3">
            <w:pPr>
              <w:widowControl w:val="0"/>
              <w:tabs>
                <w:tab w:val="left" w:pos="567"/>
              </w:tabs>
              <w:ind w:firstLine="709"/>
              <w:contextualSpacing/>
              <w:jc w:val="both"/>
              <w:rPr>
                <w:rFonts w:eastAsia="Calibri"/>
                <w:iCs/>
                <w:color w:val="000000"/>
                <w:sz w:val="28"/>
                <w:szCs w:val="28"/>
              </w:rPr>
            </w:pPr>
            <w:r w:rsidRPr="00197270">
              <w:rPr>
                <w:rFonts w:eastAsia="Calibri"/>
                <w:iCs/>
                <w:color w:val="000000"/>
                <w:sz w:val="28"/>
                <w:szCs w:val="28"/>
              </w:rPr>
              <w:t>Раздел</w:t>
            </w:r>
            <w:r w:rsidRPr="00197270">
              <w:rPr>
                <w:rFonts w:eastAsia="Calibri"/>
                <w:iCs/>
                <w:color w:val="000000"/>
                <w:sz w:val="28"/>
                <w:szCs w:val="28"/>
                <w:lang w:val="en-US"/>
              </w:rPr>
              <w:t> III</w:t>
            </w:r>
            <w:r w:rsidRPr="00197270">
              <w:rPr>
                <w:rFonts w:eastAsia="Calibri"/>
                <w:iCs/>
                <w:color w:val="000000"/>
                <w:sz w:val="28"/>
                <w:szCs w:val="28"/>
              </w:rPr>
              <w:t>.</w:t>
            </w:r>
            <w:r w:rsidRPr="00197270">
              <w:rPr>
                <w:rFonts w:eastAsia="Calibri"/>
                <w:iCs/>
                <w:color w:val="000000"/>
                <w:sz w:val="28"/>
                <w:szCs w:val="28"/>
                <w:lang w:val="en-US"/>
              </w:rPr>
              <w:t> </w:t>
            </w:r>
            <w:r w:rsidRPr="00197270">
              <w:rPr>
                <w:rFonts w:eastAsia="Calibri"/>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13CBA">
              <w:rPr>
                <w:rFonts w:eastAsia="Calibri"/>
                <w:iCs/>
                <w:color w:val="000000"/>
                <w:sz w:val="28"/>
                <w:szCs w:val="28"/>
              </w:rPr>
              <w:t>, а также особенности выполнения административных процедур в многофункциональных центрах</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2</w:t>
            </w:r>
            <w:r>
              <w:rPr>
                <w:rFonts w:eastAsia="Calibri"/>
                <w:iCs/>
                <w:color w:val="000000"/>
                <w:sz w:val="28"/>
                <w:szCs w:val="28"/>
              </w:rPr>
              <w:t>7</w:t>
            </w:r>
          </w:p>
        </w:tc>
      </w:tr>
      <w:tr w:rsidR="00515A45" w:rsidRPr="00D7005B" w:rsidTr="00AA46E3">
        <w:tc>
          <w:tcPr>
            <w:tcW w:w="8897" w:type="dxa"/>
            <w:shd w:val="clear" w:color="auto" w:fill="auto"/>
          </w:tcPr>
          <w:p w:rsidR="00515A45" w:rsidRPr="00D7005B" w:rsidRDefault="00515A45" w:rsidP="00AA46E3">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Раздел</w:t>
            </w:r>
            <w:r>
              <w:rPr>
                <w:rFonts w:eastAsia="Calibri"/>
                <w:iCs/>
                <w:color w:val="000000"/>
                <w:sz w:val="28"/>
                <w:szCs w:val="28"/>
              </w:rPr>
              <w:t> </w:t>
            </w:r>
            <w:r w:rsidRPr="00D7005B">
              <w:rPr>
                <w:rFonts w:eastAsia="Calibri"/>
                <w:iCs/>
                <w:color w:val="000000"/>
                <w:sz w:val="28"/>
                <w:szCs w:val="28"/>
                <w:lang w:val="en-US"/>
              </w:rPr>
              <w:t>IV</w:t>
            </w:r>
            <w:r w:rsidRPr="00D7005B">
              <w:rPr>
                <w:rFonts w:eastAsia="Calibri"/>
                <w:iCs/>
                <w:color w:val="000000"/>
                <w:sz w:val="28"/>
                <w:szCs w:val="28"/>
              </w:rPr>
              <w:t>.</w:t>
            </w:r>
            <w:r>
              <w:rPr>
                <w:rFonts w:eastAsia="Calibri"/>
                <w:iCs/>
                <w:color w:val="000000"/>
                <w:sz w:val="28"/>
                <w:szCs w:val="28"/>
              </w:rPr>
              <w:t> </w:t>
            </w:r>
            <w:r w:rsidRPr="00D7005B">
              <w:rPr>
                <w:rFonts w:eastAsia="Calibri"/>
                <w:iCs/>
                <w:color w:val="000000"/>
                <w:sz w:val="28"/>
                <w:szCs w:val="28"/>
              </w:rPr>
              <w:t xml:space="preserve">Формы </w:t>
            </w:r>
            <w:proofErr w:type="gramStart"/>
            <w:r w:rsidRPr="00D7005B">
              <w:rPr>
                <w:rFonts w:eastAsia="Calibri"/>
                <w:iCs/>
                <w:color w:val="000000"/>
                <w:sz w:val="28"/>
                <w:szCs w:val="28"/>
              </w:rPr>
              <w:t>контроля за</w:t>
            </w:r>
            <w:proofErr w:type="gramEnd"/>
            <w:r w:rsidRPr="00D7005B">
              <w:rPr>
                <w:rFonts w:eastAsia="Calibri"/>
                <w:iCs/>
                <w:color w:val="000000"/>
                <w:sz w:val="28"/>
                <w:szCs w:val="28"/>
              </w:rPr>
              <w:t xml:space="preserve"> исполнением административного регламента</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48</w:t>
            </w:r>
          </w:p>
        </w:tc>
      </w:tr>
      <w:tr w:rsidR="00515A45" w:rsidRPr="00D7005B" w:rsidTr="00AA46E3">
        <w:tc>
          <w:tcPr>
            <w:tcW w:w="8897" w:type="dxa"/>
            <w:shd w:val="clear" w:color="auto" w:fill="auto"/>
          </w:tcPr>
          <w:p w:rsidR="00515A45" w:rsidRPr="00D7005B" w:rsidRDefault="00515A45" w:rsidP="00AA46E3">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Раздел</w:t>
            </w:r>
            <w:r>
              <w:rPr>
                <w:rFonts w:eastAsia="Calibri"/>
                <w:iCs/>
                <w:color w:val="000000"/>
                <w:sz w:val="28"/>
                <w:szCs w:val="28"/>
              </w:rPr>
              <w:t> </w:t>
            </w:r>
            <w:r w:rsidRPr="00D7005B">
              <w:rPr>
                <w:rFonts w:eastAsia="Calibri"/>
                <w:iCs/>
                <w:color w:val="000000"/>
                <w:sz w:val="28"/>
                <w:szCs w:val="28"/>
                <w:lang w:val="en-US"/>
              </w:rPr>
              <w:t>V</w:t>
            </w:r>
            <w:r w:rsidRPr="00D7005B">
              <w:rPr>
                <w:rFonts w:eastAsia="Calibri"/>
                <w:iCs/>
                <w:color w:val="000000"/>
                <w:sz w:val="28"/>
                <w:szCs w:val="28"/>
              </w:rPr>
              <w:t>.</w:t>
            </w:r>
            <w:r>
              <w:rPr>
                <w:rFonts w:eastAsia="Calibri"/>
                <w:iCs/>
                <w:color w:val="000000"/>
                <w:sz w:val="28"/>
                <w:szCs w:val="28"/>
              </w:rPr>
              <w:t> </w:t>
            </w:r>
            <w:r w:rsidRPr="00357861">
              <w:rPr>
                <w:color w:val="000000"/>
                <w:sz w:val="28"/>
                <w:szCs w:val="28"/>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3E3D72">
              <w:rPr>
                <w:color w:val="000000"/>
                <w:sz w:val="28"/>
                <w:szCs w:val="28"/>
                <w:vertAlign w:val="superscript"/>
              </w:rPr>
              <w:t>1</w:t>
            </w:r>
            <w:r w:rsidRPr="00357861">
              <w:rPr>
                <w:color w:val="000000"/>
                <w:sz w:val="28"/>
                <w:szCs w:val="28"/>
              </w:rPr>
              <w:t xml:space="preserve"> статьи 16 Федерального закона </w:t>
            </w:r>
            <w:r>
              <w:rPr>
                <w:color w:val="000000"/>
                <w:sz w:val="28"/>
                <w:szCs w:val="28"/>
              </w:rPr>
              <w:t>"</w:t>
            </w:r>
            <w:r w:rsidRPr="00357861">
              <w:rPr>
                <w:color w:val="000000"/>
                <w:sz w:val="28"/>
                <w:szCs w:val="28"/>
              </w:rPr>
              <w:t>Об организации предоставления государственных и муниципальных услуг</w:t>
            </w:r>
            <w:r>
              <w:rPr>
                <w:color w:val="000000"/>
                <w:sz w:val="28"/>
                <w:szCs w:val="28"/>
              </w:rPr>
              <w:t>"</w:t>
            </w:r>
            <w:r w:rsidRPr="00357861">
              <w:rPr>
                <w:color w:val="000000"/>
                <w:sz w:val="28"/>
                <w:szCs w:val="28"/>
              </w:rPr>
              <w:t>, а также их должностных лиц, государственных или муниципальных служащих, работников</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51</w:t>
            </w:r>
          </w:p>
        </w:tc>
      </w:tr>
      <w:tr w:rsidR="00515A45" w:rsidRPr="00D7005B" w:rsidTr="00AA46E3">
        <w:tc>
          <w:tcPr>
            <w:tcW w:w="8897" w:type="dxa"/>
            <w:shd w:val="clear" w:color="auto" w:fill="auto"/>
          </w:tcPr>
          <w:p w:rsidR="00515A45" w:rsidRPr="00D7005B" w:rsidRDefault="00515A45" w:rsidP="00AA46E3">
            <w:pPr>
              <w:widowControl w:val="0"/>
              <w:tabs>
                <w:tab w:val="left" w:pos="567"/>
              </w:tabs>
              <w:ind w:firstLine="709"/>
              <w:contextualSpacing/>
              <w:jc w:val="both"/>
              <w:rPr>
                <w:rFonts w:eastAsia="Calibri"/>
                <w:iCs/>
                <w:color w:val="000000"/>
                <w:sz w:val="28"/>
                <w:szCs w:val="28"/>
              </w:rPr>
            </w:pPr>
            <w:r w:rsidRPr="0022123E">
              <w:rPr>
                <w:rFonts w:eastAsia="Calibri"/>
                <w:iCs/>
                <w:color w:val="000000"/>
                <w:sz w:val="28"/>
                <w:szCs w:val="28"/>
              </w:rPr>
              <w:t>Приложение № 1. </w:t>
            </w:r>
            <w:r w:rsidRPr="003F6DA3">
              <w:rPr>
                <w:iCs/>
                <w:color w:val="000000"/>
                <w:sz w:val="28"/>
                <w:szCs w:val="28"/>
              </w:rPr>
              <w:t>Перечень</w:t>
            </w:r>
            <w:r w:rsidRPr="001B1EDD">
              <w:rPr>
                <w:iCs/>
                <w:color w:val="000000"/>
                <w:sz w:val="28"/>
                <w:szCs w:val="28"/>
              </w:rPr>
              <w:t xml:space="preserve"> признаков заявителей, а также комбинации значений признаков, каждая из которых соответствует одному варианту предоставления услуги </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53</w:t>
            </w:r>
          </w:p>
        </w:tc>
      </w:tr>
      <w:tr w:rsidR="00515A45" w:rsidRPr="00D7005B" w:rsidTr="00AA46E3">
        <w:tc>
          <w:tcPr>
            <w:tcW w:w="8897" w:type="dxa"/>
            <w:shd w:val="clear" w:color="auto" w:fill="auto"/>
          </w:tcPr>
          <w:p w:rsidR="00515A45" w:rsidRPr="00D7005B" w:rsidRDefault="00515A45" w:rsidP="00AA46E3">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Приложение</w:t>
            </w:r>
            <w:r>
              <w:rPr>
                <w:rFonts w:eastAsia="Calibri"/>
                <w:iCs/>
                <w:color w:val="000000"/>
                <w:sz w:val="28"/>
                <w:szCs w:val="28"/>
                <w:lang w:val="en-US"/>
              </w:rPr>
              <w:t> </w:t>
            </w:r>
            <w:r>
              <w:rPr>
                <w:rFonts w:eastAsia="Calibri"/>
                <w:iCs/>
                <w:color w:val="000000"/>
                <w:sz w:val="28"/>
                <w:szCs w:val="28"/>
              </w:rPr>
              <w:t>№</w:t>
            </w:r>
            <w:r>
              <w:rPr>
                <w:rFonts w:eastAsia="Calibri"/>
                <w:iCs/>
                <w:color w:val="000000"/>
                <w:sz w:val="28"/>
                <w:szCs w:val="28"/>
                <w:lang w:val="en-US"/>
              </w:rPr>
              <w:t> </w:t>
            </w:r>
            <w:r>
              <w:rPr>
                <w:rFonts w:eastAsia="Calibri"/>
                <w:iCs/>
                <w:color w:val="000000"/>
                <w:sz w:val="28"/>
                <w:szCs w:val="28"/>
              </w:rPr>
              <w:t>2</w:t>
            </w:r>
            <w:r w:rsidRPr="00D7005B">
              <w:rPr>
                <w:rFonts w:eastAsia="Calibri"/>
                <w:iCs/>
                <w:color w:val="000000"/>
                <w:sz w:val="28"/>
                <w:szCs w:val="28"/>
              </w:rPr>
              <w:t>.</w:t>
            </w:r>
            <w:r>
              <w:rPr>
                <w:rFonts w:eastAsia="Calibri"/>
                <w:iCs/>
                <w:color w:val="000000"/>
                <w:sz w:val="28"/>
                <w:szCs w:val="28"/>
              </w:rPr>
              <w:t> </w:t>
            </w:r>
            <w:r w:rsidRPr="00D7005B">
              <w:rPr>
                <w:rFonts w:eastAsia="Calibri"/>
                <w:iCs/>
                <w:color w:val="000000"/>
                <w:sz w:val="28"/>
                <w:szCs w:val="28"/>
              </w:rPr>
              <w:t xml:space="preserve">Форма решения </w:t>
            </w:r>
            <w:r w:rsidRPr="00D7005B">
              <w:rPr>
                <w:rFonts w:eastAsia="Calibri"/>
                <w:color w:val="000000"/>
                <w:sz w:val="28"/>
                <w:szCs w:val="28"/>
              </w:rPr>
              <w:t>об отказе в приеме документов</w:t>
            </w:r>
          </w:p>
        </w:tc>
        <w:tc>
          <w:tcPr>
            <w:tcW w:w="1276" w:type="dxa"/>
            <w:shd w:val="clear" w:color="auto" w:fill="auto"/>
          </w:tcPr>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54</w:t>
            </w:r>
          </w:p>
        </w:tc>
      </w:tr>
      <w:tr w:rsidR="00515A45" w:rsidRPr="00D7005B" w:rsidTr="00AA46E3">
        <w:tc>
          <w:tcPr>
            <w:tcW w:w="8897" w:type="dxa"/>
            <w:shd w:val="clear" w:color="auto" w:fill="auto"/>
          </w:tcPr>
          <w:p w:rsidR="00515A45" w:rsidRPr="00D7005B" w:rsidRDefault="00515A45" w:rsidP="00AA46E3">
            <w:pPr>
              <w:widowControl w:val="0"/>
              <w:tabs>
                <w:tab w:val="left" w:pos="567"/>
              </w:tabs>
              <w:ind w:firstLine="709"/>
              <w:contextualSpacing/>
              <w:jc w:val="both"/>
              <w:rPr>
                <w:rFonts w:eastAsia="Calibri"/>
                <w:iCs/>
                <w:color w:val="000000"/>
                <w:sz w:val="28"/>
                <w:szCs w:val="28"/>
              </w:rPr>
            </w:pPr>
            <w:r>
              <w:rPr>
                <w:rFonts w:eastAsia="Calibri"/>
                <w:color w:val="000000"/>
                <w:sz w:val="28"/>
                <w:szCs w:val="28"/>
              </w:rPr>
              <w:t xml:space="preserve">Приложение № 3. Форма решения о </w:t>
            </w:r>
            <w:r w:rsidRPr="003C5CE1">
              <w:rPr>
                <w:rFonts w:eastAsia="Calibri"/>
                <w:bCs/>
                <w:color w:val="000000"/>
                <w:sz w:val="28"/>
                <w:szCs w:val="28"/>
              </w:rPr>
              <w:t>воз</w:t>
            </w:r>
            <w:r>
              <w:rPr>
                <w:rFonts w:eastAsia="Calibri"/>
                <w:bCs/>
                <w:color w:val="000000"/>
                <w:sz w:val="28"/>
                <w:szCs w:val="28"/>
              </w:rPr>
              <w:t>врате</w:t>
            </w:r>
            <w:r w:rsidRPr="003C5CE1">
              <w:rPr>
                <w:rFonts w:eastAsia="Calibri"/>
                <w:bCs/>
                <w:color w:val="000000"/>
                <w:sz w:val="28"/>
                <w:szCs w:val="28"/>
              </w:rPr>
              <w:t xml:space="preserve"> </w:t>
            </w:r>
            <w:r>
              <w:rPr>
                <w:rFonts w:eastAsia="Calibri"/>
                <w:bCs/>
                <w:color w:val="000000"/>
                <w:sz w:val="28"/>
                <w:szCs w:val="28"/>
              </w:rPr>
              <w:t xml:space="preserve">документов </w:t>
            </w:r>
            <w:r w:rsidRPr="003C5CE1">
              <w:rPr>
                <w:rFonts w:eastAsia="Calibri"/>
                <w:bCs/>
                <w:color w:val="000000"/>
                <w:sz w:val="28"/>
                <w:szCs w:val="28"/>
              </w:rPr>
              <w:t>без рассмотрения</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56</w:t>
            </w:r>
          </w:p>
        </w:tc>
      </w:tr>
      <w:tr w:rsidR="00515A45" w:rsidRPr="00D7005B" w:rsidTr="00AA46E3">
        <w:tc>
          <w:tcPr>
            <w:tcW w:w="8897" w:type="dxa"/>
            <w:shd w:val="clear" w:color="auto" w:fill="auto"/>
          </w:tcPr>
          <w:p w:rsidR="00515A45" w:rsidRPr="00D7005B" w:rsidRDefault="00515A45" w:rsidP="00AA46E3">
            <w:pPr>
              <w:spacing w:line="240" w:lineRule="atLeast"/>
              <w:ind w:firstLine="709"/>
              <w:jc w:val="both"/>
              <w:rPr>
                <w:b/>
                <w:color w:val="000000"/>
                <w:sz w:val="28"/>
                <w:szCs w:val="28"/>
              </w:rPr>
            </w:pPr>
            <w:r w:rsidRPr="00D7005B">
              <w:rPr>
                <w:rFonts w:eastAsia="Calibri"/>
                <w:iCs/>
                <w:color w:val="000000"/>
                <w:sz w:val="28"/>
                <w:szCs w:val="28"/>
              </w:rPr>
              <w:t xml:space="preserve">Приложение </w:t>
            </w:r>
            <w:r>
              <w:rPr>
                <w:rFonts w:eastAsia="Calibri"/>
                <w:iCs/>
                <w:color w:val="000000"/>
                <w:sz w:val="28"/>
                <w:szCs w:val="28"/>
              </w:rPr>
              <w:t>№ 4</w:t>
            </w:r>
            <w:r w:rsidRPr="00D7005B">
              <w:rPr>
                <w:rFonts w:eastAsia="Calibri"/>
                <w:iCs/>
                <w:color w:val="000000"/>
                <w:sz w:val="28"/>
                <w:szCs w:val="28"/>
              </w:rPr>
              <w:t>.</w:t>
            </w:r>
            <w:r>
              <w:rPr>
                <w:rFonts w:eastAsia="Calibri"/>
                <w:iCs/>
                <w:color w:val="000000"/>
                <w:sz w:val="28"/>
                <w:szCs w:val="28"/>
              </w:rPr>
              <w:t> </w:t>
            </w:r>
            <w:r w:rsidRPr="00D7005B">
              <w:rPr>
                <w:rFonts w:eastAsia="Calibri"/>
                <w:iCs/>
                <w:color w:val="000000"/>
                <w:sz w:val="28"/>
                <w:szCs w:val="28"/>
              </w:rPr>
              <w:t xml:space="preserve">Форма заявления </w:t>
            </w:r>
            <w:r w:rsidRPr="00D7005B">
              <w:rPr>
                <w:bCs/>
                <w:color w:val="000000"/>
                <w:sz w:val="28"/>
                <w:szCs w:val="28"/>
              </w:rPr>
              <w:t xml:space="preserve">об исправлении </w:t>
            </w:r>
            <w:r w:rsidRPr="00D7005B">
              <w:rPr>
                <w:color w:val="000000"/>
                <w:sz w:val="28"/>
                <w:szCs w:val="28"/>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Pr="00D7005B">
              <w:rPr>
                <w:rFonts w:eastAsia="Calibri"/>
                <w:color w:val="000000"/>
                <w:sz w:val="28"/>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58</w:t>
            </w:r>
          </w:p>
        </w:tc>
      </w:tr>
      <w:tr w:rsidR="00515A45" w:rsidRPr="00D7005B" w:rsidTr="00AA46E3">
        <w:tc>
          <w:tcPr>
            <w:tcW w:w="8897" w:type="dxa"/>
            <w:shd w:val="clear" w:color="auto" w:fill="auto"/>
          </w:tcPr>
          <w:p w:rsidR="00515A45" w:rsidRPr="00D7005B" w:rsidRDefault="00515A45" w:rsidP="00AA46E3">
            <w:pPr>
              <w:spacing w:line="240" w:lineRule="atLeast"/>
              <w:ind w:firstLine="709"/>
              <w:jc w:val="both"/>
              <w:rPr>
                <w:b/>
                <w:color w:val="000000"/>
                <w:sz w:val="28"/>
                <w:szCs w:val="28"/>
              </w:rPr>
            </w:pPr>
            <w:r w:rsidRPr="00D7005B">
              <w:rPr>
                <w:rFonts w:eastAsia="Calibri"/>
                <w:iCs/>
                <w:color w:val="000000"/>
                <w:sz w:val="28"/>
                <w:szCs w:val="28"/>
              </w:rPr>
              <w:t>Приложение</w:t>
            </w:r>
            <w:r>
              <w:rPr>
                <w:rFonts w:eastAsia="Calibri"/>
                <w:iCs/>
                <w:color w:val="000000"/>
                <w:sz w:val="28"/>
                <w:szCs w:val="28"/>
              </w:rPr>
              <w:t> № 5</w:t>
            </w:r>
            <w:r w:rsidRPr="00D7005B">
              <w:rPr>
                <w:rFonts w:eastAsia="Calibri"/>
                <w:iCs/>
                <w:color w:val="000000"/>
                <w:sz w:val="28"/>
                <w:szCs w:val="28"/>
              </w:rPr>
              <w:t>.</w:t>
            </w:r>
            <w:r>
              <w:rPr>
                <w:rFonts w:eastAsia="Calibri"/>
                <w:iCs/>
                <w:color w:val="000000"/>
                <w:sz w:val="28"/>
                <w:szCs w:val="28"/>
              </w:rPr>
              <w:t> </w:t>
            </w:r>
            <w:r w:rsidRPr="00D7005B">
              <w:rPr>
                <w:rFonts w:eastAsia="Calibri"/>
                <w:iCs/>
                <w:color w:val="000000"/>
                <w:sz w:val="28"/>
                <w:szCs w:val="28"/>
              </w:rPr>
              <w:t xml:space="preserve">Форма решения </w:t>
            </w:r>
            <w:r w:rsidRPr="00D7005B">
              <w:rPr>
                <w:color w:val="000000"/>
                <w:sz w:val="28"/>
                <w:szCs w:val="28"/>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60</w:t>
            </w:r>
          </w:p>
        </w:tc>
      </w:tr>
      <w:tr w:rsidR="00515A45" w:rsidRPr="00D7005B" w:rsidTr="00AA46E3">
        <w:tc>
          <w:tcPr>
            <w:tcW w:w="8897" w:type="dxa"/>
            <w:shd w:val="clear" w:color="auto" w:fill="auto"/>
          </w:tcPr>
          <w:p w:rsidR="00515A45" w:rsidRPr="00D7005B" w:rsidRDefault="00515A45" w:rsidP="00AA46E3">
            <w:pPr>
              <w:spacing w:line="240" w:lineRule="atLeast"/>
              <w:ind w:firstLine="709"/>
              <w:jc w:val="both"/>
              <w:rPr>
                <w:rFonts w:eastAsia="Calibri"/>
                <w:iCs/>
                <w:color w:val="000000"/>
                <w:sz w:val="28"/>
                <w:szCs w:val="28"/>
              </w:rPr>
            </w:pPr>
            <w:r w:rsidRPr="00D7005B">
              <w:rPr>
                <w:rFonts w:eastAsia="Calibri"/>
                <w:iCs/>
                <w:color w:val="000000"/>
                <w:sz w:val="28"/>
                <w:szCs w:val="28"/>
              </w:rPr>
              <w:t>Приложение</w:t>
            </w:r>
            <w:r>
              <w:rPr>
                <w:rFonts w:eastAsia="Calibri"/>
                <w:iCs/>
                <w:color w:val="000000"/>
                <w:sz w:val="28"/>
                <w:szCs w:val="28"/>
              </w:rPr>
              <w:t> № 6</w:t>
            </w:r>
            <w:r w:rsidRPr="00D7005B">
              <w:rPr>
                <w:rFonts w:eastAsia="Calibri"/>
                <w:iCs/>
                <w:color w:val="000000"/>
                <w:sz w:val="28"/>
                <w:szCs w:val="28"/>
              </w:rPr>
              <w:t>.</w:t>
            </w:r>
            <w:r>
              <w:rPr>
                <w:rFonts w:eastAsia="Calibri"/>
                <w:iCs/>
                <w:color w:val="000000"/>
                <w:sz w:val="28"/>
                <w:szCs w:val="28"/>
              </w:rPr>
              <w:t> </w:t>
            </w:r>
            <w:r w:rsidRPr="00D7005B">
              <w:rPr>
                <w:rFonts w:eastAsia="Calibri"/>
                <w:iCs/>
                <w:color w:val="000000"/>
                <w:sz w:val="28"/>
                <w:szCs w:val="28"/>
              </w:rPr>
              <w:t xml:space="preserve">Форма заявления </w:t>
            </w:r>
            <w:r w:rsidRPr="00D7005B">
              <w:rPr>
                <w:bCs/>
                <w:color w:val="000000"/>
                <w:sz w:val="28"/>
                <w:szCs w:val="28"/>
              </w:rPr>
              <w:t xml:space="preserve">о выдаче дубликата </w:t>
            </w:r>
            <w:r w:rsidRPr="00D7005B">
              <w:rPr>
                <w:color w:val="000000"/>
                <w:sz w:val="28"/>
                <w:szCs w:val="28"/>
              </w:rPr>
              <w:t xml:space="preserve">уведомления о соответствии </w:t>
            </w:r>
            <w:proofErr w:type="gramStart"/>
            <w:r w:rsidRPr="00D7005B">
              <w:rPr>
                <w:color w:val="000000"/>
                <w:sz w:val="28"/>
                <w:szCs w:val="28"/>
              </w:rPr>
              <w:t>построенных</w:t>
            </w:r>
            <w:proofErr w:type="gramEnd"/>
            <w:r w:rsidRPr="00D7005B">
              <w:rPr>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62</w:t>
            </w:r>
          </w:p>
        </w:tc>
      </w:tr>
      <w:tr w:rsidR="00515A45" w:rsidRPr="00D7005B" w:rsidTr="00AA46E3">
        <w:tc>
          <w:tcPr>
            <w:tcW w:w="8897" w:type="dxa"/>
            <w:shd w:val="clear" w:color="auto" w:fill="auto"/>
          </w:tcPr>
          <w:p w:rsidR="00515A45" w:rsidRPr="00D7005B" w:rsidRDefault="00515A45" w:rsidP="00AA46E3">
            <w:pPr>
              <w:spacing w:line="240" w:lineRule="atLeast"/>
              <w:ind w:firstLine="709"/>
              <w:jc w:val="both"/>
              <w:rPr>
                <w:color w:val="000000"/>
                <w:sz w:val="28"/>
                <w:szCs w:val="28"/>
              </w:rPr>
            </w:pPr>
            <w:r w:rsidRPr="00D7005B">
              <w:rPr>
                <w:rFonts w:eastAsia="Calibri"/>
                <w:iCs/>
                <w:color w:val="000000"/>
                <w:sz w:val="28"/>
                <w:szCs w:val="28"/>
              </w:rPr>
              <w:t>Приложение</w:t>
            </w:r>
            <w:r>
              <w:rPr>
                <w:rFonts w:eastAsia="Calibri"/>
                <w:iCs/>
                <w:color w:val="000000"/>
                <w:sz w:val="28"/>
                <w:szCs w:val="28"/>
              </w:rPr>
              <w:t> № 7</w:t>
            </w:r>
            <w:r w:rsidRPr="00D7005B">
              <w:rPr>
                <w:rFonts w:eastAsia="Calibri"/>
                <w:iCs/>
                <w:color w:val="000000"/>
                <w:sz w:val="28"/>
                <w:szCs w:val="28"/>
              </w:rPr>
              <w:t>.</w:t>
            </w:r>
            <w:r>
              <w:rPr>
                <w:rFonts w:eastAsia="Calibri"/>
                <w:iCs/>
                <w:color w:val="000000"/>
                <w:sz w:val="28"/>
                <w:szCs w:val="28"/>
              </w:rPr>
              <w:t> </w:t>
            </w:r>
            <w:r w:rsidRPr="00D7005B">
              <w:rPr>
                <w:rFonts w:eastAsia="Calibri"/>
                <w:iCs/>
                <w:color w:val="000000"/>
                <w:sz w:val="28"/>
                <w:szCs w:val="28"/>
              </w:rPr>
              <w:t xml:space="preserve">Форма решения </w:t>
            </w:r>
            <w:r w:rsidRPr="00D7005B">
              <w:rPr>
                <w:color w:val="000000"/>
                <w:sz w:val="28"/>
                <w:szCs w:val="28"/>
              </w:rPr>
              <w:t xml:space="preserve">об отказе в выдаче дубликата уведомления о соответствии </w:t>
            </w:r>
            <w:proofErr w:type="gramStart"/>
            <w:r w:rsidRPr="00D7005B">
              <w:rPr>
                <w:color w:val="000000"/>
                <w:sz w:val="28"/>
                <w:szCs w:val="28"/>
              </w:rPr>
              <w:t>построенных</w:t>
            </w:r>
            <w:proofErr w:type="gramEnd"/>
            <w:r w:rsidRPr="00D7005B">
              <w:rPr>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Pr="00D7005B" w:rsidRDefault="00515A45" w:rsidP="00AA46E3">
            <w:pPr>
              <w:widowControl w:val="0"/>
              <w:tabs>
                <w:tab w:val="left" w:pos="567"/>
              </w:tabs>
              <w:contextualSpacing/>
              <w:jc w:val="right"/>
              <w:rPr>
                <w:rFonts w:eastAsia="Calibri"/>
                <w:iCs/>
                <w:color w:val="000000"/>
                <w:sz w:val="28"/>
                <w:szCs w:val="28"/>
              </w:rPr>
            </w:pPr>
            <w:r>
              <w:rPr>
                <w:rFonts w:eastAsia="Calibri"/>
                <w:iCs/>
                <w:color w:val="000000"/>
                <w:sz w:val="28"/>
                <w:szCs w:val="28"/>
              </w:rPr>
              <w:t>64</w:t>
            </w:r>
          </w:p>
        </w:tc>
      </w:tr>
    </w:tbl>
    <w:p w:rsidR="00515A45" w:rsidRPr="00D7005B" w:rsidRDefault="00515A45" w:rsidP="00515A45">
      <w:pPr>
        <w:widowControl w:val="0"/>
        <w:tabs>
          <w:tab w:val="left" w:pos="567"/>
        </w:tabs>
        <w:contextualSpacing/>
        <w:jc w:val="both"/>
        <w:rPr>
          <w:i/>
          <w:iCs/>
          <w:color w:val="000000"/>
          <w:sz w:val="28"/>
          <w:szCs w:val="28"/>
        </w:rPr>
      </w:pPr>
    </w:p>
    <w:p w:rsidR="00515A45" w:rsidRPr="00D7005B" w:rsidRDefault="00515A45" w:rsidP="00515A45">
      <w:pPr>
        <w:widowControl w:val="0"/>
        <w:tabs>
          <w:tab w:val="left" w:pos="567"/>
        </w:tabs>
        <w:contextualSpacing/>
        <w:jc w:val="center"/>
        <w:rPr>
          <w:b/>
          <w:color w:val="000000"/>
          <w:sz w:val="28"/>
          <w:szCs w:val="28"/>
        </w:rPr>
      </w:pPr>
      <w:r>
        <w:rPr>
          <w:i/>
          <w:iCs/>
          <w:color w:val="000000"/>
          <w:sz w:val="28"/>
          <w:szCs w:val="28"/>
        </w:rPr>
        <w:br w:type="page"/>
      </w:r>
      <w:r w:rsidRPr="00D7005B">
        <w:rPr>
          <w:b/>
          <w:color w:val="000000"/>
          <w:sz w:val="28"/>
          <w:szCs w:val="28"/>
        </w:rPr>
        <w:t xml:space="preserve">Раздел </w:t>
      </w:r>
      <w:r w:rsidRPr="00D7005B">
        <w:rPr>
          <w:b/>
          <w:color w:val="000000"/>
          <w:sz w:val="28"/>
          <w:szCs w:val="28"/>
          <w:lang w:val="en-US"/>
        </w:rPr>
        <w:t>I</w:t>
      </w:r>
      <w:r w:rsidRPr="00D7005B">
        <w:rPr>
          <w:b/>
          <w:color w:val="000000"/>
          <w:sz w:val="28"/>
          <w:szCs w:val="28"/>
        </w:rPr>
        <w:t>. Общие положения</w:t>
      </w:r>
    </w:p>
    <w:p w:rsidR="00515A45" w:rsidRPr="00D7005B" w:rsidRDefault="00515A45" w:rsidP="00515A45">
      <w:pPr>
        <w:widowControl w:val="0"/>
        <w:tabs>
          <w:tab w:val="left" w:pos="567"/>
        </w:tabs>
        <w:ind w:left="1287"/>
        <w:contextualSpacing/>
        <w:rPr>
          <w:b/>
          <w:color w:val="000000"/>
          <w:sz w:val="28"/>
          <w:szCs w:val="28"/>
        </w:rPr>
      </w:pPr>
    </w:p>
    <w:p w:rsidR="00515A45" w:rsidRPr="00D7005B" w:rsidRDefault="00515A45" w:rsidP="00515A45">
      <w:pPr>
        <w:widowControl w:val="0"/>
        <w:tabs>
          <w:tab w:val="left" w:pos="567"/>
        </w:tabs>
        <w:ind w:left="1287"/>
        <w:contextualSpacing/>
        <w:rPr>
          <w:b/>
          <w:color w:val="000000"/>
          <w:sz w:val="28"/>
          <w:szCs w:val="28"/>
        </w:rPr>
      </w:pPr>
      <w:r w:rsidRPr="00D7005B">
        <w:rPr>
          <w:b/>
          <w:color w:val="000000"/>
          <w:sz w:val="28"/>
          <w:szCs w:val="28"/>
        </w:rPr>
        <w:t>Предмет регулирования Административного регламента</w:t>
      </w:r>
    </w:p>
    <w:p w:rsidR="00515A45" w:rsidRPr="00D7005B" w:rsidRDefault="00515A45" w:rsidP="00515A45">
      <w:pPr>
        <w:widowControl w:val="0"/>
        <w:tabs>
          <w:tab w:val="left" w:pos="567"/>
        </w:tabs>
        <w:ind w:left="1287"/>
        <w:contextualSpacing/>
        <w:rPr>
          <w:color w:val="000000"/>
          <w:sz w:val="28"/>
          <w:szCs w:val="28"/>
        </w:rPr>
      </w:pPr>
    </w:p>
    <w:p w:rsidR="00515A45" w:rsidRPr="00D7005B" w:rsidRDefault="00515A45" w:rsidP="00885E28">
      <w:pPr>
        <w:numPr>
          <w:ilvl w:val="1"/>
          <w:numId w:val="2"/>
        </w:numPr>
        <w:autoSpaceDE w:val="0"/>
        <w:autoSpaceDN w:val="0"/>
        <w:adjustRightInd w:val="0"/>
        <w:ind w:left="0" w:firstLine="709"/>
        <w:jc w:val="both"/>
        <w:rPr>
          <w:color w:val="000000"/>
          <w:sz w:val="28"/>
          <w:szCs w:val="28"/>
        </w:rPr>
      </w:pPr>
      <w:proofErr w:type="gramStart"/>
      <w:r w:rsidRPr="00D7005B">
        <w:rPr>
          <w:color w:val="000000"/>
          <w:sz w:val="28"/>
          <w:szCs w:val="28"/>
        </w:rPr>
        <w:t xml:space="preserve">Административный регламент предоставления государственной (муниципальной) услуги </w:t>
      </w:r>
      <w:r>
        <w:rPr>
          <w:color w:val="000000"/>
          <w:sz w:val="28"/>
          <w:szCs w:val="28"/>
        </w:rPr>
        <w:t>"</w:t>
      </w:r>
      <w:r w:rsidRPr="00D7005B">
        <w:rPr>
          <w:bCs/>
          <w:color w:val="000000"/>
          <w:sz w:val="28"/>
          <w:szCs w:val="28"/>
        </w:rPr>
        <w:t>Направление уведомления о соответствии построенных или реконструированных объект</w:t>
      </w:r>
      <w:r>
        <w:rPr>
          <w:bCs/>
          <w:color w:val="000000"/>
          <w:sz w:val="28"/>
          <w:szCs w:val="28"/>
        </w:rPr>
        <w:t>а</w:t>
      </w:r>
      <w:r w:rsidRPr="00D7005B">
        <w:rPr>
          <w:bCs/>
          <w:color w:val="000000"/>
          <w:sz w:val="28"/>
          <w:szCs w:val="28"/>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w:t>
      </w:r>
      <w:r w:rsidRPr="00D7005B">
        <w:rPr>
          <w:color w:val="000000"/>
          <w:sz w:val="28"/>
          <w:szCs w:val="28"/>
        </w:rPr>
        <w:t xml:space="preserve"> (</w:t>
      </w:r>
      <w:r w:rsidRPr="00D7005B">
        <w:rPr>
          <w:bCs/>
          <w:color w:val="00000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D7005B">
        <w:rPr>
          <w:bCs/>
          <w:color w:val="000000"/>
          <w:sz w:val="28"/>
          <w:szCs w:val="28"/>
        </w:rPr>
        <w:t xml:space="preserve"> о градостроительной деятельности</w:t>
      </w:r>
      <w:r w:rsidRPr="00D7005B">
        <w:rPr>
          <w:color w:val="000000"/>
          <w:sz w:val="28"/>
          <w:szCs w:val="28"/>
        </w:rPr>
        <w:t>) разработан в целях повышения качества и  доступности предоставления государственной (</w:t>
      </w:r>
      <w:proofErr w:type="gramStart"/>
      <w:r w:rsidRPr="00D7005B">
        <w:rPr>
          <w:color w:val="000000"/>
          <w:sz w:val="28"/>
          <w:szCs w:val="28"/>
        </w:rPr>
        <w:t xml:space="preserve">муниципальной) </w:t>
      </w:r>
      <w:proofErr w:type="gramEnd"/>
      <w:r w:rsidRPr="00D7005B">
        <w:rPr>
          <w:color w:val="000000"/>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Pr>
          <w:color w:val="000000"/>
          <w:sz w:val="28"/>
          <w:szCs w:val="28"/>
        </w:rPr>
        <w:t>"</w:t>
      </w:r>
      <w:r w:rsidRPr="00D7005B">
        <w:rPr>
          <w:bCs/>
          <w:color w:val="000000"/>
          <w:sz w:val="28"/>
          <w:szCs w:val="28"/>
        </w:rPr>
        <w:t>Направление уведомления о соответствии построенных или реконструированных объект</w:t>
      </w:r>
      <w:r>
        <w:rPr>
          <w:bCs/>
          <w:color w:val="000000"/>
          <w:sz w:val="28"/>
          <w:szCs w:val="28"/>
        </w:rPr>
        <w:t>а</w:t>
      </w:r>
      <w:r w:rsidRPr="00D7005B">
        <w:rPr>
          <w:bCs/>
          <w:color w:val="000000"/>
          <w:sz w:val="28"/>
          <w:szCs w:val="28"/>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 xml:space="preserve">" </w:t>
      </w:r>
      <w:r>
        <w:rPr>
          <w:iCs/>
          <w:color w:val="000000"/>
          <w:sz w:val="28"/>
          <w:szCs w:val="28"/>
        </w:rPr>
        <w:t>в администрации Тунгусовского сельского поселения</w:t>
      </w:r>
    </w:p>
    <w:p w:rsidR="00515A45" w:rsidRPr="00D7005B" w:rsidRDefault="00515A45" w:rsidP="00515A45">
      <w:pPr>
        <w:autoSpaceDE w:val="0"/>
        <w:autoSpaceDN w:val="0"/>
        <w:adjustRightInd w:val="0"/>
        <w:jc w:val="both"/>
        <w:rPr>
          <w:i/>
          <w:iCs/>
          <w:color w:val="000000"/>
          <w:sz w:val="28"/>
          <w:szCs w:val="28"/>
        </w:rPr>
      </w:pPr>
    </w:p>
    <w:p w:rsidR="00515A45" w:rsidRPr="00D7005B" w:rsidRDefault="00515A45" w:rsidP="00515A45">
      <w:pPr>
        <w:pStyle w:val="afa"/>
        <w:autoSpaceDE w:val="0"/>
        <w:autoSpaceDN w:val="0"/>
        <w:adjustRightInd w:val="0"/>
        <w:ind w:left="420"/>
        <w:jc w:val="center"/>
        <w:rPr>
          <w:b/>
          <w:iCs/>
          <w:color w:val="000000"/>
          <w:sz w:val="28"/>
          <w:szCs w:val="28"/>
        </w:rPr>
      </w:pPr>
      <w:r w:rsidRPr="00D7005B">
        <w:rPr>
          <w:b/>
          <w:iCs/>
          <w:color w:val="000000"/>
          <w:sz w:val="28"/>
          <w:szCs w:val="28"/>
        </w:rPr>
        <w:t xml:space="preserve">Круг </w:t>
      </w:r>
      <w:r>
        <w:rPr>
          <w:b/>
          <w:iCs/>
          <w:color w:val="000000"/>
          <w:sz w:val="28"/>
          <w:szCs w:val="28"/>
        </w:rPr>
        <w:t>з</w:t>
      </w:r>
      <w:r w:rsidRPr="00D7005B">
        <w:rPr>
          <w:b/>
          <w:iCs/>
          <w:color w:val="000000"/>
          <w:sz w:val="28"/>
          <w:szCs w:val="28"/>
        </w:rPr>
        <w:t>аявителей</w:t>
      </w:r>
    </w:p>
    <w:p w:rsidR="00515A45" w:rsidRPr="00D7005B" w:rsidRDefault="00515A45" w:rsidP="00515A45">
      <w:pPr>
        <w:autoSpaceDE w:val="0"/>
        <w:autoSpaceDN w:val="0"/>
        <w:adjustRightInd w:val="0"/>
        <w:jc w:val="both"/>
        <w:rPr>
          <w:color w:val="000000"/>
          <w:sz w:val="28"/>
          <w:szCs w:val="28"/>
        </w:rPr>
      </w:pPr>
    </w:p>
    <w:p w:rsidR="00515A45" w:rsidRDefault="00515A45" w:rsidP="00515A45">
      <w:pPr>
        <w:autoSpaceDE w:val="0"/>
        <w:autoSpaceDN w:val="0"/>
        <w:adjustRightInd w:val="0"/>
        <w:ind w:firstLine="708"/>
        <w:jc w:val="both"/>
        <w:rPr>
          <w:color w:val="000000"/>
          <w:sz w:val="28"/>
          <w:szCs w:val="28"/>
        </w:rPr>
      </w:pPr>
      <w:r w:rsidRPr="00357861">
        <w:rPr>
          <w:color w:val="000000"/>
          <w:sz w:val="28"/>
          <w:szCs w:val="28"/>
        </w:rPr>
        <w:t xml:space="preserve">1.2. </w:t>
      </w:r>
      <w:r w:rsidRPr="00BA3973">
        <w:rPr>
          <w:color w:val="000000"/>
          <w:sz w:val="28"/>
          <w:szCs w:val="28"/>
        </w:rPr>
        <w:t>Заявителями на получение государственной (муниципальной) услуги являются физические или юридические лица, выполняющие функции застройщика</w:t>
      </w:r>
      <w:r w:rsidRPr="00BA3973">
        <w:rPr>
          <w:i/>
          <w:iCs/>
          <w:color w:val="000000"/>
          <w:sz w:val="28"/>
          <w:szCs w:val="28"/>
        </w:rPr>
        <w:t xml:space="preserve"> </w:t>
      </w:r>
      <w:r w:rsidRPr="00BA3973">
        <w:rPr>
          <w:color w:val="000000"/>
          <w:sz w:val="28"/>
          <w:szCs w:val="28"/>
        </w:rPr>
        <w:t>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515A45" w:rsidRDefault="00515A45" w:rsidP="00515A45">
      <w:pPr>
        <w:autoSpaceDE w:val="0"/>
        <w:autoSpaceDN w:val="0"/>
        <w:adjustRightInd w:val="0"/>
        <w:ind w:firstLine="708"/>
        <w:jc w:val="both"/>
        <w:rPr>
          <w:color w:val="000000"/>
          <w:sz w:val="28"/>
          <w:szCs w:val="28"/>
        </w:rPr>
      </w:pPr>
      <w:r>
        <w:rPr>
          <w:color w:val="000000"/>
          <w:sz w:val="28"/>
          <w:szCs w:val="28"/>
        </w:rPr>
        <w:t xml:space="preserve">1.3. </w:t>
      </w:r>
      <w:r w:rsidRPr="00D7005B">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15A45" w:rsidRDefault="00515A45" w:rsidP="00515A45">
      <w:pPr>
        <w:autoSpaceDE w:val="0"/>
        <w:autoSpaceDN w:val="0"/>
        <w:adjustRightInd w:val="0"/>
        <w:ind w:firstLine="708"/>
        <w:jc w:val="both"/>
        <w:rPr>
          <w:color w:val="000000"/>
          <w:sz w:val="28"/>
          <w:szCs w:val="28"/>
        </w:rPr>
      </w:pPr>
    </w:p>
    <w:p w:rsidR="00515A45" w:rsidRPr="00AC1403" w:rsidRDefault="00515A45" w:rsidP="00515A45">
      <w:pPr>
        <w:pStyle w:val="afa"/>
        <w:autoSpaceDE w:val="0"/>
        <w:autoSpaceDN w:val="0"/>
        <w:adjustRightInd w:val="0"/>
        <w:ind w:left="420"/>
        <w:jc w:val="center"/>
        <w:rPr>
          <w:b/>
          <w:iCs/>
          <w:color w:val="000000"/>
          <w:sz w:val="28"/>
          <w:szCs w:val="28"/>
        </w:rPr>
      </w:pPr>
      <w:proofErr w:type="gramStart"/>
      <w:r w:rsidRPr="00AC1403">
        <w:rPr>
          <w:b/>
          <w:iCs/>
          <w:color w:val="000000"/>
          <w:sz w:val="28"/>
          <w:szCs w:val="28"/>
        </w:rPr>
        <w:t xml:space="preserve">Требование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roofErr w:type="gramEnd"/>
    </w:p>
    <w:p w:rsidR="00515A45" w:rsidRPr="00AC1403" w:rsidRDefault="00515A45" w:rsidP="00515A45">
      <w:pPr>
        <w:pStyle w:val="afa"/>
        <w:autoSpaceDE w:val="0"/>
        <w:autoSpaceDN w:val="0"/>
        <w:adjustRightInd w:val="0"/>
        <w:ind w:left="420"/>
        <w:jc w:val="center"/>
        <w:rPr>
          <w:b/>
          <w:iCs/>
          <w:color w:val="000000"/>
          <w:sz w:val="28"/>
          <w:szCs w:val="28"/>
        </w:rPr>
      </w:pPr>
      <w:r w:rsidRPr="00AC1403">
        <w:rPr>
          <w:b/>
          <w:iCs/>
          <w:color w:val="000000"/>
          <w:sz w:val="28"/>
          <w:szCs w:val="28"/>
        </w:rPr>
        <w:t xml:space="preserve">а также результата, за предоставлением которого </w:t>
      </w:r>
    </w:p>
    <w:p w:rsidR="00515A45" w:rsidRDefault="00515A45" w:rsidP="00515A45">
      <w:pPr>
        <w:pStyle w:val="afa"/>
        <w:autoSpaceDE w:val="0"/>
        <w:autoSpaceDN w:val="0"/>
        <w:adjustRightInd w:val="0"/>
        <w:ind w:left="420"/>
        <w:jc w:val="center"/>
        <w:rPr>
          <w:b/>
          <w:iCs/>
          <w:color w:val="000000"/>
          <w:sz w:val="28"/>
          <w:szCs w:val="28"/>
        </w:rPr>
      </w:pPr>
      <w:r w:rsidRPr="00AC1403">
        <w:rPr>
          <w:b/>
          <w:iCs/>
          <w:color w:val="000000"/>
          <w:sz w:val="28"/>
          <w:szCs w:val="28"/>
        </w:rPr>
        <w:t xml:space="preserve">обратился заявитель </w:t>
      </w:r>
    </w:p>
    <w:p w:rsidR="00515A45" w:rsidRPr="00AC1403" w:rsidRDefault="00515A45" w:rsidP="00515A45">
      <w:pPr>
        <w:pStyle w:val="afa"/>
        <w:autoSpaceDE w:val="0"/>
        <w:autoSpaceDN w:val="0"/>
        <w:adjustRightInd w:val="0"/>
        <w:ind w:left="420"/>
        <w:jc w:val="center"/>
        <w:rPr>
          <w:b/>
          <w:iCs/>
          <w:color w:val="000000"/>
          <w:sz w:val="28"/>
          <w:szCs w:val="28"/>
        </w:rPr>
      </w:pPr>
    </w:p>
    <w:p w:rsidR="00515A45" w:rsidRPr="00AC1403" w:rsidRDefault="00515A45" w:rsidP="00515A45">
      <w:pPr>
        <w:autoSpaceDE w:val="0"/>
        <w:autoSpaceDN w:val="0"/>
        <w:adjustRightInd w:val="0"/>
        <w:ind w:firstLine="709"/>
        <w:jc w:val="both"/>
        <w:rPr>
          <w:color w:val="000000"/>
          <w:sz w:val="28"/>
          <w:szCs w:val="28"/>
        </w:rPr>
      </w:pPr>
      <w:r>
        <w:rPr>
          <w:color w:val="000000"/>
          <w:sz w:val="28"/>
          <w:szCs w:val="28"/>
        </w:rPr>
        <w:t>1.4. </w:t>
      </w:r>
      <w:r w:rsidRPr="00AC1403">
        <w:rPr>
          <w:color w:val="000000"/>
          <w:sz w:val="28"/>
          <w:szCs w:val="28"/>
        </w:rPr>
        <w:t xml:space="preserve">Государственная (муниципальная) услуга предоставляется заявителю в соответствии с вариантом предоставления государственной </w:t>
      </w:r>
      <w:r>
        <w:rPr>
          <w:color w:val="000000"/>
          <w:sz w:val="28"/>
          <w:szCs w:val="28"/>
        </w:rPr>
        <w:t xml:space="preserve">(муниципальной) </w:t>
      </w:r>
      <w:r w:rsidRPr="00AC1403">
        <w:rPr>
          <w:color w:val="000000"/>
          <w:sz w:val="28"/>
          <w:szCs w:val="28"/>
        </w:rPr>
        <w:t xml:space="preserve">услуги. </w:t>
      </w:r>
    </w:p>
    <w:p w:rsidR="00515A45" w:rsidRPr="00AC1403" w:rsidRDefault="00515A45" w:rsidP="00515A45">
      <w:pPr>
        <w:autoSpaceDE w:val="0"/>
        <w:autoSpaceDN w:val="0"/>
        <w:adjustRightInd w:val="0"/>
        <w:ind w:firstLine="709"/>
        <w:jc w:val="both"/>
        <w:rPr>
          <w:color w:val="000000"/>
          <w:sz w:val="28"/>
          <w:szCs w:val="28"/>
        </w:rPr>
      </w:pPr>
      <w:r>
        <w:rPr>
          <w:color w:val="000000"/>
          <w:sz w:val="28"/>
          <w:szCs w:val="28"/>
        </w:rPr>
        <w:t>1.5. </w:t>
      </w:r>
      <w:r w:rsidRPr="00AC1403">
        <w:rPr>
          <w:color w:val="000000"/>
          <w:sz w:val="28"/>
          <w:szCs w:val="28"/>
        </w:rPr>
        <w:t xml:space="preserve">Вариант предоставления государственной (муниципальной) услуги определяется исходя из </w:t>
      </w:r>
      <w:r>
        <w:rPr>
          <w:color w:val="000000"/>
          <w:sz w:val="28"/>
          <w:szCs w:val="28"/>
        </w:rPr>
        <w:t>установленных в соответствии с П</w:t>
      </w:r>
      <w:r w:rsidRPr="00AC1403">
        <w:rPr>
          <w:color w:val="000000"/>
          <w:sz w:val="28"/>
          <w:szCs w:val="28"/>
        </w:rPr>
        <w:t>риложением №</w:t>
      </w:r>
      <w:r w:rsidRPr="00AC1403">
        <w:rPr>
          <w:rFonts w:ascii="Calibri" w:hAnsi="Calibri"/>
          <w:color w:val="000000"/>
          <w:sz w:val="22"/>
          <w:szCs w:val="22"/>
        </w:rPr>
        <w:t xml:space="preserve"> </w:t>
      </w:r>
      <w:r w:rsidRPr="00AC1403">
        <w:rPr>
          <w:color w:val="000000"/>
          <w:sz w:val="28"/>
          <w:szCs w:val="28"/>
        </w:rPr>
        <w:t xml:space="preserve">1 к настоящему Административному регламенту признаков заявителя, а также из результата предоставления государственной </w:t>
      </w:r>
      <w:r w:rsidRPr="00BA3973">
        <w:rPr>
          <w:color w:val="000000"/>
          <w:sz w:val="28"/>
          <w:szCs w:val="28"/>
        </w:rPr>
        <w:t xml:space="preserve">(муниципальной) </w:t>
      </w:r>
      <w:r w:rsidRPr="00AC1403">
        <w:rPr>
          <w:color w:val="000000"/>
          <w:sz w:val="28"/>
          <w:szCs w:val="28"/>
        </w:rPr>
        <w:t xml:space="preserve">услуги, за предоставлением которого обратился заявитель. </w:t>
      </w:r>
    </w:p>
    <w:p w:rsidR="00515A45" w:rsidRPr="0060047D" w:rsidRDefault="00515A45" w:rsidP="00515A45">
      <w:pPr>
        <w:autoSpaceDE w:val="0"/>
        <w:autoSpaceDN w:val="0"/>
        <w:adjustRightInd w:val="0"/>
        <w:ind w:firstLine="708"/>
        <w:jc w:val="both"/>
        <w:rPr>
          <w:color w:val="000000"/>
          <w:sz w:val="28"/>
          <w:szCs w:val="28"/>
          <w:highlight w:val="green"/>
        </w:rPr>
      </w:pPr>
      <w:r>
        <w:rPr>
          <w:color w:val="000000"/>
          <w:sz w:val="28"/>
          <w:szCs w:val="28"/>
        </w:rPr>
        <w:t>1.6. </w:t>
      </w:r>
      <w:r w:rsidRPr="00AC1403">
        <w:rPr>
          <w:color w:val="000000"/>
          <w:sz w:val="28"/>
          <w:szCs w:val="28"/>
        </w:rPr>
        <w:t>Признаки заявителя определяются путем профилирования, осуществляемого в соответствии с настоящим Административным регламентом.</w:t>
      </w:r>
    </w:p>
    <w:p w:rsidR="00515A45" w:rsidRPr="00D7005B" w:rsidRDefault="00515A45" w:rsidP="00515A45">
      <w:pPr>
        <w:autoSpaceDE w:val="0"/>
        <w:autoSpaceDN w:val="0"/>
        <w:adjustRightInd w:val="0"/>
        <w:ind w:firstLine="709"/>
        <w:jc w:val="center"/>
        <w:rPr>
          <w:b/>
          <w:bCs/>
          <w:color w:val="000000"/>
          <w:sz w:val="28"/>
          <w:szCs w:val="28"/>
        </w:rPr>
      </w:pPr>
      <w:r>
        <w:rPr>
          <w:bCs/>
          <w:color w:val="000000"/>
          <w:sz w:val="28"/>
          <w:szCs w:val="28"/>
        </w:rPr>
        <w:br w:type="page"/>
      </w:r>
      <w:r w:rsidRPr="00D7005B">
        <w:rPr>
          <w:b/>
          <w:bCs/>
          <w:color w:val="000000"/>
          <w:sz w:val="28"/>
          <w:szCs w:val="28"/>
        </w:rPr>
        <w:t xml:space="preserve">Раздел </w:t>
      </w:r>
      <w:r w:rsidRPr="00D7005B">
        <w:rPr>
          <w:b/>
          <w:bCs/>
          <w:color w:val="000000"/>
          <w:sz w:val="28"/>
          <w:szCs w:val="28"/>
          <w:lang w:val="en-US"/>
        </w:rPr>
        <w:t>II</w:t>
      </w:r>
      <w:r w:rsidRPr="00D7005B">
        <w:rPr>
          <w:b/>
          <w:bCs/>
          <w:color w:val="000000"/>
          <w:sz w:val="28"/>
          <w:szCs w:val="28"/>
        </w:rPr>
        <w:t>. Стандарт предоставления государственной (муниципальной)</w:t>
      </w:r>
      <w:r w:rsidRPr="00D7005B">
        <w:rPr>
          <w:color w:val="000000"/>
          <w:sz w:val="28"/>
          <w:szCs w:val="28"/>
        </w:rPr>
        <w:t xml:space="preserve"> </w:t>
      </w:r>
      <w:r w:rsidRPr="00D7005B">
        <w:rPr>
          <w:b/>
          <w:bCs/>
          <w:color w:val="000000"/>
          <w:sz w:val="28"/>
          <w:szCs w:val="28"/>
        </w:rPr>
        <w:t>услуги</w:t>
      </w:r>
    </w:p>
    <w:p w:rsidR="00515A45" w:rsidRPr="00D7005B" w:rsidRDefault="00515A45" w:rsidP="00515A45">
      <w:pPr>
        <w:autoSpaceDE w:val="0"/>
        <w:autoSpaceDN w:val="0"/>
        <w:adjustRightInd w:val="0"/>
        <w:rPr>
          <w:b/>
          <w:bCs/>
          <w:color w:val="000000"/>
          <w:sz w:val="28"/>
          <w:szCs w:val="28"/>
        </w:rPr>
      </w:pPr>
    </w:p>
    <w:p w:rsidR="00515A45" w:rsidRPr="00D7005B" w:rsidRDefault="00515A45" w:rsidP="00515A45">
      <w:pPr>
        <w:autoSpaceDE w:val="0"/>
        <w:autoSpaceDN w:val="0"/>
        <w:adjustRightInd w:val="0"/>
        <w:ind w:firstLine="709"/>
        <w:jc w:val="center"/>
        <w:rPr>
          <w:b/>
          <w:bCs/>
          <w:color w:val="000000"/>
          <w:sz w:val="28"/>
          <w:szCs w:val="28"/>
        </w:rPr>
      </w:pPr>
      <w:r w:rsidRPr="00D7005B">
        <w:rPr>
          <w:b/>
          <w:bCs/>
          <w:color w:val="000000"/>
          <w:sz w:val="28"/>
          <w:szCs w:val="28"/>
        </w:rPr>
        <w:t>Наименование государственной (муниципальной) услуги</w:t>
      </w:r>
    </w:p>
    <w:p w:rsidR="00515A45" w:rsidRPr="00D7005B" w:rsidRDefault="00515A45" w:rsidP="00515A45">
      <w:pPr>
        <w:autoSpaceDE w:val="0"/>
        <w:autoSpaceDN w:val="0"/>
        <w:adjustRightInd w:val="0"/>
        <w:ind w:firstLine="709"/>
        <w:jc w:val="center"/>
        <w:rPr>
          <w:b/>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2.1. Наименование государственной и муниципальной услуги - </w:t>
      </w:r>
      <w:r>
        <w:rPr>
          <w:bCs/>
          <w:color w:val="000000"/>
          <w:sz w:val="28"/>
          <w:szCs w:val="28"/>
        </w:rPr>
        <w:t>"</w:t>
      </w:r>
      <w:r w:rsidRPr="00D7005B">
        <w:rPr>
          <w:bCs/>
          <w:color w:val="000000"/>
          <w:sz w:val="28"/>
          <w:szCs w:val="28"/>
        </w:rPr>
        <w:t xml:space="preserve">Направление уведомления о соответствии </w:t>
      </w:r>
      <w:proofErr w:type="gramStart"/>
      <w:r w:rsidRPr="00D7005B">
        <w:rPr>
          <w:bCs/>
          <w:color w:val="000000"/>
          <w:sz w:val="28"/>
          <w:szCs w:val="28"/>
        </w:rPr>
        <w:t>построенных</w:t>
      </w:r>
      <w:proofErr w:type="gramEnd"/>
      <w:r w:rsidRPr="00D7005B">
        <w:rPr>
          <w:bCs/>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color w:val="000000"/>
          <w:sz w:val="28"/>
          <w:szCs w:val="28"/>
        </w:rPr>
        <w:t>" (далее - услуга)</w:t>
      </w:r>
      <w:r w:rsidRPr="00D7005B">
        <w:rPr>
          <w:bCs/>
          <w:color w:val="000000"/>
          <w:sz w:val="28"/>
          <w:szCs w:val="28"/>
        </w:rPr>
        <w:t>.</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center"/>
        <w:rPr>
          <w:b/>
          <w:bCs/>
          <w:color w:val="000000"/>
          <w:sz w:val="28"/>
          <w:szCs w:val="28"/>
        </w:rPr>
      </w:pPr>
      <w:r w:rsidRPr="00D7005B">
        <w:rPr>
          <w:b/>
          <w:bCs/>
          <w:color w:val="000000"/>
          <w:sz w:val="28"/>
          <w:szCs w:val="28"/>
        </w:rPr>
        <w:t>Наименование органа</w:t>
      </w:r>
      <w:r>
        <w:rPr>
          <w:b/>
          <w:bCs/>
          <w:color w:val="000000"/>
          <w:sz w:val="28"/>
          <w:szCs w:val="28"/>
        </w:rPr>
        <w:t>,</w:t>
      </w:r>
      <w:r w:rsidRPr="00D7005B">
        <w:rPr>
          <w:b/>
          <w:bCs/>
          <w:color w:val="000000"/>
          <w:sz w:val="28"/>
          <w:szCs w:val="28"/>
        </w:rPr>
        <w:t xml:space="preserve"> предоставляющего государственную (муниципальную) услугу</w:t>
      </w:r>
    </w:p>
    <w:p w:rsidR="00515A45" w:rsidRPr="00D7005B" w:rsidRDefault="00515A45" w:rsidP="00515A45">
      <w:pPr>
        <w:autoSpaceDE w:val="0"/>
        <w:autoSpaceDN w:val="0"/>
        <w:adjustRightInd w:val="0"/>
        <w:ind w:firstLine="709"/>
        <w:jc w:val="both"/>
        <w:rPr>
          <w:bCs/>
          <w:color w:val="000000"/>
          <w:sz w:val="28"/>
          <w:szCs w:val="28"/>
        </w:rPr>
      </w:pPr>
    </w:p>
    <w:p w:rsidR="00515A45" w:rsidRDefault="00515A45" w:rsidP="00515A45">
      <w:pPr>
        <w:autoSpaceDE w:val="0"/>
        <w:autoSpaceDN w:val="0"/>
        <w:adjustRightInd w:val="0"/>
        <w:ind w:firstLine="709"/>
        <w:jc w:val="both"/>
        <w:rPr>
          <w:bCs/>
          <w:color w:val="000000"/>
          <w:sz w:val="28"/>
          <w:szCs w:val="28"/>
        </w:rPr>
      </w:pPr>
      <w:r>
        <w:rPr>
          <w:bCs/>
          <w:color w:val="000000"/>
          <w:sz w:val="28"/>
          <w:szCs w:val="28"/>
        </w:rPr>
        <w:t xml:space="preserve">2.2. </w:t>
      </w:r>
      <w:r w:rsidRPr="00D7005B">
        <w:rPr>
          <w:bCs/>
          <w:color w:val="000000"/>
          <w:sz w:val="28"/>
          <w:szCs w:val="28"/>
        </w:rPr>
        <w:t>Государственная (муниципальная) услуга предоставляетс</w:t>
      </w:r>
      <w:r>
        <w:rPr>
          <w:bCs/>
          <w:color w:val="000000"/>
          <w:sz w:val="28"/>
          <w:szCs w:val="28"/>
        </w:rPr>
        <w:t>я администрацией Тунгусовского сельского поселения</w:t>
      </w:r>
      <w:r>
        <w:rPr>
          <w:bCs/>
          <w:i/>
          <w:iCs/>
          <w:color w:val="000000"/>
          <w:sz w:val="28"/>
          <w:szCs w:val="28"/>
        </w:rPr>
        <w:t xml:space="preserve"> </w:t>
      </w:r>
      <w:r w:rsidRPr="003E3D72">
        <w:rPr>
          <w:bCs/>
          <w:iCs/>
          <w:color w:val="000000"/>
          <w:sz w:val="28"/>
          <w:szCs w:val="28"/>
        </w:rPr>
        <w:t>(</w:t>
      </w:r>
      <w:r w:rsidRPr="00E748DA">
        <w:rPr>
          <w:bCs/>
          <w:iCs/>
          <w:color w:val="000000"/>
          <w:sz w:val="28"/>
          <w:szCs w:val="28"/>
        </w:rPr>
        <w:t>далее</w:t>
      </w:r>
      <w:r>
        <w:rPr>
          <w:bCs/>
          <w:i/>
          <w:iCs/>
          <w:color w:val="000000"/>
          <w:sz w:val="28"/>
          <w:szCs w:val="28"/>
        </w:rPr>
        <w:t xml:space="preserve"> - </w:t>
      </w:r>
      <w:r>
        <w:rPr>
          <w:bCs/>
          <w:color w:val="000000"/>
          <w:sz w:val="28"/>
          <w:szCs w:val="28"/>
        </w:rPr>
        <w:t>у</w:t>
      </w:r>
      <w:r w:rsidRPr="00D7005B">
        <w:rPr>
          <w:bCs/>
          <w:color w:val="000000"/>
          <w:sz w:val="28"/>
          <w:szCs w:val="28"/>
        </w:rPr>
        <w:t>полномоченны</w:t>
      </w:r>
      <w:r>
        <w:rPr>
          <w:bCs/>
          <w:color w:val="000000"/>
          <w:sz w:val="28"/>
          <w:szCs w:val="28"/>
        </w:rPr>
        <w:t>й</w:t>
      </w:r>
      <w:r w:rsidRPr="00D7005B">
        <w:rPr>
          <w:bCs/>
          <w:color w:val="000000"/>
          <w:sz w:val="28"/>
          <w:szCs w:val="28"/>
        </w:rPr>
        <w:t xml:space="preserve"> </w:t>
      </w:r>
      <w:r>
        <w:rPr>
          <w:bCs/>
          <w:color w:val="000000"/>
          <w:sz w:val="28"/>
          <w:szCs w:val="28"/>
        </w:rPr>
        <w:t>орган)</w:t>
      </w:r>
      <w:r w:rsidRPr="00D7005B">
        <w:rPr>
          <w:bCs/>
          <w:color w:val="000000"/>
          <w:sz w:val="28"/>
          <w:szCs w:val="28"/>
        </w:rPr>
        <w:t>.</w:t>
      </w:r>
    </w:p>
    <w:p w:rsidR="00515A45" w:rsidRDefault="00515A45" w:rsidP="00515A45">
      <w:pPr>
        <w:autoSpaceDE w:val="0"/>
        <w:autoSpaceDN w:val="0"/>
        <w:adjustRightInd w:val="0"/>
        <w:ind w:firstLine="709"/>
        <w:jc w:val="both"/>
        <w:rPr>
          <w:bCs/>
          <w:color w:val="000000"/>
          <w:sz w:val="28"/>
          <w:szCs w:val="28"/>
        </w:rPr>
      </w:pPr>
      <w:r w:rsidRPr="0091308E">
        <w:rPr>
          <w:bCs/>
          <w:color w:val="000000"/>
          <w:sz w:val="28"/>
          <w:szCs w:val="28"/>
        </w:rPr>
        <w:t xml:space="preserve">Многофункциональный центр </w:t>
      </w:r>
      <w:r w:rsidRPr="00C62B59">
        <w:rPr>
          <w:bCs/>
          <w:color w:val="000000"/>
          <w:sz w:val="28"/>
          <w:szCs w:val="28"/>
        </w:rPr>
        <w:t xml:space="preserve">предоставления государственных и муниципальных услуг </w:t>
      </w:r>
      <w:r w:rsidRPr="00D7005B">
        <w:rPr>
          <w:color w:val="000000"/>
          <w:sz w:val="28"/>
          <w:szCs w:val="28"/>
        </w:rPr>
        <w:t>(далее – многофункциональный центр)</w:t>
      </w:r>
      <w:r w:rsidRPr="0091308E">
        <w:rPr>
          <w:bCs/>
          <w:i/>
          <w:color w:val="000000"/>
          <w:sz w:val="28"/>
          <w:szCs w:val="28"/>
        </w:rPr>
        <w:t xml:space="preserve"> </w:t>
      </w:r>
      <w:r>
        <w:rPr>
          <w:bCs/>
          <w:i/>
          <w:color w:val="000000"/>
          <w:sz w:val="28"/>
          <w:szCs w:val="28"/>
        </w:rPr>
        <w:t>"</w:t>
      </w:r>
      <w:r w:rsidRPr="0091308E">
        <w:rPr>
          <w:bCs/>
          <w:i/>
          <w:color w:val="000000"/>
          <w:sz w:val="28"/>
          <w:szCs w:val="28"/>
        </w:rPr>
        <w:t>вправе принять</w:t>
      </w:r>
      <w:r>
        <w:rPr>
          <w:bCs/>
          <w:i/>
          <w:color w:val="000000"/>
          <w:sz w:val="28"/>
          <w:szCs w:val="28"/>
        </w:rPr>
        <w:t>"</w:t>
      </w:r>
      <w:r w:rsidRPr="0091308E">
        <w:rPr>
          <w:bCs/>
          <w:i/>
          <w:color w:val="000000"/>
          <w:sz w:val="28"/>
          <w:szCs w:val="28"/>
        </w:rPr>
        <w:t xml:space="preserve"> </w:t>
      </w:r>
      <w:r w:rsidRPr="0091308E">
        <w:rPr>
          <w:bCs/>
          <w:color w:val="000000"/>
          <w:sz w:val="28"/>
          <w:szCs w:val="28"/>
        </w:rPr>
        <w:t xml:space="preserve">решение об отказе в приеме уведомления </w:t>
      </w:r>
      <w:r>
        <w:rPr>
          <w:bCs/>
          <w:color w:val="000000"/>
          <w:sz w:val="28"/>
          <w:szCs w:val="28"/>
        </w:rPr>
        <w:t xml:space="preserve">об окончании строительства </w:t>
      </w:r>
      <w:r w:rsidRPr="0091308E">
        <w:rPr>
          <w:bCs/>
          <w:color w:val="000000"/>
          <w:sz w:val="28"/>
          <w:szCs w:val="28"/>
        </w:rPr>
        <w:t>и прилагаемых к н</w:t>
      </w:r>
      <w:r>
        <w:rPr>
          <w:bCs/>
          <w:color w:val="000000"/>
          <w:sz w:val="28"/>
          <w:szCs w:val="28"/>
        </w:rPr>
        <w:t>ему</w:t>
      </w:r>
      <w:r w:rsidRPr="0091308E">
        <w:rPr>
          <w:bCs/>
          <w:color w:val="000000"/>
          <w:sz w:val="28"/>
          <w:szCs w:val="28"/>
        </w:rPr>
        <w:t xml:space="preserve"> документов в случае, если такое уведомление подано в многофункциональный центр. </w:t>
      </w:r>
    </w:p>
    <w:p w:rsidR="00515A45" w:rsidRPr="00D7005B" w:rsidRDefault="00515A45" w:rsidP="00515A45">
      <w:pPr>
        <w:autoSpaceDE w:val="0"/>
        <w:autoSpaceDN w:val="0"/>
        <w:adjustRightInd w:val="0"/>
        <w:jc w:val="both"/>
        <w:rPr>
          <w:bCs/>
          <w:color w:val="000000"/>
          <w:sz w:val="28"/>
          <w:szCs w:val="28"/>
        </w:rPr>
      </w:pPr>
    </w:p>
    <w:p w:rsidR="00515A45" w:rsidRPr="00357861" w:rsidRDefault="00515A45" w:rsidP="00515A45">
      <w:pPr>
        <w:autoSpaceDE w:val="0"/>
        <w:autoSpaceDN w:val="0"/>
        <w:adjustRightInd w:val="0"/>
        <w:ind w:firstLine="709"/>
        <w:jc w:val="center"/>
        <w:rPr>
          <w:b/>
          <w:bCs/>
          <w:color w:val="000000"/>
          <w:sz w:val="28"/>
          <w:szCs w:val="28"/>
        </w:rPr>
      </w:pPr>
      <w:r w:rsidRPr="00357861">
        <w:rPr>
          <w:b/>
          <w:bCs/>
          <w:color w:val="000000"/>
          <w:sz w:val="28"/>
          <w:szCs w:val="28"/>
        </w:rPr>
        <w:t>Правовые основания для предоставления государственной (муниципальной) услуги</w:t>
      </w:r>
    </w:p>
    <w:p w:rsidR="00515A45" w:rsidRDefault="00515A45" w:rsidP="00515A45">
      <w:pPr>
        <w:autoSpaceDE w:val="0"/>
        <w:autoSpaceDN w:val="0"/>
        <w:adjustRightInd w:val="0"/>
        <w:ind w:firstLine="709"/>
        <w:jc w:val="both"/>
        <w:rPr>
          <w:bCs/>
          <w:color w:val="000000"/>
          <w:sz w:val="28"/>
          <w:szCs w:val="28"/>
        </w:rPr>
      </w:pPr>
    </w:p>
    <w:p w:rsidR="00515A45"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bCs/>
          <w:color w:val="000000"/>
          <w:sz w:val="28"/>
          <w:szCs w:val="28"/>
        </w:rPr>
        <w:t>"</w:t>
      </w:r>
      <w:r w:rsidRPr="00D7005B">
        <w:rPr>
          <w:bCs/>
          <w:color w:val="000000"/>
          <w:sz w:val="28"/>
          <w:szCs w:val="28"/>
        </w:rPr>
        <w:t>Федеральный реестр государственных и муниципальных услуг (функций)</w:t>
      </w:r>
      <w:r>
        <w:rPr>
          <w:bCs/>
          <w:color w:val="000000"/>
          <w:sz w:val="28"/>
          <w:szCs w:val="28"/>
        </w:rPr>
        <w:t>"</w:t>
      </w:r>
      <w:r w:rsidRPr="00D7005B">
        <w:rPr>
          <w:bCs/>
          <w:color w:val="000000"/>
          <w:sz w:val="28"/>
          <w:szCs w:val="28"/>
        </w:rPr>
        <w:t>.</w:t>
      </w:r>
    </w:p>
    <w:p w:rsidR="00515A45" w:rsidRDefault="00515A45" w:rsidP="00515A45">
      <w:pPr>
        <w:rPr>
          <w:color w:val="000000"/>
          <w:shd w:val="clear" w:color="auto" w:fill="FFFFFF"/>
        </w:rPr>
      </w:pPr>
      <w:r w:rsidRPr="00C62B59">
        <w:rPr>
          <w:rFonts w:eastAsia="Calibri"/>
          <w:color w:val="000000"/>
          <w:sz w:val="28"/>
          <w:szCs w:val="28"/>
          <w:lang w:eastAsia="en-US"/>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w:t>
      </w:r>
      <w:proofErr w:type="gramStart"/>
      <w:r w:rsidRPr="00C62B59">
        <w:rPr>
          <w:rFonts w:eastAsia="Calibri"/>
          <w:color w:val="000000"/>
          <w:sz w:val="28"/>
          <w:szCs w:val="28"/>
          <w:lang w:eastAsia="en-US"/>
        </w:rPr>
        <w:t>.</w:t>
      </w:r>
      <w:proofErr w:type="gramEnd"/>
      <w:r w:rsidRPr="00C62B59">
        <w:rPr>
          <w:rFonts w:eastAsia="Calibri"/>
          <w:color w:val="000000"/>
          <w:sz w:val="28"/>
          <w:szCs w:val="28"/>
          <w:lang w:eastAsia="en-US"/>
        </w:rPr>
        <w:t xml:space="preserve"> </w:t>
      </w:r>
      <w:proofErr w:type="gramStart"/>
      <w:r w:rsidRPr="00C62B59">
        <w:rPr>
          <w:rFonts w:eastAsia="Calibri"/>
          <w:color w:val="000000"/>
          <w:sz w:val="28"/>
          <w:szCs w:val="28"/>
          <w:lang w:eastAsia="en-US"/>
        </w:rPr>
        <w:t>о</w:t>
      </w:r>
      <w:proofErr w:type="gramEnd"/>
      <w:r w:rsidRPr="00C62B59">
        <w:rPr>
          <w:rFonts w:eastAsia="Calibri"/>
          <w:color w:val="000000"/>
          <w:sz w:val="28"/>
          <w:szCs w:val="28"/>
          <w:lang w:eastAsia="en-US"/>
        </w:rPr>
        <w:t xml:space="preserve">ргана местного управления, организации в информационно-телекоммуникационной сети </w:t>
      </w:r>
      <w:r>
        <w:rPr>
          <w:rFonts w:eastAsia="Calibri"/>
          <w:color w:val="000000"/>
          <w:sz w:val="28"/>
          <w:szCs w:val="28"/>
          <w:lang w:eastAsia="en-US"/>
        </w:rPr>
        <w:t>"</w:t>
      </w:r>
      <w:r w:rsidRPr="00C62B59">
        <w:rPr>
          <w:rFonts w:eastAsia="Calibri"/>
          <w:color w:val="000000"/>
          <w:sz w:val="28"/>
          <w:szCs w:val="28"/>
          <w:lang w:eastAsia="en-US"/>
        </w:rPr>
        <w:t>Интернет</w:t>
      </w:r>
      <w:r>
        <w:rPr>
          <w:rFonts w:eastAsia="Calibri"/>
          <w:color w:val="000000"/>
          <w:sz w:val="28"/>
          <w:szCs w:val="28"/>
          <w:lang w:eastAsia="en-US"/>
        </w:rPr>
        <w:t>"</w:t>
      </w:r>
      <w:r w:rsidRPr="00C62B59">
        <w:rPr>
          <w:rFonts w:eastAsia="Calibri"/>
          <w:color w:val="000000"/>
          <w:sz w:val="28"/>
          <w:szCs w:val="28"/>
          <w:lang w:eastAsia="en-US"/>
        </w:rPr>
        <w:t xml:space="preserve"> </w:t>
      </w:r>
      <w:r w:rsidRPr="00BC1ABC">
        <w:rPr>
          <w:color w:val="000000"/>
          <w:sz w:val="28"/>
          <w:szCs w:val="28"/>
          <w:shd w:val="clear" w:color="auto" w:fill="FFFFFF"/>
        </w:rPr>
        <w:t>http://www.tungusovo.ru</w:t>
      </w:r>
      <w:r>
        <w:rPr>
          <w:color w:val="000000"/>
          <w:sz w:val="28"/>
          <w:szCs w:val="28"/>
          <w:shd w:val="clear" w:color="auto" w:fill="FFFFFF"/>
        </w:rPr>
        <w:t>,</w:t>
      </w:r>
    </w:p>
    <w:p w:rsidR="00515A45" w:rsidRDefault="00515A45" w:rsidP="00515A45">
      <w:pPr>
        <w:autoSpaceDE w:val="0"/>
        <w:autoSpaceDN w:val="0"/>
        <w:adjustRightInd w:val="0"/>
        <w:ind w:firstLine="709"/>
        <w:jc w:val="both"/>
        <w:rPr>
          <w:rFonts w:eastAsia="Calibri"/>
          <w:color w:val="000000"/>
          <w:sz w:val="28"/>
          <w:szCs w:val="28"/>
          <w:lang w:eastAsia="en-US"/>
        </w:rPr>
      </w:pPr>
      <w:r w:rsidRPr="00C62B59">
        <w:rPr>
          <w:rFonts w:eastAsia="Calibri"/>
          <w:color w:val="000000"/>
          <w:sz w:val="28"/>
          <w:szCs w:val="28"/>
          <w:lang w:eastAsia="en-US"/>
        </w:rPr>
        <w:t xml:space="preserve"> а также </w:t>
      </w:r>
      <w:r w:rsidRPr="001524E9">
        <w:rPr>
          <w:rFonts w:eastAsia="Calibri"/>
          <w:color w:val="000000"/>
          <w:sz w:val="28"/>
          <w:szCs w:val="28"/>
          <w:lang w:eastAsia="en-US"/>
        </w:rPr>
        <w:t xml:space="preserve">в федеральной государственной информационной системе </w:t>
      </w:r>
      <w:r>
        <w:rPr>
          <w:rFonts w:eastAsia="Calibri"/>
          <w:color w:val="000000"/>
          <w:sz w:val="28"/>
          <w:szCs w:val="28"/>
          <w:lang w:eastAsia="en-US"/>
        </w:rPr>
        <w:t>"</w:t>
      </w:r>
      <w:r w:rsidRPr="001524E9">
        <w:rPr>
          <w:rFonts w:eastAsia="Calibri"/>
          <w:color w:val="000000"/>
          <w:sz w:val="28"/>
          <w:szCs w:val="28"/>
          <w:lang w:eastAsia="en-US"/>
        </w:rPr>
        <w:t>Единый портал государственных и муниципальных услуг (функций)</w:t>
      </w:r>
      <w:r>
        <w:rPr>
          <w:rFonts w:eastAsia="Calibri"/>
          <w:color w:val="000000"/>
          <w:sz w:val="28"/>
          <w:szCs w:val="28"/>
          <w:lang w:eastAsia="en-US"/>
        </w:rPr>
        <w:t>"</w:t>
      </w:r>
      <w:r w:rsidRPr="001524E9">
        <w:rPr>
          <w:rFonts w:eastAsia="Calibri"/>
          <w:color w:val="000000"/>
          <w:sz w:val="28"/>
          <w:szCs w:val="28"/>
          <w:lang w:eastAsia="en-US"/>
        </w:rPr>
        <w:t xml:space="preserve"> (далее – Единый портал)</w:t>
      </w:r>
      <w:r w:rsidRPr="00C62B59">
        <w:rPr>
          <w:rFonts w:eastAsia="Calibri"/>
          <w:color w:val="000000"/>
          <w:sz w:val="28"/>
          <w:szCs w:val="28"/>
          <w:lang w:eastAsia="en-US"/>
        </w:rPr>
        <w:t xml:space="preserve">, </w:t>
      </w:r>
      <w:r>
        <w:rPr>
          <w:rFonts w:eastAsia="Calibri"/>
          <w:color w:val="000000"/>
          <w:sz w:val="28"/>
          <w:szCs w:val="28"/>
          <w:lang w:eastAsia="en-US"/>
        </w:rPr>
        <w:t xml:space="preserve">на </w:t>
      </w:r>
      <w:r w:rsidRPr="00C62B59">
        <w:rPr>
          <w:rFonts w:eastAsia="Calibri"/>
          <w:color w:val="000000"/>
          <w:sz w:val="28"/>
          <w:szCs w:val="28"/>
          <w:lang w:eastAsia="en-US"/>
        </w:rPr>
        <w:t>региональном портале</w:t>
      </w:r>
      <w:r>
        <w:rPr>
          <w:rFonts w:eastAsia="Calibri"/>
          <w:color w:val="000000"/>
          <w:sz w:val="28"/>
          <w:szCs w:val="28"/>
          <w:lang w:eastAsia="en-US"/>
        </w:rPr>
        <w:t xml:space="preserve"> </w:t>
      </w:r>
      <w:r w:rsidRPr="00197270">
        <w:rPr>
          <w:bCs/>
          <w:color w:val="000000"/>
          <w:sz w:val="28"/>
          <w:szCs w:val="28"/>
        </w:rPr>
        <w:t>государственных и муниципальных услуг (функций), являюще</w:t>
      </w:r>
      <w:r>
        <w:rPr>
          <w:bCs/>
          <w:color w:val="000000"/>
          <w:sz w:val="28"/>
          <w:szCs w:val="28"/>
        </w:rPr>
        <w:t>м</w:t>
      </w:r>
      <w:r w:rsidRPr="00197270">
        <w:rPr>
          <w:bCs/>
          <w:color w:val="000000"/>
          <w:sz w:val="28"/>
          <w:szCs w:val="28"/>
        </w:rPr>
        <w:t>ся государственной информационной системой субъекта Российской Федерации (далее – региональный портал)</w:t>
      </w:r>
      <w:r w:rsidRPr="00C62B59">
        <w:rPr>
          <w:rFonts w:eastAsia="Calibri"/>
          <w:color w:val="000000"/>
          <w:sz w:val="28"/>
          <w:szCs w:val="28"/>
          <w:lang w:eastAsia="en-US"/>
        </w:rPr>
        <w:t>.</w:t>
      </w:r>
    </w:p>
    <w:p w:rsidR="00515A45" w:rsidRPr="00D7005B" w:rsidRDefault="00515A45" w:rsidP="00515A45">
      <w:pPr>
        <w:autoSpaceDE w:val="0"/>
        <w:autoSpaceDN w:val="0"/>
        <w:adjustRightInd w:val="0"/>
        <w:ind w:firstLine="709"/>
        <w:jc w:val="both"/>
        <w:rPr>
          <w:bCs/>
          <w:color w:val="000000"/>
          <w:sz w:val="28"/>
          <w:szCs w:val="28"/>
        </w:rPr>
      </w:pPr>
    </w:p>
    <w:p w:rsidR="00515A45" w:rsidRPr="00BA3973" w:rsidRDefault="00515A45" w:rsidP="00515A45">
      <w:pPr>
        <w:widowControl w:val="0"/>
        <w:autoSpaceDE w:val="0"/>
        <w:autoSpaceDN w:val="0"/>
        <w:adjustRightInd w:val="0"/>
        <w:ind w:firstLine="567"/>
        <w:jc w:val="center"/>
        <w:rPr>
          <w:b/>
          <w:bCs/>
          <w:color w:val="000000"/>
          <w:sz w:val="28"/>
          <w:szCs w:val="28"/>
        </w:rPr>
      </w:pPr>
      <w:r>
        <w:rPr>
          <w:b/>
          <w:bCs/>
          <w:color w:val="000000"/>
          <w:sz w:val="28"/>
          <w:szCs w:val="28"/>
        </w:rPr>
        <w:t>Состав и способы подачи запроса о предоставлении государственной (муниципальной) услуги</w:t>
      </w:r>
      <w:r w:rsidRPr="00BA3973">
        <w:rPr>
          <w:b/>
          <w:bCs/>
          <w:color w:val="000000"/>
          <w:sz w:val="28"/>
          <w:szCs w:val="28"/>
        </w:rPr>
        <w:t xml:space="preserve"> </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2.4. </w:t>
      </w:r>
      <w:proofErr w:type="gramStart"/>
      <w:r w:rsidRPr="00D7005B">
        <w:rPr>
          <w:bCs/>
          <w:color w:val="000000"/>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w:t>
      </w:r>
      <w:proofErr w:type="gramEnd"/>
      <w:r w:rsidRPr="00D7005B">
        <w:rPr>
          <w:bCs/>
          <w:color w:val="000000"/>
          <w:sz w:val="28"/>
          <w:szCs w:val="28"/>
        </w:rPr>
        <w:t xml:space="preserve"> </w:t>
      </w:r>
      <w:proofErr w:type="gramStart"/>
      <w:r w:rsidRPr="00D7005B">
        <w:rPr>
          <w:bCs/>
          <w:color w:val="000000"/>
          <w:sz w:val="28"/>
          <w:szCs w:val="28"/>
        </w:rPr>
        <w:t>подпунктах</w:t>
      </w:r>
      <w:proofErr w:type="gramEnd"/>
      <w:r w:rsidRPr="00D7005B">
        <w:rPr>
          <w:bCs/>
          <w:color w:val="000000"/>
          <w:sz w:val="28"/>
          <w:szCs w:val="28"/>
        </w:rPr>
        <w:t xml:space="preserve"> </w:t>
      </w:r>
      <w:r>
        <w:rPr>
          <w:bCs/>
          <w:color w:val="000000"/>
          <w:sz w:val="28"/>
          <w:szCs w:val="28"/>
        </w:rPr>
        <w:t>"</w:t>
      </w:r>
      <w:r w:rsidRPr="00D7005B">
        <w:rPr>
          <w:bCs/>
          <w:color w:val="000000"/>
          <w:sz w:val="28"/>
          <w:szCs w:val="28"/>
        </w:rPr>
        <w:t>б</w:t>
      </w:r>
      <w:r>
        <w:rPr>
          <w:bCs/>
          <w:color w:val="000000"/>
          <w:sz w:val="28"/>
          <w:szCs w:val="28"/>
        </w:rPr>
        <w:t>"</w:t>
      </w:r>
      <w:r w:rsidRPr="00D7005B">
        <w:rPr>
          <w:bCs/>
          <w:color w:val="000000"/>
          <w:sz w:val="28"/>
          <w:szCs w:val="28"/>
        </w:rPr>
        <w:t xml:space="preserve"> - </w:t>
      </w:r>
      <w:r>
        <w:rPr>
          <w:bCs/>
          <w:color w:val="000000"/>
          <w:sz w:val="28"/>
          <w:szCs w:val="28"/>
        </w:rPr>
        <w:t>"</w:t>
      </w:r>
      <w:r w:rsidRPr="00D7005B">
        <w:rPr>
          <w:bCs/>
          <w:color w:val="000000"/>
          <w:sz w:val="28"/>
          <w:szCs w:val="28"/>
        </w:rPr>
        <w:t>е</w:t>
      </w:r>
      <w:r>
        <w:rPr>
          <w:bCs/>
          <w:color w:val="000000"/>
          <w:sz w:val="28"/>
          <w:szCs w:val="28"/>
        </w:rPr>
        <w:t>"</w:t>
      </w:r>
      <w:r w:rsidRPr="00D7005B">
        <w:rPr>
          <w:bCs/>
          <w:color w:val="000000"/>
          <w:sz w:val="28"/>
          <w:szCs w:val="28"/>
        </w:rPr>
        <w:t xml:space="preserve"> пункта 2.8 настоящего Административного регламента, одним из следующих способов:</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а) в электронной форме посредством </w:t>
      </w:r>
      <w:r>
        <w:rPr>
          <w:rFonts w:eastAsia="Calibri"/>
          <w:bCs/>
          <w:color w:val="000000"/>
          <w:sz w:val="28"/>
          <w:szCs w:val="28"/>
          <w:lang w:eastAsia="en-US"/>
        </w:rPr>
        <w:t>Е</w:t>
      </w:r>
      <w:r w:rsidRPr="00681925">
        <w:rPr>
          <w:rFonts w:eastAsia="Calibri"/>
          <w:bCs/>
          <w:color w:val="000000"/>
          <w:sz w:val="28"/>
          <w:szCs w:val="28"/>
          <w:lang w:eastAsia="en-US"/>
        </w:rPr>
        <w:t>дин</w:t>
      </w:r>
      <w:r>
        <w:rPr>
          <w:rFonts w:eastAsia="Calibri"/>
          <w:bCs/>
          <w:color w:val="000000"/>
          <w:sz w:val="28"/>
          <w:szCs w:val="28"/>
          <w:lang w:eastAsia="en-US"/>
        </w:rPr>
        <w:t>ого</w:t>
      </w:r>
      <w:r w:rsidRPr="00681925">
        <w:rPr>
          <w:rFonts w:eastAsia="Calibri"/>
          <w:bCs/>
          <w:color w:val="000000"/>
          <w:sz w:val="28"/>
          <w:szCs w:val="28"/>
          <w:lang w:eastAsia="en-US"/>
        </w:rPr>
        <w:t xml:space="preserve"> портал</w:t>
      </w:r>
      <w:r>
        <w:rPr>
          <w:rFonts w:eastAsia="Calibri"/>
          <w:bCs/>
          <w:color w:val="000000"/>
          <w:sz w:val="28"/>
          <w:szCs w:val="28"/>
          <w:lang w:eastAsia="en-US"/>
        </w:rPr>
        <w:t>а</w:t>
      </w:r>
      <w:r w:rsidRPr="00681925">
        <w:rPr>
          <w:rFonts w:eastAsia="Calibri"/>
          <w:bCs/>
          <w:color w:val="000000"/>
          <w:sz w:val="28"/>
          <w:szCs w:val="28"/>
          <w:lang w:eastAsia="en-US"/>
        </w:rPr>
        <w:t>, регионального портала</w:t>
      </w:r>
      <w:r w:rsidRPr="00D7005B">
        <w:rPr>
          <w:bCs/>
          <w:color w:val="000000"/>
          <w:sz w:val="28"/>
          <w:szCs w:val="28"/>
        </w:rPr>
        <w:t>.</w:t>
      </w:r>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Pr>
          <w:bCs/>
          <w:color w:val="000000"/>
          <w:sz w:val="28"/>
          <w:szCs w:val="28"/>
        </w:rPr>
        <w:t>"</w:t>
      </w:r>
      <w:r w:rsidRPr="00D7005B">
        <w:rPr>
          <w:bCs/>
          <w:color w:val="000000"/>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Cs/>
          <w:color w:val="000000"/>
          <w:sz w:val="28"/>
          <w:szCs w:val="28"/>
        </w:rPr>
        <w:t>"</w:t>
      </w:r>
      <w:r w:rsidRPr="00D7005B">
        <w:rPr>
          <w:bCs/>
          <w:color w:val="000000"/>
          <w:sz w:val="28"/>
          <w:szCs w:val="28"/>
        </w:rPr>
        <w:t xml:space="preserve"> (далее – ЕСИА) или иных государственных информационных систем, если такие</w:t>
      </w:r>
      <w:proofErr w:type="gramEnd"/>
      <w:r w:rsidRPr="00D7005B">
        <w:rPr>
          <w:bCs/>
          <w:color w:val="000000"/>
          <w:sz w:val="28"/>
          <w:szCs w:val="28"/>
        </w:rPr>
        <w:t xml:space="preserve"> </w:t>
      </w:r>
      <w:proofErr w:type="gramStart"/>
      <w:r w:rsidRPr="00D7005B">
        <w:rPr>
          <w:bCs/>
          <w:color w:val="000000"/>
          <w:sz w:val="28"/>
          <w:szCs w:val="28"/>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Pr>
          <w:bCs/>
          <w:color w:val="000000"/>
          <w:sz w:val="28"/>
          <w:szCs w:val="28"/>
        </w:rPr>
        <w:t>"</w:t>
      </w:r>
      <w:r w:rsidRPr="00D7005B">
        <w:rPr>
          <w:bCs/>
          <w:color w:val="000000"/>
          <w:sz w:val="28"/>
          <w:szCs w:val="28"/>
        </w:rPr>
        <w:t>б</w:t>
      </w:r>
      <w:r>
        <w:rPr>
          <w:bCs/>
          <w:color w:val="000000"/>
          <w:sz w:val="28"/>
          <w:szCs w:val="28"/>
        </w:rPr>
        <w:t>"</w:t>
      </w:r>
      <w:r w:rsidRPr="00D7005B">
        <w:rPr>
          <w:bCs/>
          <w:color w:val="000000"/>
          <w:sz w:val="28"/>
          <w:szCs w:val="28"/>
        </w:rPr>
        <w:t xml:space="preserve"> - </w:t>
      </w:r>
      <w:r>
        <w:rPr>
          <w:bCs/>
          <w:color w:val="000000"/>
          <w:sz w:val="28"/>
          <w:szCs w:val="28"/>
        </w:rPr>
        <w:t>"</w:t>
      </w:r>
      <w:r w:rsidRPr="00D7005B">
        <w:rPr>
          <w:bCs/>
          <w:color w:val="000000"/>
          <w:sz w:val="28"/>
          <w:szCs w:val="28"/>
        </w:rPr>
        <w:t>е</w:t>
      </w:r>
      <w:r>
        <w:rPr>
          <w:bCs/>
          <w:color w:val="000000"/>
          <w:sz w:val="28"/>
          <w:szCs w:val="28"/>
        </w:rPr>
        <w:t>"</w:t>
      </w:r>
      <w:r w:rsidRPr="00D7005B">
        <w:rPr>
          <w:bCs/>
          <w:color w:val="000000"/>
          <w:sz w:val="28"/>
          <w:szCs w:val="28"/>
        </w:rPr>
        <w:t xml:space="preserve"> пункта 2.8 настоящего Административного регламента. </w:t>
      </w:r>
      <w:proofErr w:type="gramStart"/>
      <w:r w:rsidRPr="00D7005B">
        <w:rPr>
          <w:bCs/>
          <w:color w:val="000000"/>
          <w:sz w:val="28"/>
          <w:szCs w:val="28"/>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D7005B">
        <w:rPr>
          <w:bCs/>
          <w:color w:val="000000"/>
          <w:sz w:val="28"/>
          <w:szCs w:val="28"/>
        </w:rPr>
        <w:t xml:space="preserve"> </w:t>
      </w:r>
      <w:proofErr w:type="gramStart"/>
      <w:r w:rsidRPr="00D7005B">
        <w:rPr>
          <w:bCs/>
          <w:color w:val="000000"/>
          <w:sz w:val="28"/>
          <w:szCs w:val="28"/>
        </w:rP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DC7416">
        <w:rPr>
          <w:bCs/>
          <w:color w:val="000000"/>
          <w:sz w:val="28"/>
          <w:szCs w:val="28"/>
        </w:rPr>
        <w:t>от</w:t>
      </w:r>
      <w:r>
        <w:rPr>
          <w:bCs/>
          <w:color w:val="000000"/>
          <w:sz w:val="28"/>
          <w:szCs w:val="28"/>
        </w:rPr>
        <w:t xml:space="preserve"> 6 апреля </w:t>
      </w:r>
      <w:r w:rsidRPr="00DC7416">
        <w:rPr>
          <w:bCs/>
          <w:color w:val="000000"/>
          <w:sz w:val="28"/>
          <w:szCs w:val="28"/>
        </w:rPr>
        <w:t>2011</w:t>
      </w:r>
      <w:r>
        <w:rPr>
          <w:bCs/>
          <w:color w:val="000000"/>
          <w:sz w:val="28"/>
          <w:szCs w:val="28"/>
        </w:rPr>
        <w:t xml:space="preserve"> года №</w:t>
      </w:r>
      <w:r w:rsidRPr="00DC7416">
        <w:rPr>
          <w:bCs/>
          <w:color w:val="000000"/>
          <w:sz w:val="28"/>
          <w:szCs w:val="28"/>
        </w:rPr>
        <w:t xml:space="preserve"> 63-ФЗ</w:t>
      </w:r>
      <w:r>
        <w:rPr>
          <w:bCs/>
          <w:color w:val="000000"/>
          <w:sz w:val="28"/>
          <w:szCs w:val="28"/>
        </w:rPr>
        <w:t xml:space="preserve"> "</w:t>
      </w:r>
      <w:r w:rsidRPr="00D7005B">
        <w:rPr>
          <w:bCs/>
          <w:color w:val="000000"/>
          <w:sz w:val="28"/>
          <w:szCs w:val="28"/>
        </w:rPr>
        <w:t>Об электронной подписи</w:t>
      </w:r>
      <w:r>
        <w:rPr>
          <w:bCs/>
          <w:color w:val="000000"/>
          <w:sz w:val="28"/>
          <w:szCs w:val="28"/>
        </w:rPr>
        <w:t>"</w:t>
      </w:r>
      <w:r w:rsidRPr="00D7005B">
        <w:rPr>
          <w:bCs/>
          <w:color w:val="000000"/>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D7005B">
        <w:rPr>
          <w:bCs/>
          <w:color w:val="000000"/>
          <w:sz w:val="28"/>
          <w:szCs w:val="28"/>
        </w:rPr>
        <w:t xml:space="preserve"> </w:t>
      </w:r>
      <w:proofErr w:type="gramStart"/>
      <w:r w:rsidRPr="00D7005B">
        <w:rPr>
          <w:bCs/>
          <w:color w:val="000000"/>
          <w:sz w:val="28"/>
          <w:szCs w:val="28"/>
        </w:rPr>
        <w:t xml:space="preserve">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D7005B">
        <w:rPr>
          <w:color w:val="000000"/>
          <w:sz w:val="28"/>
          <w:szCs w:val="28"/>
        </w:rPr>
        <w:t>г</w:t>
      </w:r>
      <w:r>
        <w:rPr>
          <w:color w:val="000000"/>
          <w:sz w:val="28"/>
          <w:szCs w:val="28"/>
        </w:rPr>
        <w:t>ода</w:t>
      </w:r>
      <w:r w:rsidRPr="00D7005B" w:rsidDel="00E11F9A">
        <w:rPr>
          <w:bCs/>
          <w:color w:val="000000"/>
          <w:sz w:val="28"/>
          <w:szCs w:val="28"/>
        </w:rPr>
        <w:t xml:space="preserve"> </w:t>
      </w:r>
      <w:r w:rsidRPr="00D7005B">
        <w:rPr>
          <w:bCs/>
          <w:color w:val="000000"/>
          <w:sz w:val="28"/>
          <w:szCs w:val="28"/>
        </w:rPr>
        <w:t xml:space="preserve">№ 33 </w:t>
      </w:r>
      <w:r>
        <w:rPr>
          <w:bCs/>
          <w:color w:val="000000"/>
          <w:sz w:val="28"/>
          <w:szCs w:val="28"/>
        </w:rPr>
        <w:t>"</w:t>
      </w:r>
      <w:r w:rsidRPr="00D7005B">
        <w:rPr>
          <w:bCs/>
          <w:color w:val="000000"/>
          <w:sz w:val="28"/>
          <w:szCs w:val="28"/>
        </w:rPr>
        <w:t>Об использовании простой электронной подписи при оказании государственных и муниципальных услуг</w:t>
      </w:r>
      <w:r>
        <w:rPr>
          <w:bCs/>
          <w:color w:val="000000"/>
          <w:sz w:val="28"/>
          <w:szCs w:val="28"/>
        </w:rPr>
        <w:t>"</w:t>
      </w:r>
      <w:r w:rsidRPr="00D7005B">
        <w:rPr>
          <w:bCs/>
          <w:color w:val="000000"/>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D7005B">
        <w:rPr>
          <w:color w:val="000000"/>
          <w:sz w:val="28"/>
          <w:szCs w:val="28"/>
        </w:rPr>
        <w:t>г</w:t>
      </w:r>
      <w:r>
        <w:rPr>
          <w:color w:val="000000"/>
          <w:sz w:val="28"/>
          <w:szCs w:val="28"/>
        </w:rPr>
        <w:t>ода</w:t>
      </w:r>
      <w:proofErr w:type="gramEnd"/>
      <w:r w:rsidRPr="00D7005B" w:rsidDel="00E11F9A">
        <w:rPr>
          <w:bCs/>
          <w:color w:val="000000"/>
          <w:sz w:val="28"/>
          <w:szCs w:val="28"/>
        </w:rPr>
        <w:t xml:space="preserve"> </w:t>
      </w:r>
      <w:r w:rsidRPr="00D7005B">
        <w:rPr>
          <w:bCs/>
          <w:color w:val="000000"/>
          <w:sz w:val="28"/>
          <w:szCs w:val="28"/>
        </w:rPr>
        <w:t xml:space="preserve">№ 634 </w:t>
      </w:r>
      <w:r>
        <w:rPr>
          <w:bCs/>
          <w:color w:val="000000"/>
          <w:sz w:val="28"/>
          <w:szCs w:val="28"/>
        </w:rPr>
        <w:t>"</w:t>
      </w:r>
      <w:r w:rsidRPr="00D7005B">
        <w:rPr>
          <w:bCs/>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bCs/>
          <w:color w:val="000000"/>
          <w:sz w:val="28"/>
          <w:szCs w:val="28"/>
        </w:rPr>
        <w:t>"</w:t>
      </w:r>
      <w:r w:rsidRPr="00D7005B">
        <w:rPr>
          <w:bCs/>
          <w:color w:val="000000"/>
          <w:sz w:val="28"/>
          <w:szCs w:val="28"/>
        </w:rPr>
        <w:t xml:space="preserve"> (далее – усиленная неквалифицированная электронная подпись).</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D7005B">
        <w:rPr>
          <w:color w:val="000000"/>
          <w:sz w:val="28"/>
          <w:szCs w:val="28"/>
        </w:rPr>
        <w:t>г</w:t>
      </w:r>
      <w:r>
        <w:rPr>
          <w:color w:val="000000"/>
          <w:sz w:val="28"/>
          <w:szCs w:val="28"/>
        </w:rPr>
        <w:t>ода</w:t>
      </w:r>
      <w:r w:rsidRPr="00D7005B" w:rsidDel="00E11F9A">
        <w:rPr>
          <w:bCs/>
          <w:color w:val="000000"/>
          <w:sz w:val="28"/>
          <w:szCs w:val="28"/>
        </w:rPr>
        <w:t xml:space="preserve"> </w:t>
      </w:r>
      <w:r w:rsidRPr="00D7005B">
        <w:rPr>
          <w:bCs/>
          <w:color w:val="000000"/>
          <w:sz w:val="28"/>
          <w:szCs w:val="28"/>
        </w:rPr>
        <w:t xml:space="preserve">№ 1376 </w:t>
      </w:r>
      <w:r>
        <w:rPr>
          <w:bCs/>
          <w:color w:val="000000"/>
          <w:sz w:val="28"/>
          <w:szCs w:val="28"/>
        </w:rPr>
        <w:t>"</w:t>
      </w:r>
      <w:r w:rsidRPr="00D7005B">
        <w:rPr>
          <w:bCs/>
          <w:color w:val="000000"/>
          <w:sz w:val="28"/>
          <w:szCs w:val="28"/>
        </w:rPr>
        <w:t xml:space="preserve">Об утверждении </w:t>
      </w:r>
      <w:proofErr w:type="gramStart"/>
      <w:r w:rsidRPr="00D7005B">
        <w:rPr>
          <w:bCs/>
          <w:color w:val="000000"/>
          <w:sz w:val="28"/>
          <w:szCs w:val="28"/>
        </w:rPr>
        <w:t>Правил организации деятельности многофункциональных центров предоставления государственных</w:t>
      </w:r>
      <w:proofErr w:type="gramEnd"/>
      <w:r w:rsidRPr="00D7005B">
        <w:rPr>
          <w:bCs/>
          <w:color w:val="000000"/>
          <w:sz w:val="28"/>
          <w:szCs w:val="28"/>
        </w:rPr>
        <w:t xml:space="preserve"> и муниципальных услуг</w:t>
      </w:r>
      <w:r>
        <w:rPr>
          <w:bCs/>
          <w:color w:val="000000"/>
          <w:sz w:val="28"/>
          <w:szCs w:val="28"/>
        </w:rPr>
        <w:t>"</w:t>
      </w:r>
      <w:r w:rsidRPr="00D7005B">
        <w:rPr>
          <w:bCs/>
          <w:color w:val="000000"/>
          <w:sz w:val="28"/>
          <w:szCs w:val="28"/>
        </w:rPr>
        <w:t>.</w:t>
      </w:r>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 xml:space="preserve">б) на бумажном носителе посредством личного обращения в </w:t>
      </w:r>
      <w:r>
        <w:rPr>
          <w:bCs/>
          <w:color w:val="000000"/>
          <w:sz w:val="28"/>
          <w:szCs w:val="28"/>
        </w:rPr>
        <w:t>у</w:t>
      </w:r>
      <w:r w:rsidRPr="00D7005B">
        <w:rPr>
          <w:bCs/>
          <w:color w:val="000000"/>
          <w:sz w:val="28"/>
          <w:szCs w:val="28"/>
        </w:rP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Pr>
          <w:bCs/>
          <w:color w:val="000000"/>
          <w:sz w:val="28"/>
          <w:szCs w:val="28"/>
        </w:rPr>
        <w:t>у</w:t>
      </w:r>
      <w:r w:rsidRPr="00D7005B">
        <w:rPr>
          <w:bCs/>
          <w:color w:val="000000"/>
          <w:sz w:val="28"/>
          <w:szCs w:val="28"/>
        </w:rPr>
        <w:t xml:space="preserve">полномоченным органом в соответствии с постановлением Правительства Российской Федерации от 27 сентября 2011 </w:t>
      </w:r>
      <w:r w:rsidRPr="00D7005B">
        <w:rPr>
          <w:color w:val="000000"/>
          <w:sz w:val="28"/>
          <w:szCs w:val="28"/>
        </w:rPr>
        <w:t>г</w:t>
      </w:r>
      <w:r>
        <w:rPr>
          <w:color w:val="000000"/>
          <w:sz w:val="28"/>
          <w:szCs w:val="28"/>
        </w:rPr>
        <w:t>ода</w:t>
      </w:r>
      <w:r w:rsidRPr="00D7005B" w:rsidDel="00E11F9A">
        <w:rPr>
          <w:bCs/>
          <w:color w:val="000000"/>
          <w:sz w:val="28"/>
          <w:szCs w:val="28"/>
        </w:rPr>
        <w:t xml:space="preserve"> </w:t>
      </w:r>
      <w:r w:rsidRPr="00D7005B">
        <w:rPr>
          <w:bCs/>
          <w:color w:val="000000"/>
          <w:sz w:val="28"/>
          <w:szCs w:val="28"/>
        </w:rPr>
        <w:t xml:space="preserve">№ 797 </w:t>
      </w:r>
      <w:r>
        <w:rPr>
          <w:bCs/>
          <w:color w:val="000000"/>
          <w:sz w:val="28"/>
          <w:szCs w:val="28"/>
        </w:rPr>
        <w:t>"</w:t>
      </w:r>
      <w:r w:rsidRPr="00D7005B">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D7005B">
        <w:rPr>
          <w:bCs/>
          <w:color w:val="000000"/>
          <w:sz w:val="28"/>
          <w:szCs w:val="28"/>
        </w:rPr>
        <w:t>, органами государственной власти субъектов Российской Федерации, органами местного самоуправления</w:t>
      </w:r>
      <w:r>
        <w:rPr>
          <w:bCs/>
          <w:color w:val="000000"/>
          <w:sz w:val="28"/>
          <w:szCs w:val="28"/>
        </w:rPr>
        <w:t>"</w:t>
      </w:r>
      <w:r w:rsidRPr="00D7005B">
        <w:rPr>
          <w:bCs/>
          <w:color w:val="000000"/>
          <w:sz w:val="28"/>
          <w:szCs w:val="28"/>
        </w:rPr>
        <w:t>, либо посредством почтового отправления с уведомлением о вручении.</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jc w:val="center"/>
        <w:rPr>
          <w:b/>
          <w:bCs/>
          <w:color w:val="000000"/>
          <w:sz w:val="28"/>
          <w:szCs w:val="28"/>
        </w:rPr>
      </w:pPr>
      <w:r w:rsidRPr="00D7005B">
        <w:rPr>
          <w:b/>
          <w:bCs/>
          <w:color w:val="000000"/>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в электронной форме</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а) </w:t>
      </w:r>
      <w:proofErr w:type="spellStart"/>
      <w:r w:rsidRPr="00D7005B">
        <w:rPr>
          <w:bCs/>
          <w:color w:val="000000"/>
          <w:sz w:val="28"/>
          <w:szCs w:val="28"/>
        </w:rPr>
        <w:t>xml</w:t>
      </w:r>
      <w:proofErr w:type="spellEnd"/>
      <w:r w:rsidRPr="00D7005B">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7005B">
        <w:rPr>
          <w:bCs/>
          <w:color w:val="000000"/>
          <w:sz w:val="28"/>
          <w:szCs w:val="28"/>
        </w:rPr>
        <w:t>xml</w:t>
      </w:r>
      <w:proofErr w:type="spellEnd"/>
      <w:r w:rsidRPr="00D7005B">
        <w:rPr>
          <w:bCs/>
          <w:color w:val="000000"/>
          <w:sz w:val="28"/>
          <w:szCs w:val="28"/>
        </w:rPr>
        <w:t>;</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б) </w:t>
      </w:r>
      <w:proofErr w:type="spellStart"/>
      <w:r w:rsidRPr="00D7005B">
        <w:rPr>
          <w:bCs/>
          <w:color w:val="000000"/>
          <w:sz w:val="28"/>
          <w:szCs w:val="28"/>
        </w:rPr>
        <w:t>doc</w:t>
      </w:r>
      <w:proofErr w:type="spellEnd"/>
      <w:r w:rsidRPr="00D7005B">
        <w:rPr>
          <w:bCs/>
          <w:color w:val="000000"/>
          <w:sz w:val="28"/>
          <w:szCs w:val="28"/>
        </w:rPr>
        <w:t xml:space="preserve">, </w:t>
      </w:r>
      <w:proofErr w:type="spellStart"/>
      <w:r w:rsidRPr="00D7005B">
        <w:rPr>
          <w:bCs/>
          <w:color w:val="000000"/>
          <w:sz w:val="28"/>
          <w:szCs w:val="28"/>
        </w:rPr>
        <w:t>docx</w:t>
      </w:r>
      <w:proofErr w:type="spellEnd"/>
      <w:r w:rsidRPr="00D7005B">
        <w:rPr>
          <w:bCs/>
          <w:color w:val="000000"/>
          <w:sz w:val="28"/>
          <w:szCs w:val="28"/>
        </w:rPr>
        <w:t xml:space="preserve">, </w:t>
      </w:r>
      <w:proofErr w:type="spellStart"/>
      <w:r w:rsidRPr="00D7005B">
        <w:rPr>
          <w:bCs/>
          <w:color w:val="000000"/>
          <w:sz w:val="28"/>
          <w:szCs w:val="28"/>
        </w:rPr>
        <w:t>odt</w:t>
      </w:r>
      <w:proofErr w:type="spellEnd"/>
      <w:r w:rsidRPr="00D7005B">
        <w:rPr>
          <w:bCs/>
          <w:color w:val="000000"/>
          <w:sz w:val="28"/>
          <w:szCs w:val="28"/>
        </w:rPr>
        <w:t xml:space="preserve"> - для документов с текстовым содержанием, </w:t>
      </w:r>
      <w:r w:rsidRPr="00D7005B">
        <w:rPr>
          <w:bCs/>
          <w:color w:val="000000"/>
          <w:sz w:val="28"/>
          <w:szCs w:val="28"/>
        </w:rPr>
        <w:br/>
        <w:t>не включающим формулы;</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w:t>
      </w:r>
      <w:proofErr w:type="spellStart"/>
      <w:r w:rsidRPr="00D7005B">
        <w:rPr>
          <w:bCs/>
          <w:color w:val="000000"/>
          <w:sz w:val="28"/>
          <w:szCs w:val="28"/>
        </w:rPr>
        <w:t>pdf</w:t>
      </w:r>
      <w:proofErr w:type="spellEnd"/>
      <w:r w:rsidRPr="00D7005B">
        <w:rPr>
          <w:bCs/>
          <w:color w:val="000000"/>
          <w:sz w:val="28"/>
          <w:szCs w:val="28"/>
        </w:rPr>
        <w:t xml:space="preserve">, </w:t>
      </w:r>
      <w:proofErr w:type="spellStart"/>
      <w:r w:rsidRPr="00D7005B">
        <w:rPr>
          <w:bCs/>
          <w:color w:val="000000"/>
          <w:sz w:val="28"/>
          <w:szCs w:val="28"/>
        </w:rPr>
        <w:t>jpg</w:t>
      </w:r>
      <w:proofErr w:type="spellEnd"/>
      <w:r w:rsidRPr="00D7005B">
        <w:rPr>
          <w:bCs/>
          <w:color w:val="000000"/>
          <w:sz w:val="28"/>
          <w:szCs w:val="28"/>
        </w:rPr>
        <w:t xml:space="preserve">, </w:t>
      </w:r>
      <w:proofErr w:type="spellStart"/>
      <w:r w:rsidRPr="00D7005B">
        <w:rPr>
          <w:bCs/>
          <w:color w:val="000000"/>
          <w:sz w:val="28"/>
          <w:szCs w:val="28"/>
        </w:rPr>
        <w:t>jpeg</w:t>
      </w:r>
      <w:proofErr w:type="spellEnd"/>
      <w:r w:rsidRPr="00D7005B">
        <w:rPr>
          <w:bCs/>
          <w:color w:val="000000"/>
          <w:sz w:val="28"/>
          <w:szCs w:val="28"/>
        </w:rPr>
        <w:t xml:space="preserve">, </w:t>
      </w:r>
      <w:proofErr w:type="spellStart"/>
      <w:r w:rsidRPr="00D7005B">
        <w:rPr>
          <w:bCs/>
          <w:color w:val="000000"/>
          <w:sz w:val="28"/>
          <w:szCs w:val="28"/>
          <w:lang w:val="en-US"/>
        </w:rPr>
        <w:t>png</w:t>
      </w:r>
      <w:proofErr w:type="spellEnd"/>
      <w:r w:rsidRPr="00D7005B">
        <w:rPr>
          <w:bCs/>
          <w:color w:val="000000"/>
          <w:sz w:val="28"/>
          <w:szCs w:val="28"/>
        </w:rPr>
        <w:t xml:space="preserve">, </w:t>
      </w:r>
      <w:r w:rsidRPr="00D7005B">
        <w:rPr>
          <w:bCs/>
          <w:color w:val="000000"/>
          <w:sz w:val="28"/>
          <w:szCs w:val="28"/>
          <w:lang w:val="en-US"/>
        </w:rPr>
        <w:t>bmp</w:t>
      </w:r>
      <w:r w:rsidRPr="00D7005B">
        <w:rPr>
          <w:bCs/>
          <w:color w:val="000000"/>
          <w:sz w:val="28"/>
          <w:szCs w:val="28"/>
        </w:rPr>
        <w:t xml:space="preserve">, </w:t>
      </w:r>
      <w:r w:rsidRPr="00D7005B">
        <w:rPr>
          <w:bCs/>
          <w:color w:val="000000"/>
          <w:sz w:val="28"/>
          <w:szCs w:val="28"/>
          <w:lang w:val="en-US"/>
        </w:rPr>
        <w:t>tiff</w:t>
      </w:r>
      <w:r w:rsidRPr="00D7005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г) </w:t>
      </w:r>
      <w:r w:rsidRPr="00D7005B">
        <w:rPr>
          <w:bCs/>
          <w:color w:val="000000"/>
          <w:sz w:val="28"/>
          <w:szCs w:val="28"/>
          <w:lang w:val="en-US"/>
        </w:rPr>
        <w:t>zip</w:t>
      </w:r>
      <w:r w:rsidRPr="00D7005B">
        <w:rPr>
          <w:bCs/>
          <w:color w:val="000000"/>
          <w:sz w:val="28"/>
          <w:szCs w:val="28"/>
        </w:rPr>
        <w:t xml:space="preserve">, </w:t>
      </w:r>
      <w:proofErr w:type="spellStart"/>
      <w:r w:rsidRPr="00D7005B">
        <w:rPr>
          <w:bCs/>
          <w:color w:val="000000"/>
          <w:sz w:val="28"/>
          <w:szCs w:val="28"/>
          <w:lang w:val="en-US"/>
        </w:rPr>
        <w:t>rar</w:t>
      </w:r>
      <w:proofErr w:type="spellEnd"/>
      <w:r w:rsidRPr="00D7005B">
        <w:rPr>
          <w:bCs/>
          <w:color w:val="000000"/>
          <w:sz w:val="28"/>
          <w:szCs w:val="28"/>
        </w:rPr>
        <w:t xml:space="preserve"> – для сжатых документов в один файл;</w:t>
      </w:r>
    </w:p>
    <w:p w:rsidR="00515A45" w:rsidRPr="00D7005B" w:rsidRDefault="00515A45" w:rsidP="00515A45">
      <w:pPr>
        <w:autoSpaceDE w:val="0"/>
        <w:autoSpaceDN w:val="0"/>
        <w:adjustRightInd w:val="0"/>
        <w:ind w:firstLine="709"/>
        <w:jc w:val="both"/>
        <w:rPr>
          <w:bCs/>
          <w:color w:val="000000"/>
          <w:sz w:val="28"/>
          <w:szCs w:val="28"/>
        </w:rPr>
      </w:pPr>
      <w:proofErr w:type="spellStart"/>
      <w:r w:rsidRPr="00D7005B">
        <w:rPr>
          <w:bCs/>
          <w:color w:val="000000"/>
          <w:sz w:val="28"/>
          <w:szCs w:val="28"/>
        </w:rPr>
        <w:t>д</w:t>
      </w:r>
      <w:proofErr w:type="spellEnd"/>
      <w:r w:rsidRPr="00D7005B">
        <w:rPr>
          <w:bCs/>
          <w:color w:val="000000"/>
          <w:sz w:val="28"/>
          <w:szCs w:val="28"/>
        </w:rPr>
        <w:t xml:space="preserve">) </w:t>
      </w:r>
      <w:r w:rsidRPr="00D7005B">
        <w:rPr>
          <w:bCs/>
          <w:color w:val="000000"/>
          <w:sz w:val="28"/>
          <w:szCs w:val="28"/>
          <w:lang w:val="en-US"/>
        </w:rPr>
        <w:t>sig</w:t>
      </w:r>
      <w:r w:rsidRPr="00D7005B">
        <w:rPr>
          <w:bCs/>
          <w:color w:val="000000"/>
          <w:sz w:val="28"/>
          <w:szCs w:val="28"/>
        </w:rPr>
        <w:t xml:space="preserve"> – для открепленной усиленной квалифицированной электронной подписи.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2.6. </w:t>
      </w:r>
      <w:proofErr w:type="gramStart"/>
      <w:r w:rsidRPr="00D7005B">
        <w:rPr>
          <w:bCs/>
          <w:color w:val="000000"/>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7005B">
        <w:rPr>
          <w:bCs/>
          <w:color w:val="000000"/>
          <w:sz w:val="28"/>
          <w:szCs w:val="28"/>
        </w:rPr>
        <w:t>dpi</w:t>
      </w:r>
      <w:proofErr w:type="spellEnd"/>
      <w:r w:rsidRPr="00D7005B">
        <w:rPr>
          <w:bCs/>
          <w:color w:val="000000"/>
          <w:sz w:val="28"/>
          <w:szCs w:val="28"/>
        </w:rPr>
        <w:t xml:space="preserve"> (масштаб 1:1) и всех аутентичных признаков подлинности (графической подписи лица, печати</w:t>
      </w:r>
      <w:proofErr w:type="gramEnd"/>
      <w:r w:rsidRPr="00D7005B">
        <w:rPr>
          <w:bCs/>
          <w:color w:val="000000"/>
          <w:sz w:val="28"/>
          <w:szCs w:val="28"/>
        </w:rPr>
        <w:t>, углового штампа бланка), с использованием следующих режимов:</w:t>
      </w:r>
    </w:p>
    <w:p w:rsidR="00515A45" w:rsidRPr="00D7005B" w:rsidRDefault="00515A45" w:rsidP="00515A45">
      <w:pPr>
        <w:autoSpaceDE w:val="0"/>
        <w:autoSpaceDN w:val="0"/>
        <w:adjustRightInd w:val="0"/>
        <w:ind w:firstLine="709"/>
        <w:jc w:val="both"/>
        <w:rPr>
          <w:bCs/>
          <w:color w:val="000000"/>
          <w:sz w:val="28"/>
          <w:szCs w:val="28"/>
        </w:rPr>
      </w:pPr>
      <w:r>
        <w:rPr>
          <w:bCs/>
          <w:color w:val="000000"/>
          <w:sz w:val="28"/>
          <w:szCs w:val="28"/>
        </w:rPr>
        <w:t>"</w:t>
      </w:r>
      <w:r w:rsidRPr="00D7005B">
        <w:rPr>
          <w:bCs/>
          <w:color w:val="000000"/>
          <w:sz w:val="28"/>
          <w:szCs w:val="28"/>
        </w:rPr>
        <w:t>черно-белый</w:t>
      </w:r>
      <w:r>
        <w:rPr>
          <w:bCs/>
          <w:color w:val="000000"/>
          <w:sz w:val="28"/>
          <w:szCs w:val="28"/>
        </w:rPr>
        <w:t>"</w:t>
      </w:r>
      <w:r w:rsidRPr="00D7005B">
        <w:rPr>
          <w:bCs/>
          <w:color w:val="000000"/>
          <w:sz w:val="28"/>
          <w:szCs w:val="28"/>
        </w:rPr>
        <w:t xml:space="preserve"> (при отсутствии в документе графических изображений и (или) цветного текста);</w:t>
      </w:r>
    </w:p>
    <w:p w:rsidR="00515A45" w:rsidRPr="00D7005B" w:rsidRDefault="00515A45" w:rsidP="00515A45">
      <w:pPr>
        <w:autoSpaceDE w:val="0"/>
        <w:autoSpaceDN w:val="0"/>
        <w:adjustRightInd w:val="0"/>
        <w:ind w:firstLine="709"/>
        <w:jc w:val="both"/>
        <w:rPr>
          <w:bCs/>
          <w:color w:val="000000"/>
          <w:sz w:val="28"/>
          <w:szCs w:val="28"/>
        </w:rPr>
      </w:pPr>
      <w:r>
        <w:rPr>
          <w:bCs/>
          <w:color w:val="000000"/>
          <w:sz w:val="28"/>
          <w:szCs w:val="28"/>
        </w:rPr>
        <w:t>"</w:t>
      </w:r>
      <w:r w:rsidRPr="00D7005B">
        <w:rPr>
          <w:bCs/>
          <w:color w:val="000000"/>
          <w:sz w:val="28"/>
          <w:szCs w:val="28"/>
        </w:rPr>
        <w:t>оттенки серого</w:t>
      </w:r>
      <w:r>
        <w:rPr>
          <w:bCs/>
          <w:color w:val="000000"/>
          <w:sz w:val="28"/>
          <w:szCs w:val="28"/>
        </w:rPr>
        <w:t>"</w:t>
      </w:r>
      <w:r w:rsidRPr="00D7005B">
        <w:rPr>
          <w:bCs/>
          <w:color w:val="000000"/>
          <w:sz w:val="28"/>
          <w:szCs w:val="28"/>
        </w:rPr>
        <w:t xml:space="preserve"> (при наличии в документе графических изображений, отличных от цветного графического изображения);</w:t>
      </w:r>
    </w:p>
    <w:p w:rsidR="00515A45" w:rsidRPr="00D7005B" w:rsidRDefault="00515A45" w:rsidP="00515A45">
      <w:pPr>
        <w:autoSpaceDE w:val="0"/>
        <w:autoSpaceDN w:val="0"/>
        <w:adjustRightInd w:val="0"/>
        <w:ind w:firstLine="709"/>
        <w:jc w:val="both"/>
        <w:rPr>
          <w:bCs/>
          <w:color w:val="000000"/>
          <w:sz w:val="28"/>
          <w:szCs w:val="28"/>
        </w:rPr>
      </w:pPr>
      <w:r>
        <w:rPr>
          <w:bCs/>
          <w:color w:val="000000"/>
          <w:sz w:val="28"/>
          <w:szCs w:val="28"/>
        </w:rPr>
        <w:t>"</w:t>
      </w:r>
      <w:r w:rsidRPr="00D7005B">
        <w:rPr>
          <w:bCs/>
          <w:color w:val="000000"/>
          <w:sz w:val="28"/>
          <w:szCs w:val="28"/>
        </w:rPr>
        <w:t>цветной</w:t>
      </w:r>
      <w:r>
        <w:rPr>
          <w:bCs/>
          <w:color w:val="000000"/>
          <w:sz w:val="28"/>
          <w:szCs w:val="28"/>
        </w:rPr>
        <w:t>"</w:t>
      </w:r>
      <w:r w:rsidRPr="00D7005B">
        <w:rPr>
          <w:bCs/>
          <w:color w:val="000000"/>
          <w:sz w:val="28"/>
          <w:szCs w:val="28"/>
        </w:rPr>
        <w:t xml:space="preserve"> или </w:t>
      </w:r>
      <w:r>
        <w:rPr>
          <w:bCs/>
          <w:color w:val="000000"/>
          <w:sz w:val="28"/>
          <w:szCs w:val="28"/>
        </w:rPr>
        <w:t>"</w:t>
      </w:r>
      <w:r w:rsidRPr="00D7005B">
        <w:rPr>
          <w:bCs/>
          <w:color w:val="000000"/>
          <w:sz w:val="28"/>
          <w:szCs w:val="28"/>
        </w:rPr>
        <w:t>режим полной цветопередачи</w:t>
      </w:r>
      <w:r>
        <w:rPr>
          <w:bCs/>
          <w:color w:val="000000"/>
          <w:sz w:val="28"/>
          <w:szCs w:val="28"/>
        </w:rPr>
        <w:t>"</w:t>
      </w:r>
      <w:r w:rsidRPr="00D7005B">
        <w:rPr>
          <w:bCs/>
          <w:color w:val="000000"/>
          <w:sz w:val="28"/>
          <w:szCs w:val="28"/>
        </w:rPr>
        <w:t xml:space="preserve"> (при наличии </w:t>
      </w:r>
      <w:r w:rsidRPr="00D7005B">
        <w:rPr>
          <w:bCs/>
          <w:color w:val="000000"/>
          <w:sz w:val="28"/>
          <w:szCs w:val="28"/>
        </w:rPr>
        <w:br/>
        <w:t>в документе цветных графических изображений либо цветного текста).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515A45" w:rsidRPr="00D7005B" w:rsidRDefault="00515A45" w:rsidP="00515A45">
      <w:pPr>
        <w:autoSpaceDE w:val="0"/>
        <w:autoSpaceDN w:val="0"/>
        <w:adjustRightInd w:val="0"/>
        <w:ind w:firstLine="709"/>
        <w:jc w:val="both"/>
        <w:rPr>
          <w:color w:val="000000"/>
          <w:sz w:val="28"/>
          <w:szCs w:val="28"/>
        </w:rPr>
      </w:pPr>
      <w:r>
        <w:rPr>
          <w:color w:val="000000"/>
          <w:sz w:val="28"/>
          <w:szCs w:val="28"/>
        </w:rPr>
        <w:t>2.7.1</w:t>
      </w:r>
      <w:r w:rsidRPr="00D7005B">
        <w:rPr>
          <w:color w:val="000000"/>
          <w:sz w:val="28"/>
          <w:szCs w:val="28"/>
        </w:rPr>
        <w:t>. При предоставлении государственной (муниципальной) услуги в электронной форме заявителю обеспечиваются:</w:t>
      </w:r>
    </w:p>
    <w:p w:rsidR="00515A45" w:rsidRPr="00B80F0D" w:rsidRDefault="00515A45" w:rsidP="00515A45">
      <w:pPr>
        <w:autoSpaceDE w:val="0"/>
        <w:autoSpaceDN w:val="0"/>
        <w:adjustRightInd w:val="0"/>
        <w:ind w:firstLine="709"/>
        <w:jc w:val="both"/>
        <w:rPr>
          <w:color w:val="000000"/>
          <w:sz w:val="28"/>
          <w:szCs w:val="28"/>
        </w:rPr>
      </w:pPr>
      <w:r w:rsidRPr="00B80F0D">
        <w:rPr>
          <w:color w:val="000000"/>
          <w:sz w:val="28"/>
          <w:szCs w:val="28"/>
        </w:rPr>
        <w:t>получение информации о порядке и сроках предоставления государственной (муниципальной) услуги;</w:t>
      </w:r>
    </w:p>
    <w:p w:rsidR="00515A45" w:rsidRPr="00B80F0D" w:rsidRDefault="00515A45" w:rsidP="00515A45">
      <w:pPr>
        <w:autoSpaceDE w:val="0"/>
        <w:autoSpaceDN w:val="0"/>
        <w:adjustRightInd w:val="0"/>
        <w:ind w:firstLine="709"/>
        <w:jc w:val="both"/>
        <w:rPr>
          <w:color w:val="000000"/>
          <w:sz w:val="28"/>
          <w:szCs w:val="28"/>
        </w:rPr>
      </w:pPr>
      <w:r w:rsidRPr="00B80F0D">
        <w:rPr>
          <w:color w:val="000000"/>
          <w:sz w:val="28"/>
          <w:szCs w:val="28"/>
        </w:rPr>
        <w:t xml:space="preserve">запись на прием в уполномоченный орган для подачи </w:t>
      </w:r>
      <w:r>
        <w:rPr>
          <w:color w:val="000000"/>
          <w:sz w:val="28"/>
          <w:szCs w:val="28"/>
        </w:rPr>
        <w:t>уведомления об окончании строительства</w:t>
      </w:r>
      <w:r w:rsidRPr="00B80F0D">
        <w:rPr>
          <w:color w:val="000000"/>
          <w:sz w:val="28"/>
          <w:szCs w:val="28"/>
        </w:rPr>
        <w:t>;</w:t>
      </w:r>
    </w:p>
    <w:p w:rsidR="00515A45" w:rsidRPr="00B80F0D" w:rsidRDefault="00515A45" w:rsidP="00515A45">
      <w:pPr>
        <w:autoSpaceDE w:val="0"/>
        <w:autoSpaceDN w:val="0"/>
        <w:adjustRightInd w:val="0"/>
        <w:ind w:firstLine="709"/>
        <w:jc w:val="both"/>
        <w:rPr>
          <w:color w:val="000000"/>
          <w:sz w:val="28"/>
          <w:szCs w:val="28"/>
        </w:rPr>
      </w:pPr>
      <w:r w:rsidRPr="00B80F0D">
        <w:rPr>
          <w:color w:val="000000"/>
          <w:sz w:val="28"/>
          <w:szCs w:val="28"/>
        </w:rPr>
        <w:t xml:space="preserve">формирование </w:t>
      </w:r>
      <w:r>
        <w:rPr>
          <w:color w:val="000000"/>
          <w:sz w:val="28"/>
          <w:szCs w:val="28"/>
        </w:rPr>
        <w:t>уведомления об окончании строительства</w:t>
      </w:r>
      <w:r w:rsidRPr="00B80F0D">
        <w:rPr>
          <w:color w:val="000000"/>
          <w:sz w:val="28"/>
          <w:szCs w:val="28"/>
        </w:rPr>
        <w:t>;</w:t>
      </w:r>
    </w:p>
    <w:p w:rsidR="00515A45" w:rsidRPr="00B80F0D" w:rsidRDefault="00515A45" w:rsidP="00515A45">
      <w:pPr>
        <w:autoSpaceDE w:val="0"/>
        <w:autoSpaceDN w:val="0"/>
        <w:adjustRightInd w:val="0"/>
        <w:ind w:firstLine="709"/>
        <w:jc w:val="both"/>
        <w:rPr>
          <w:color w:val="000000"/>
          <w:sz w:val="28"/>
          <w:szCs w:val="28"/>
        </w:rPr>
      </w:pPr>
      <w:r w:rsidRPr="00B80F0D">
        <w:rPr>
          <w:color w:val="000000"/>
          <w:sz w:val="28"/>
          <w:szCs w:val="28"/>
        </w:rPr>
        <w:t xml:space="preserve">прием и регистрация уполномоченным органом </w:t>
      </w:r>
      <w:r>
        <w:rPr>
          <w:color w:val="000000"/>
          <w:sz w:val="28"/>
          <w:szCs w:val="28"/>
        </w:rPr>
        <w:t>уведомления об окончании строительства</w:t>
      </w:r>
      <w:r w:rsidRPr="00B80F0D">
        <w:rPr>
          <w:color w:val="000000"/>
          <w:sz w:val="28"/>
          <w:szCs w:val="28"/>
        </w:rPr>
        <w:t xml:space="preserve"> и иных документов, необходимых для предоставления государственной (муниципальной) услуги;</w:t>
      </w:r>
    </w:p>
    <w:p w:rsidR="00515A45" w:rsidRPr="00B80F0D" w:rsidRDefault="00515A45" w:rsidP="00515A45">
      <w:pPr>
        <w:autoSpaceDE w:val="0"/>
        <w:autoSpaceDN w:val="0"/>
        <w:adjustRightInd w:val="0"/>
        <w:ind w:firstLine="709"/>
        <w:jc w:val="both"/>
        <w:rPr>
          <w:color w:val="000000"/>
          <w:sz w:val="28"/>
          <w:szCs w:val="28"/>
        </w:rPr>
      </w:pPr>
      <w:r w:rsidRPr="00B80F0D">
        <w:rPr>
          <w:color w:val="000000"/>
          <w:sz w:val="28"/>
          <w:szCs w:val="28"/>
        </w:rPr>
        <w:t>получение результата предоставления государственной (муниципальной) услуги;</w:t>
      </w:r>
    </w:p>
    <w:p w:rsidR="00515A45" w:rsidRPr="00B80F0D" w:rsidRDefault="00515A45" w:rsidP="00515A45">
      <w:pPr>
        <w:autoSpaceDE w:val="0"/>
        <w:autoSpaceDN w:val="0"/>
        <w:adjustRightInd w:val="0"/>
        <w:ind w:firstLine="709"/>
        <w:jc w:val="both"/>
        <w:rPr>
          <w:color w:val="000000"/>
          <w:sz w:val="28"/>
          <w:szCs w:val="28"/>
        </w:rPr>
      </w:pPr>
      <w:r w:rsidRPr="00B80F0D">
        <w:rPr>
          <w:color w:val="000000"/>
          <w:sz w:val="28"/>
          <w:szCs w:val="28"/>
        </w:rPr>
        <w:t xml:space="preserve">получение сведений о ходе выполнения </w:t>
      </w:r>
      <w:r>
        <w:rPr>
          <w:color w:val="000000"/>
          <w:sz w:val="28"/>
          <w:szCs w:val="28"/>
        </w:rPr>
        <w:t>уведомления об окончании строительства</w:t>
      </w:r>
      <w:r w:rsidRPr="00B80F0D">
        <w:rPr>
          <w:color w:val="000000"/>
          <w:sz w:val="28"/>
          <w:szCs w:val="28"/>
        </w:rPr>
        <w:t>;</w:t>
      </w:r>
    </w:p>
    <w:p w:rsidR="00515A45" w:rsidRPr="00B80F0D" w:rsidRDefault="00515A45" w:rsidP="00515A45">
      <w:pPr>
        <w:autoSpaceDE w:val="0"/>
        <w:autoSpaceDN w:val="0"/>
        <w:adjustRightInd w:val="0"/>
        <w:ind w:firstLine="709"/>
        <w:jc w:val="both"/>
        <w:rPr>
          <w:color w:val="000000"/>
          <w:sz w:val="28"/>
          <w:szCs w:val="28"/>
        </w:rPr>
      </w:pPr>
      <w:r w:rsidRPr="00B80F0D">
        <w:rPr>
          <w:color w:val="000000"/>
          <w:sz w:val="28"/>
          <w:szCs w:val="28"/>
        </w:rPr>
        <w:t>осуществление оценки качества предоставления государственной (муниципальной) услуги;</w:t>
      </w:r>
    </w:p>
    <w:p w:rsidR="00515A45" w:rsidRPr="00B80F0D" w:rsidRDefault="00515A45" w:rsidP="00515A45">
      <w:pPr>
        <w:autoSpaceDE w:val="0"/>
        <w:autoSpaceDN w:val="0"/>
        <w:adjustRightInd w:val="0"/>
        <w:ind w:firstLine="709"/>
        <w:jc w:val="both"/>
        <w:rPr>
          <w:color w:val="000000"/>
          <w:sz w:val="28"/>
          <w:szCs w:val="28"/>
        </w:rPr>
      </w:pPr>
      <w:r w:rsidRPr="00B80F0D">
        <w:rPr>
          <w:color w:val="000000"/>
          <w:sz w:val="28"/>
          <w:szCs w:val="28"/>
        </w:rPr>
        <w:t xml:space="preserve">досудебное (внесудебное) обжалование решений и действий (бездействия) </w:t>
      </w:r>
      <w:r>
        <w:rPr>
          <w:color w:val="000000"/>
          <w:sz w:val="28"/>
          <w:szCs w:val="28"/>
        </w:rPr>
        <w:t xml:space="preserve">уполномоченного </w:t>
      </w:r>
      <w:r w:rsidRPr="00B80F0D">
        <w:rPr>
          <w:color w:val="000000"/>
          <w:sz w:val="28"/>
          <w:szCs w:val="28"/>
        </w:rPr>
        <w:t xml:space="preserve">органа, должностного лица </w:t>
      </w:r>
      <w:r>
        <w:rPr>
          <w:color w:val="000000"/>
          <w:sz w:val="28"/>
          <w:szCs w:val="28"/>
        </w:rPr>
        <w:t xml:space="preserve">уполномоченного </w:t>
      </w:r>
      <w:r w:rsidRPr="00B80F0D">
        <w:rPr>
          <w:color w:val="000000"/>
          <w:sz w:val="28"/>
          <w:szCs w:val="28"/>
        </w:rPr>
        <w:t>органа либо государственного или муниципального служащего;</w:t>
      </w:r>
    </w:p>
    <w:p w:rsidR="00515A45" w:rsidRPr="00B80F0D" w:rsidRDefault="00515A45" w:rsidP="00515A45">
      <w:pPr>
        <w:autoSpaceDE w:val="0"/>
        <w:autoSpaceDN w:val="0"/>
        <w:adjustRightInd w:val="0"/>
        <w:ind w:firstLine="709"/>
        <w:jc w:val="both"/>
        <w:rPr>
          <w:color w:val="000000"/>
          <w:sz w:val="28"/>
          <w:szCs w:val="28"/>
        </w:rPr>
      </w:pPr>
      <w:r w:rsidRPr="00B80F0D">
        <w:rPr>
          <w:color w:val="000000"/>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(муниципальной) услуги, предусмотренного </w:t>
      </w:r>
      <w:r>
        <w:rPr>
          <w:color w:val="000000"/>
          <w:sz w:val="28"/>
          <w:szCs w:val="28"/>
        </w:rPr>
        <w:t>настоящим А</w:t>
      </w:r>
      <w:r w:rsidRPr="00B80F0D">
        <w:rPr>
          <w:color w:val="000000"/>
          <w:sz w:val="28"/>
          <w:szCs w:val="28"/>
        </w:rPr>
        <w:t>дминистративным регламентом, соответствующего признакам заявителя;</w:t>
      </w:r>
    </w:p>
    <w:p w:rsidR="00515A45" w:rsidRPr="00D7005B" w:rsidRDefault="00515A45" w:rsidP="00515A45">
      <w:pPr>
        <w:autoSpaceDE w:val="0"/>
        <w:autoSpaceDN w:val="0"/>
        <w:adjustRightInd w:val="0"/>
        <w:ind w:firstLine="709"/>
        <w:jc w:val="both"/>
        <w:rPr>
          <w:color w:val="000000"/>
          <w:sz w:val="28"/>
          <w:szCs w:val="28"/>
        </w:rPr>
      </w:pPr>
      <w:r w:rsidRPr="00B80F0D">
        <w:rPr>
          <w:color w:val="000000"/>
          <w:sz w:val="28"/>
          <w:szCs w:val="28"/>
        </w:rPr>
        <w:t xml:space="preserve">предъявление заявителю варианта предоставления государственной (муниципальной) услуги, предусмотренного </w:t>
      </w:r>
      <w:r>
        <w:rPr>
          <w:color w:val="000000"/>
          <w:sz w:val="28"/>
          <w:szCs w:val="28"/>
        </w:rPr>
        <w:t>настоящим А</w:t>
      </w:r>
      <w:r w:rsidRPr="00B80F0D">
        <w:rPr>
          <w:color w:val="000000"/>
          <w:sz w:val="28"/>
          <w:szCs w:val="28"/>
        </w:rPr>
        <w:t>дминистративным регламентом.</w:t>
      </w:r>
    </w:p>
    <w:p w:rsidR="00515A45" w:rsidRPr="00D7005B" w:rsidRDefault="00515A45" w:rsidP="00515A45">
      <w:pPr>
        <w:widowControl w:val="0"/>
        <w:autoSpaceDE w:val="0"/>
        <w:autoSpaceDN w:val="0"/>
        <w:adjustRightInd w:val="0"/>
        <w:ind w:firstLine="709"/>
        <w:jc w:val="both"/>
        <w:rPr>
          <w:color w:val="000000"/>
          <w:sz w:val="28"/>
          <w:szCs w:val="28"/>
        </w:rPr>
      </w:pPr>
      <w:r>
        <w:rPr>
          <w:color w:val="000000"/>
          <w:sz w:val="28"/>
          <w:szCs w:val="28"/>
        </w:rPr>
        <w:t>2.7.2.</w:t>
      </w:r>
      <w:r w:rsidRPr="00D7005B">
        <w:rPr>
          <w:color w:val="000000"/>
          <w:sz w:val="28"/>
          <w:szCs w:val="28"/>
        </w:rPr>
        <w:t xml:space="preserve"> Формирование </w:t>
      </w:r>
      <w:r w:rsidRPr="00D7005B">
        <w:rPr>
          <w:bCs/>
          <w:color w:val="000000"/>
          <w:sz w:val="28"/>
          <w:szCs w:val="28"/>
        </w:rPr>
        <w:t>уведомления об окончании строительства</w:t>
      </w:r>
      <w:r w:rsidRPr="00D7005B">
        <w:rPr>
          <w:color w:val="000000"/>
          <w:sz w:val="28"/>
          <w:szCs w:val="28"/>
        </w:rPr>
        <w:t>.</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Формирование </w:t>
      </w:r>
      <w:r w:rsidRPr="00D7005B">
        <w:rPr>
          <w:bCs/>
          <w:color w:val="000000"/>
          <w:sz w:val="28"/>
          <w:szCs w:val="28"/>
        </w:rPr>
        <w:t>уведомления об окончании строительства</w:t>
      </w:r>
      <w:r w:rsidRPr="00D7005B">
        <w:rPr>
          <w:color w:val="000000"/>
          <w:sz w:val="28"/>
          <w:szCs w:val="28"/>
        </w:rPr>
        <w:t xml:space="preserve"> осуществляется посредством заполнения электронной формы </w:t>
      </w:r>
      <w:r w:rsidRPr="00D7005B">
        <w:rPr>
          <w:bCs/>
          <w:color w:val="000000"/>
          <w:sz w:val="28"/>
          <w:szCs w:val="28"/>
        </w:rPr>
        <w:t>уведомления об окончании строительства</w:t>
      </w:r>
      <w:r w:rsidRPr="00D7005B">
        <w:rPr>
          <w:color w:val="000000"/>
          <w:sz w:val="28"/>
          <w:szCs w:val="28"/>
        </w:rPr>
        <w:t xml:space="preserve"> на Едином портале, региональном портале, без необходимости дополнительной подачи </w:t>
      </w:r>
      <w:r w:rsidRPr="00D7005B">
        <w:rPr>
          <w:bCs/>
          <w:color w:val="000000"/>
          <w:sz w:val="28"/>
          <w:szCs w:val="28"/>
        </w:rPr>
        <w:t>уведомления об окончании строительства</w:t>
      </w:r>
      <w:r w:rsidRPr="00D7005B">
        <w:rPr>
          <w:color w:val="000000"/>
          <w:sz w:val="28"/>
          <w:szCs w:val="28"/>
        </w:rPr>
        <w:t xml:space="preserve"> в какой-либо иной форме.</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Форматно-логическая проверка сформированного </w:t>
      </w:r>
      <w:r w:rsidRPr="00D7005B">
        <w:rPr>
          <w:bCs/>
          <w:color w:val="000000"/>
          <w:sz w:val="28"/>
          <w:szCs w:val="28"/>
        </w:rPr>
        <w:t>уведомления об окончании строительства</w:t>
      </w:r>
      <w:r w:rsidRPr="00D7005B">
        <w:rPr>
          <w:color w:val="000000"/>
          <w:sz w:val="28"/>
          <w:szCs w:val="28"/>
        </w:rPr>
        <w:t xml:space="preserve"> осуществляется после заполнения заявителем каждого из полей электронной формы </w:t>
      </w:r>
      <w:r w:rsidRPr="00D7005B">
        <w:rPr>
          <w:bCs/>
          <w:color w:val="000000"/>
          <w:sz w:val="28"/>
          <w:szCs w:val="28"/>
        </w:rPr>
        <w:t>уведомления об окончании строительства</w:t>
      </w:r>
      <w:r w:rsidRPr="00D7005B">
        <w:rPr>
          <w:color w:val="000000"/>
          <w:sz w:val="28"/>
          <w:szCs w:val="28"/>
        </w:rPr>
        <w:t xml:space="preserve">. При выявлении некорректно заполненного поля электронной формы </w:t>
      </w:r>
      <w:r w:rsidRPr="00D7005B">
        <w:rPr>
          <w:bCs/>
          <w:color w:val="000000"/>
          <w:sz w:val="28"/>
          <w:szCs w:val="28"/>
        </w:rPr>
        <w:t>уведомления об окончании строительства</w:t>
      </w:r>
      <w:r w:rsidRPr="00D7005B" w:rsidDel="0050003A">
        <w:rPr>
          <w:color w:val="000000"/>
          <w:sz w:val="28"/>
          <w:szCs w:val="28"/>
        </w:rPr>
        <w:t xml:space="preserve"> </w:t>
      </w:r>
      <w:r w:rsidRPr="00D7005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7005B">
        <w:rPr>
          <w:bCs/>
          <w:color w:val="000000"/>
          <w:sz w:val="28"/>
          <w:szCs w:val="28"/>
        </w:rPr>
        <w:t>уведомления об окончании строительства</w:t>
      </w:r>
      <w:r w:rsidRPr="00D7005B">
        <w:rPr>
          <w:color w:val="000000"/>
          <w:sz w:val="28"/>
          <w:szCs w:val="28"/>
        </w:rPr>
        <w:t>.</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При формировании </w:t>
      </w:r>
      <w:r w:rsidRPr="00D7005B">
        <w:rPr>
          <w:bCs/>
          <w:color w:val="000000"/>
          <w:sz w:val="28"/>
          <w:szCs w:val="28"/>
        </w:rPr>
        <w:t>уведомления об окончании строительства</w:t>
      </w:r>
      <w:r w:rsidRPr="00D7005B">
        <w:rPr>
          <w:color w:val="000000"/>
          <w:sz w:val="28"/>
          <w:szCs w:val="28"/>
        </w:rPr>
        <w:t xml:space="preserve"> заявителю обеспечивается:</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а) возможность копирования и сохранения </w:t>
      </w:r>
      <w:r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б) возможность печати на бумажном носителе копии электронной формы </w:t>
      </w:r>
      <w:r w:rsidRPr="00D7005B">
        <w:rPr>
          <w:bCs/>
          <w:color w:val="000000"/>
          <w:sz w:val="28"/>
          <w:szCs w:val="28"/>
        </w:rPr>
        <w:t>уведомления об окончании строительства</w:t>
      </w:r>
      <w:r w:rsidRPr="00D7005B">
        <w:rPr>
          <w:color w:val="000000"/>
          <w:sz w:val="28"/>
          <w:szCs w:val="28"/>
        </w:rPr>
        <w:t>;</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в) сохранение ранее введенных в электронную форму </w:t>
      </w:r>
      <w:r w:rsidRPr="00D7005B">
        <w:rPr>
          <w:bCs/>
          <w:color w:val="000000"/>
          <w:sz w:val="28"/>
          <w:szCs w:val="28"/>
        </w:rPr>
        <w:t>уведомления об окончании строительства</w:t>
      </w:r>
      <w:r w:rsidRPr="00D7005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7005B">
        <w:rPr>
          <w:bCs/>
          <w:color w:val="000000"/>
          <w:sz w:val="28"/>
          <w:szCs w:val="28"/>
        </w:rPr>
        <w:t>уведомления об окончании строительства</w:t>
      </w:r>
      <w:r w:rsidRPr="00D7005B">
        <w:rPr>
          <w:color w:val="000000"/>
          <w:sz w:val="28"/>
          <w:szCs w:val="28"/>
        </w:rPr>
        <w:t>;</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г) заполнение полей электронной формы </w:t>
      </w:r>
      <w:r w:rsidRPr="00D7005B">
        <w:rPr>
          <w:bCs/>
          <w:color w:val="000000"/>
          <w:sz w:val="28"/>
          <w:szCs w:val="28"/>
        </w:rPr>
        <w:t>уведомления об окончании строительства</w:t>
      </w:r>
      <w:r w:rsidRPr="00D7005B">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D7005B">
        <w:rPr>
          <w:color w:val="000000"/>
          <w:sz w:val="28"/>
        </w:rPr>
        <w:t xml:space="preserve"> </w:t>
      </w:r>
      <w:r w:rsidRPr="00D7005B">
        <w:rPr>
          <w:color w:val="000000"/>
          <w:sz w:val="28"/>
          <w:szCs w:val="28"/>
        </w:rPr>
        <w:t>региональном портале, в части, касающейся сведений, отсутствующих в ЕСИА;</w:t>
      </w:r>
    </w:p>
    <w:p w:rsidR="00515A45" w:rsidRPr="00D7005B" w:rsidRDefault="00515A45" w:rsidP="00515A45">
      <w:pPr>
        <w:widowControl w:val="0"/>
        <w:autoSpaceDE w:val="0"/>
        <w:autoSpaceDN w:val="0"/>
        <w:adjustRightInd w:val="0"/>
        <w:ind w:firstLine="709"/>
        <w:jc w:val="both"/>
        <w:rPr>
          <w:color w:val="000000"/>
          <w:sz w:val="28"/>
          <w:szCs w:val="28"/>
        </w:rPr>
      </w:pPr>
      <w:proofErr w:type="spellStart"/>
      <w:r w:rsidRPr="00D7005B">
        <w:rPr>
          <w:color w:val="000000"/>
          <w:sz w:val="28"/>
          <w:szCs w:val="28"/>
        </w:rPr>
        <w:t>д</w:t>
      </w:r>
      <w:proofErr w:type="spellEnd"/>
      <w:r w:rsidRPr="00D7005B">
        <w:rPr>
          <w:color w:val="000000"/>
          <w:sz w:val="28"/>
          <w:szCs w:val="28"/>
        </w:rPr>
        <w:t xml:space="preserve">) возможность вернуться на любой из этапов заполнения электронной формы </w:t>
      </w:r>
      <w:r w:rsidRPr="00D7005B">
        <w:rPr>
          <w:bCs/>
          <w:color w:val="000000"/>
          <w:sz w:val="28"/>
          <w:szCs w:val="28"/>
        </w:rPr>
        <w:t>уведомления об окончании строительства</w:t>
      </w:r>
      <w:r w:rsidRPr="00D7005B">
        <w:rPr>
          <w:color w:val="000000"/>
          <w:sz w:val="28"/>
          <w:szCs w:val="28"/>
        </w:rPr>
        <w:t xml:space="preserve"> без потери ранее введенной информации;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е) возможность доступа заявителя на Едином портале, </w:t>
      </w:r>
      <w:r w:rsidRPr="00D7005B">
        <w:rPr>
          <w:color w:val="000000"/>
          <w:sz w:val="28"/>
        </w:rPr>
        <w:t xml:space="preserve">региональном портале, </w:t>
      </w:r>
      <w:r w:rsidRPr="00D7005B">
        <w:rPr>
          <w:color w:val="000000"/>
          <w:sz w:val="28"/>
          <w:szCs w:val="28"/>
        </w:rPr>
        <w:t xml:space="preserve">к ранее поданным им </w:t>
      </w:r>
      <w:r w:rsidRPr="00D7005B">
        <w:rPr>
          <w:bCs/>
          <w:color w:val="000000"/>
          <w:sz w:val="28"/>
          <w:szCs w:val="28"/>
        </w:rPr>
        <w:t>уведомлениям об окончании строительства</w:t>
      </w:r>
      <w:r w:rsidRPr="00D7005B">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w:t>
      </w:r>
      <w:r>
        <w:rPr>
          <w:color w:val="000000"/>
          <w:sz w:val="28"/>
          <w:szCs w:val="28"/>
        </w:rPr>
        <w:t>у</w:t>
      </w:r>
      <w:r w:rsidRPr="00D7005B">
        <w:rPr>
          <w:color w:val="000000"/>
          <w:sz w:val="28"/>
          <w:szCs w:val="28"/>
        </w:rPr>
        <w:t xml:space="preserve">полномоченный орган посредством Единого портала, </w:t>
      </w:r>
      <w:r w:rsidRPr="00D7005B">
        <w:rPr>
          <w:color w:val="000000"/>
          <w:sz w:val="28"/>
        </w:rPr>
        <w:t>регионального портала</w:t>
      </w:r>
      <w:r w:rsidRPr="00D7005B">
        <w:rPr>
          <w:color w:val="000000"/>
          <w:sz w:val="28"/>
          <w:szCs w:val="28"/>
        </w:rPr>
        <w:t>.</w:t>
      </w:r>
    </w:p>
    <w:p w:rsidR="00515A45" w:rsidRPr="00D7005B" w:rsidRDefault="00515A45" w:rsidP="00515A45">
      <w:pPr>
        <w:autoSpaceDE w:val="0"/>
        <w:autoSpaceDN w:val="0"/>
        <w:adjustRightInd w:val="0"/>
        <w:ind w:firstLine="709"/>
        <w:jc w:val="both"/>
        <w:rPr>
          <w:color w:val="000000"/>
          <w:sz w:val="28"/>
          <w:szCs w:val="28"/>
        </w:rPr>
      </w:pPr>
      <w:r>
        <w:rPr>
          <w:color w:val="000000"/>
          <w:sz w:val="28"/>
          <w:szCs w:val="28"/>
        </w:rPr>
        <w:t>2.7.3.</w:t>
      </w:r>
      <w:r w:rsidRPr="00D7005B">
        <w:rPr>
          <w:color w:val="000000"/>
          <w:sz w:val="28"/>
          <w:szCs w:val="28"/>
        </w:rPr>
        <w:t xml:space="preserve"> Уполномоченный орган обеспечивает в срок не позднее </w:t>
      </w:r>
      <w:r>
        <w:rPr>
          <w:color w:val="000000"/>
          <w:sz w:val="28"/>
          <w:szCs w:val="28"/>
        </w:rPr>
        <w:t>одного</w:t>
      </w:r>
      <w:r w:rsidRPr="00D7005B">
        <w:rPr>
          <w:color w:val="000000"/>
          <w:sz w:val="28"/>
          <w:szCs w:val="28"/>
        </w:rPr>
        <w:t xml:space="preserve"> рабочего дня с момента подачи </w:t>
      </w:r>
      <w:r w:rsidRPr="00D7005B">
        <w:rPr>
          <w:bCs/>
          <w:color w:val="000000"/>
          <w:sz w:val="28"/>
          <w:szCs w:val="28"/>
        </w:rPr>
        <w:t>уведомления об окончании строительства</w:t>
      </w:r>
      <w:r w:rsidRPr="00D7005B">
        <w:rPr>
          <w:color w:val="000000"/>
          <w:sz w:val="28"/>
          <w:szCs w:val="28"/>
        </w:rPr>
        <w:t xml:space="preserve"> на Единый портал, </w:t>
      </w:r>
      <w:r w:rsidRPr="00D7005B">
        <w:rPr>
          <w:color w:val="000000"/>
          <w:sz w:val="28"/>
        </w:rPr>
        <w:t xml:space="preserve">региональный портал, </w:t>
      </w:r>
      <w:r w:rsidRPr="00D7005B">
        <w:rPr>
          <w:color w:val="000000"/>
          <w:sz w:val="28"/>
          <w:szCs w:val="28"/>
        </w:rPr>
        <w:t>а в случае его поступления в выходной, нерабочий праздничный день, – в следующий за ним первый рабочий день:</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D7005B">
        <w:rPr>
          <w:bCs/>
          <w:color w:val="000000"/>
          <w:sz w:val="28"/>
          <w:szCs w:val="28"/>
        </w:rPr>
        <w:t>уведомления об окончании строительства</w:t>
      </w:r>
      <w:r w:rsidRPr="00D7005B">
        <w:rPr>
          <w:color w:val="000000"/>
          <w:sz w:val="28"/>
          <w:szCs w:val="28"/>
        </w:rPr>
        <w:t>;</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б) регистрацию </w:t>
      </w:r>
      <w:r w:rsidRPr="00D7005B">
        <w:rPr>
          <w:bCs/>
          <w:color w:val="000000"/>
          <w:sz w:val="28"/>
          <w:szCs w:val="28"/>
        </w:rPr>
        <w:t>уведомления об окончании строительства</w:t>
      </w:r>
      <w:r w:rsidRPr="00D7005B">
        <w:rPr>
          <w:color w:val="000000"/>
          <w:sz w:val="28"/>
          <w:szCs w:val="28"/>
        </w:rPr>
        <w:t xml:space="preserve"> и направление заявителю уведомления о регистрации </w:t>
      </w:r>
      <w:r w:rsidRPr="00D7005B">
        <w:rPr>
          <w:bCs/>
          <w:color w:val="000000"/>
          <w:sz w:val="28"/>
          <w:szCs w:val="28"/>
        </w:rPr>
        <w:t>уведомления об окончании строительства</w:t>
      </w:r>
      <w:r w:rsidRPr="00D7005B">
        <w:rPr>
          <w:color w:val="000000"/>
          <w:sz w:val="28"/>
          <w:szCs w:val="28"/>
        </w:rPr>
        <w:t xml:space="preserve"> либо об отказе в приеме документов, необходимых для предоставления государственной (муниципальной) услуги. </w:t>
      </w:r>
    </w:p>
    <w:p w:rsidR="00515A45" w:rsidRPr="00D7005B" w:rsidRDefault="00515A45" w:rsidP="00515A45">
      <w:pPr>
        <w:autoSpaceDE w:val="0"/>
        <w:autoSpaceDN w:val="0"/>
        <w:adjustRightInd w:val="0"/>
        <w:ind w:firstLine="709"/>
        <w:jc w:val="both"/>
        <w:rPr>
          <w:color w:val="000000"/>
          <w:sz w:val="28"/>
          <w:szCs w:val="28"/>
        </w:rPr>
      </w:pPr>
      <w:r>
        <w:rPr>
          <w:color w:val="000000"/>
          <w:sz w:val="28"/>
          <w:szCs w:val="28"/>
        </w:rPr>
        <w:t>2.7.4.</w:t>
      </w:r>
      <w:r w:rsidRPr="00D7005B">
        <w:rPr>
          <w:color w:val="000000"/>
          <w:sz w:val="28"/>
          <w:szCs w:val="28"/>
        </w:rPr>
        <w:t xml:space="preserve"> Электронное уведомление об окончании строительства становится доступным для должностного лица </w:t>
      </w:r>
      <w:r>
        <w:rPr>
          <w:color w:val="000000"/>
          <w:sz w:val="28"/>
          <w:szCs w:val="28"/>
        </w:rPr>
        <w:t>у</w:t>
      </w:r>
      <w:r w:rsidRPr="00D7005B">
        <w:rPr>
          <w:color w:val="000000"/>
          <w:sz w:val="28"/>
          <w:szCs w:val="28"/>
        </w:rPr>
        <w:t xml:space="preserve">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Pr>
          <w:color w:val="000000"/>
          <w:sz w:val="28"/>
          <w:szCs w:val="28"/>
        </w:rPr>
        <w:t>у</w:t>
      </w:r>
      <w:r w:rsidRPr="00D7005B">
        <w:rPr>
          <w:color w:val="000000"/>
          <w:sz w:val="28"/>
          <w:szCs w:val="28"/>
        </w:rPr>
        <w:t>полномоченным органом для предоставления государственной (муниципальной) услуги (далее – ГИС).</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Ответственное должностное лицо:</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проверяет наличие электронных </w:t>
      </w:r>
      <w:r w:rsidRPr="00D7005B">
        <w:rPr>
          <w:bCs/>
          <w:color w:val="000000"/>
          <w:sz w:val="28"/>
          <w:szCs w:val="28"/>
        </w:rPr>
        <w:t>уведомлений об окончании строительства</w:t>
      </w:r>
      <w:r w:rsidRPr="00D7005B">
        <w:rPr>
          <w:color w:val="000000"/>
          <w:sz w:val="28"/>
          <w:szCs w:val="28"/>
        </w:rPr>
        <w:t xml:space="preserve">, поступивших из Единого портала, </w:t>
      </w:r>
      <w:r w:rsidRPr="00D7005B">
        <w:rPr>
          <w:color w:val="000000"/>
          <w:sz w:val="28"/>
        </w:rPr>
        <w:t>регионального портала,</w:t>
      </w:r>
      <w:r w:rsidRPr="00D7005B">
        <w:rPr>
          <w:color w:val="000000"/>
          <w:sz w:val="28"/>
          <w:szCs w:val="28"/>
        </w:rPr>
        <w:t xml:space="preserve"> с периодичностью не реже 2 раз в день;</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рассматривает поступившие </w:t>
      </w:r>
      <w:r w:rsidRPr="00D7005B">
        <w:rPr>
          <w:bCs/>
          <w:color w:val="000000"/>
          <w:sz w:val="28"/>
          <w:szCs w:val="28"/>
        </w:rPr>
        <w:t xml:space="preserve">уведомления об окончании строительства </w:t>
      </w:r>
      <w:r w:rsidRPr="00D7005B">
        <w:rPr>
          <w:color w:val="000000"/>
          <w:sz w:val="28"/>
          <w:szCs w:val="28"/>
        </w:rPr>
        <w:t>и приложенные образы документов (документы);</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производит действия в соответствии с пунктом </w:t>
      </w:r>
      <w:r w:rsidRPr="00EE756A">
        <w:rPr>
          <w:color w:val="000000"/>
          <w:sz w:val="28"/>
          <w:szCs w:val="28"/>
        </w:rPr>
        <w:t>2.7.3.</w:t>
      </w:r>
      <w:r>
        <w:rPr>
          <w:color w:val="000000"/>
          <w:sz w:val="28"/>
          <w:szCs w:val="28"/>
        </w:rPr>
        <w:t xml:space="preserve"> </w:t>
      </w:r>
      <w:r w:rsidRPr="00D7005B">
        <w:rPr>
          <w:color w:val="000000"/>
          <w:sz w:val="28"/>
          <w:szCs w:val="28"/>
        </w:rPr>
        <w:t>настоящего Административного регламента.</w:t>
      </w:r>
    </w:p>
    <w:p w:rsidR="00515A45" w:rsidRPr="00D7005B" w:rsidRDefault="00515A45" w:rsidP="00515A45">
      <w:pPr>
        <w:widowControl w:val="0"/>
        <w:autoSpaceDE w:val="0"/>
        <w:autoSpaceDN w:val="0"/>
        <w:adjustRightInd w:val="0"/>
        <w:ind w:firstLine="709"/>
        <w:jc w:val="both"/>
        <w:rPr>
          <w:color w:val="000000"/>
          <w:sz w:val="28"/>
          <w:szCs w:val="28"/>
        </w:rPr>
      </w:pPr>
      <w:r>
        <w:rPr>
          <w:color w:val="000000"/>
          <w:sz w:val="28"/>
          <w:szCs w:val="28"/>
        </w:rPr>
        <w:t>2.7.5.</w:t>
      </w:r>
      <w:r w:rsidRPr="00D7005B">
        <w:rPr>
          <w:color w:val="000000"/>
          <w:sz w:val="28"/>
          <w:szCs w:val="28"/>
        </w:rPr>
        <w:t xml:space="preserve"> Заявителю в качестве результата предоставления государственной (муниципальной) услуги обеспечивается возможность получения документа: </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bCs/>
          <w:color w:val="000000"/>
          <w:sz w:val="28"/>
          <w:szCs w:val="28"/>
        </w:rPr>
        <w:t>у</w:t>
      </w:r>
      <w:r w:rsidRPr="00D7005B">
        <w:rPr>
          <w:bCs/>
          <w:color w:val="000000"/>
          <w:sz w:val="28"/>
          <w:szCs w:val="28"/>
        </w:rPr>
        <w:t>полномоченного органа, направленного заявителю в личный кабинет на Едином портале, региональном портале;</w:t>
      </w:r>
    </w:p>
    <w:p w:rsidR="00515A45" w:rsidRPr="00D7005B" w:rsidRDefault="00515A45" w:rsidP="00515A45">
      <w:pPr>
        <w:widowControl w:val="0"/>
        <w:autoSpaceDE w:val="0"/>
        <w:autoSpaceDN w:val="0"/>
        <w:adjustRightInd w:val="0"/>
        <w:ind w:firstLine="709"/>
        <w:jc w:val="both"/>
        <w:rPr>
          <w:bCs/>
          <w:color w:val="000000"/>
          <w:sz w:val="28"/>
          <w:szCs w:val="28"/>
        </w:rPr>
      </w:pPr>
      <w:r w:rsidRPr="00D7005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15A45" w:rsidRPr="00D7005B" w:rsidRDefault="00515A45" w:rsidP="00515A45">
      <w:pPr>
        <w:widowControl w:val="0"/>
        <w:autoSpaceDE w:val="0"/>
        <w:autoSpaceDN w:val="0"/>
        <w:adjustRightInd w:val="0"/>
        <w:ind w:firstLine="709"/>
        <w:jc w:val="both"/>
        <w:rPr>
          <w:color w:val="000000"/>
          <w:sz w:val="28"/>
          <w:szCs w:val="28"/>
        </w:rPr>
      </w:pPr>
      <w:r>
        <w:rPr>
          <w:color w:val="000000"/>
          <w:sz w:val="28"/>
          <w:szCs w:val="28"/>
        </w:rPr>
        <w:t>2.7.6.</w:t>
      </w:r>
      <w:r w:rsidRPr="00D7005B">
        <w:rPr>
          <w:color w:val="000000"/>
          <w:sz w:val="28"/>
          <w:szCs w:val="28"/>
        </w:rPr>
        <w:t xml:space="preserve"> Получение информации о ходе рассмотрения </w:t>
      </w:r>
      <w:r w:rsidRPr="00D7005B">
        <w:rPr>
          <w:bCs/>
          <w:color w:val="000000"/>
          <w:sz w:val="28"/>
          <w:szCs w:val="28"/>
        </w:rPr>
        <w:t>уведомления об окончании строительства,</w:t>
      </w:r>
      <w:r w:rsidRPr="00D7005B">
        <w:rPr>
          <w:color w:val="000000"/>
          <w:sz w:val="28"/>
          <w:szCs w:val="28"/>
        </w:rPr>
        <w:t xml:space="preserve"> заявления и о результате предоставления государственной (муниципальной) услуги производится в личном кабинете на Едином портале,</w:t>
      </w:r>
      <w:r w:rsidRPr="00D7005B">
        <w:rPr>
          <w:color w:val="000000"/>
          <w:sz w:val="28"/>
        </w:rPr>
        <w:t xml:space="preserve"> </w:t>
      </w:r>
      <w:r w:rsidRPr="00D7005B">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sidRPr="00D7005B">
        <w:rPr>
          <w:bCs/>
          <w:color w:val="000000"/>
          <w:sz w:val="28"/>
          <w:szCs w:val="28"/>
        </w:rPr>
        <w:t>уведомления об окончании строительства</w:t>
      </w:r>
      <w:r w:rsidRPr="00D7005B">
        <w:rPr>
          <w:color w:val="000000"/>
          <w:sz w:val="28"/>
          <w:szCs w:val="28"/>
        </w:rPr>
        <w:t>, а также информацию о дальнейших действиях в личном кабинете по собственной инициативе, в любое время.</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При предоставлении государственной (муниципальной) услуги в электронной форме заявителю направляется:</w:t>
      </w:r>
    </w:p>
    <w:p w:rsidR="00515A45" w:rsidRPr="00D7005B" w:rsidRDefault="00515A45" w:rsidP="00515A45">
      <w:pPr>
        <w:widowControl w:val="0"/>
        <w:autoSpaceDE w:val="0"/>
        <w:autoSpaceDN w:val="0"/>
        <w:adjustRightInd w:val="0"/>
        <w:ind w:firstLine="709"/>
        <w:jc w:val="both"/>
        <w:rPr>
          <w:color w:val="000000"/>
          <w:sz w:val="28"/>
          <w:szCs w:val="28"/>
        </w:rPr>
      </w:pPr>
      <w:proofErr w:type="gramStart"/>
      <w:r w:rsidRPr="00D7005B">
        <w:rPr>
          <w:color w:val="000000"/>
          <w:sz w:val="28"/>
          <w:szCs w:val="28"/>
        </w:rPr>
        <w:t xml:space="preserve">а) уведомление о приеме и регистрации </w:t>
      </w:r>
      <w:r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необходимых для предоставления государственной (муниципальной) услуги, содержащее сведения о факте приема </w:t>
      </w:r>
      <w:r w:rsidRPr="00D7005B">
        <w:rPr>
          <w:bCs/>
          <w:color w:val="000000"/>
          <w:sz w:val="28"/>
          <w:szCs w:val="28"/>
        </w:rPr>
        <w:t>уведомления об окончании строительства</w:t>
      </w:r>
      <w:r w:rsidRPr="00D7005B">
        <w:rPr>
          <w:color w:val="000000"/>
          <w:sz w:val="28"/>
          <w:szCs w:val="28"/>
        </w:rPr>
        <w:t xml:space="preserve">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w:t>
      </w:r>
      <w:proofErr w:type="gramEnd"/>
      <w:r w:rsidRPr="00D7005B">
        <w:rPr>
          <w:color w:val="000000"/>
          <w:sz w:val="28"/>
          <w:szCs w:val="28"/>
        </w:rPr>
        <w:t xml:space="preserve"> документов, необходимых для предоставления государственной (муниципальной) услуги;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15A45" w:rsidRPr="00D7005B" w:rsidRDefault="00515A45" w:rsidP="00515A45">
      <w:pPr>
        <w:autoSpaceDE w:val="0"/>
        <w:autoSpaceDN w:val="0"/>
        <w:adjustRightInd w:val="0"/>
        <w:ind w:firstLine="709"/>
        <w:jc w:val="both"/>
        <w:rPr>
          <w:color w:val="000000"/>
          <w:sz w:val="28"/>
          <w:szCs w:val="28"/>
        </w:rPr>
      </w:pPr>
      <w:r>
        <w:rPr>
          <w:color w:val="000000"/>
          <w:sz w:val="28"/>
          <w:szCs w:val="28"/>
        </w:rPr>
        <w:t>2.7.7.</w:t>
      </w:r>
      <w:r w:rsidRPr="00D7005B">
        <w:rPr>
          <w:color w:val="000000"/>
          <w:sz w:val="28"/>
          <w:szCs w:val="28"/>
        </w:rPr>
        <w:t xml:space="preserve"> Оценка качества предоставления государственной (муниципальной) услуги.</w:t>
      </w:r>
    </w:p>
    <w:p w:rsidR="00515A45" w:rsidRPr="00D7005B" w:rsidRDefault="00515A45" w:rsidP="00515A45">
      <w:pPr>
        <w:autoSpaceDE w:val="0"/>
        <w:autoSpaceDN w:val="0"/>
        <w:adjustRightInd w:val="0"/>
        <w:ind w:firstLine="709"/>
        <w:jc w:val="both"/>
        <w:rPr>
          <w:color w:val="000000"/>
          <w:sz w:val="28"/>
          <w:szCs w:val="28"/>
        </w:rPr>
      </w:pPr>
      <w:proofErr w:type="gramStart"/>
      <w:r w:rsidRPr="00D7005B">
        <w:rPr>
          <w:color w:val="000000"/>
          <w:sz w:val="28"/>
          <w:szCs w:val="28"/>
        </w:rPr>
        <w:t xml:space="preserve">Оценка качества предоставления государственной (муниципальной) услуги осуществляется в соответствии с </w:t>
      </w:r>
      <w:hyperlink r:id="rId1" w:history="1">
        <w:r w:rsidRPr="00D7005B">
          <w:rPr>
            <w:color w:val="000000"/>
            <w:sz w:val="28"/>
            <w:szCs w:val="28"/>
          </w:rPr>
          <w:t>Правилами</w:t>
        </w:r>
      </w:hyperlink>
      <w:r w:rsidRPr="00D7005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D7005B">
        <w:rPr>
          <w:color w:val="000000"/>
          <w:sz w:val="28"/>
          <w:szCs w:val="28"/>
        </w:rPr>
        <w:t xml:space="preserve"> </w:t>
      </w:r>
      <w:proofErr w:type="gramStart"/>
      <w:r w:rsidRPr="00D7005B">
        <w:rPr>
          <w:color w:val="000000"/>
          <w:sz w:val="28"/>
          <w:szCs w:val="28"/>
        </w:rPr>
        <w:t xml:space="preserve">2012 года № 1284 </w:t>
      </w:r>
      <w:r>
        <w:rPr>
          <w:color w:val="000000"/>
          <w:sz w:val="28"/>
          <w:szCs w:val="28"/>
        </w:rPr>
        <w:t>"</w:t>
      </w:r>
      <w:r w:rsidRPr="00D7005B">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7005B">
        <w:rPr>
          <w:color w:val="000000"/>
          <w:sz w:val="28"/>
          <w:szCs w:val="28"/>
        </w:rPr>
        <w:t xml:space="preserve"> принятия решений о досрочном прекращении исполнения соответствующими руководителями своих должностных обязанностей</w:t>
      </w:r>
      <w:r>
        <w:rPr>
          <w:color w:val="000000"/>
          <w:sz w:val="28"/>
          <w:szCs w:val="28"/>
        </w:rPr>
        <w:t>"</w:t>
      </w:r>
      <w:r w:rsidRPr="00D7005B">
        <w:rPr>
          <w:color w:val="000000"/>
          <w:sz w:val="28"/>
          <w:szCs w:val="28"/>
        </w:rPr>
        <w:t>.</w:t>
      </w:r>
    </w:p>
    <w:p w:rsidR="00515A45" w:rsidRPr="00D7005B" w:rsidRDefault="00515A45" w:rsidP="00515A45">
      <w:pPr>
        <w:widowControl w:val="0"/>
        <w:autoSpaceDE w:val="0"/>
        <w:autoSpaceDN w:val="0"/>
        <w:adjustRightInd w:val="0"/>
        <w:ind w:firstLine="709"/>
        <w:jc w:val="both"/>
        <w:rPr>
          <w:color w:val="000000"/>
          <w:sz w:val="28"/>
          <w:szCs w:val="28"/>
        </w:rPr>
      </w:pPr>
      <w:r>
        <w:rPr>
          <w:color w:val="000000"/>
          <w:sz w:val="28"/>
          <w:szCs w:val="28"/>
        </w:rPr>
        <w:t>2.7.8.</w:t>
      </w:r>
      <w:r w:rsidRPr="00D7005B">
        <w:rPr>
          <w:color w:val="000000"/>
          <w:sz w:val="28"/>
          <w:szCs w:val="28"/>
        </w:rPr>
        <w:t xml:space="preserve"> </w:t>
      </w:r>
      <w:proofErr w:type="gramStart"/>
      <w:r w:rsidRPr="00D7005B">
        <w:rPr>
          <w:color w:val="000000"/>
          <w:sz w:val="28"/>
          <w:szCs w:val="28"/>
        </w:rPr>
        <w:t xml:space="preserve">Заявителю обеспечивается возможность направления жалобы на решения, действия или бездействие </w:t>
      </w:r>
      <w:r>
        <w:rPr>
          <w:color w:val="000000"/>
          <w:sz w:val="28"/>
          <w:szCs w:val="28"/>
        </w:rPr>
        <w:t>у</w:t>
      </w:r>
      <w:r w:rsidRPr="00D7005B">
        <w:rPr>
          <w:color w:val="000000"/>
          <w:sz w:val="28"/>
          <w:szCs w:val="28"/>
        </w:rPr>
        <w:t xml:space="preserve">полномоченного органа, должностного лица </w:t>
      </w:r>
      <w:r>
        <w:rPr>
          <w:color w:val="000000"/>
          <w:sz w:val="28"/>
          <w:szCs w:val="28"/>
        </w:rPr>
        <w:t>у</w:t>
      </w:r>
      <w:r w:rsidRPr="00D7005B">
        <w:rPr>
          <w:color w:val="000000"/>
          <w:sz w:val="28"/>
          <w:szCs w:val="28"/>
        </w:rPr>
        <w:t>полномоченного органа либо муниципального служащего в соответствии со статьей 11</w:t>
      </w:r>
      <w:r w:rsidRPr="006E6003">
        <w:rPr>
          <w:color w:val="000000"/>
          <w:sz w:val="28"/>
          <w:szCs w:val="28"/>
          <w:vertAlign w:val="superscript"/>
        </w:rPr>
        <w:t>2</w:t>
      </w:r>
      <w:r w:rsidRPr="00D7005B">
        <w:rPr>
          <w:color w:val="000000"/>
          <w:sz w:val="28"/>
          <w:szCs w:val="28"/>
        </w:rPr>
        <w:t xml:space="preserve"> Федерального закона </w:t>
      </w:r>
      <w:r w:rsidRPr="00197270">
        <w:rPr>
          <w:bCs/>
          <w:color w:val="000000"/>
          <w:sz w:val="28"/>
          <w:szCs w:val="28"/>
        </w:rPr>
        <w:t xml:space="preserve">от 27 июля 2010 года № 210-ФЗ </w:t>
      </w:r>
      <w:r>
        <w:rPr>
          <w:rFonts w:eastAsia="Calibri"/>
          <w:bCs/>
          <w:color w:val="000000"/>
          <w:sz w:val="28"/>
          <w:szCs w:val="28"/>
          <w:lang w:eastAsia="en-US"/>
        </w:rPr>
        <w:t>"</w:t>
      </w:r>
      <w:r w:rsidRPr="00197270">
        <w:rPr>
          <w:bCs/>
          <w:color w:val="000000"/>
          <w:sz w:val="28"/>
          <w:szCs w:val="28"/>
        </w:rPr>
        <w:t>Об организации предоставления государственных и муниципальных услуг</w:t>
      </w:r>
      <w:r>
        <w:rPr>
          <w:rFonts w:eastAsia="Calibri"/>
          <w:bCs/>
          <w:color w:val="000000"/>
          <w:sz w:val="28"/>
          <w:szCs w:val="28"/>
          <w:lang w:eastAsia="en-US"/>
        </w:rPr>
        <w:t>"</w:t>
      </w:r>
      <w:r w:rsidRPr="00197270">
        <w:rPr>
          <w:bCs/>
          <w:color w:val="000000"/>
          <w:sz w:val="28"/>
          <w:szCs w:val="28"/>
        </w:rPr>
        <w:t xml:space="preserve"> (далее – Федеральный закон № 210-ФЗ)</w:t>
      </w:r>
      <w:r>
        <w:rPr>
          <w:bCs/>
          <w:color w:val="000000"/>
          <w:sz w:val="28"/>
          <w:szCs w:val="28"/>
        </w:rPr>
        <w:t xml:space="preserve"> </w:t>
      </w:r>
      <w:r w:rsidRPr="00D7005B">
        <w:rPr>
          <w:color w:val="000000"/>
          <w:sz w:val="28"/>
          <w:szCs w:val="28"/>
        </w:rPr>
        <w:t xml:space="preserve">и в порядке, установленном постановлением Правительства Российской Федерации от 20 ноября 2012 года № 1198 </w:t>
      </w:r>
      <w:r>
        <w:rPr>
          <w:color w:val="000000"/>
          <w:sz w:val="28"/>
          <w:szCs w:val="28"/>
        </w:rPr>
        <w:t>"</w:t>
      </w:r>
      <w:r w:rsidRPr="00D7005B">
        <w:rPr>
          <w:color w:val="000000"/>
          <w:sz w:val="28"/>
          <w:szCs w:val="28"/>
        </w:rPr>
        <w:t>О федеральной государственной</w:t>
      </w:r>
      <w:proofErr w:type="gramEnd"/>
      <w:r w:rsidRPr="00D7005B">
        <w:rPr>
          <w:color w:val="000000"/>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t>"</w:t>
      </w:r>
      <w:r w:rsidRPr="00D7005B">
        <w:rPr>
          <w:color w:val="000000"/>
          <w:sz w:val="28"/>
          <w:szCs w:val="28"/>
        </w:rPr>
        <w:t>.</w:t>
      </w:r>
    </w:p>
    <w:p w:rsidR="00515A45"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ind w:firstLine="709"/>
        <w:jc w:val="center"/>
        <w:rPr>
          <w:b/>
          <w:bCs/>
          <w:color w:val="000000"/>
          <w:sz w:val="28"/>
          <w:szCs w:val="28"/>
        </w:rPr>
      </w:pPr>
      <w:r w:rsidRPr="00BA3973">
        <w:rPr>
          <w:b/>
          <w:bCs/>
          <w:color w:val="000000"/>
          <w:sz w:val="28"/>
          <w:szCs w:val="28"/>
        </w:rPr>
        <w:t>Исчерпывающий перечень документов, необходимых</w:t>
      </w:r>
    </w:p>
    <w:p w:rsidR="00515A45" w:rsidRPr="00BA3973" w:rsidRDefault="00515A45" w:rsidP="00515A45">
      <w:pPr>
        <w:autoSpaceDE w:val="0"/>
        <w:autoSpaceDN w:val="0"/>
        <w:adjustRightInd w:val="0"/>
        <w:ind w:firstLine="709"/>
        <w:jc w:val="center"/>
        <w:rPr>
          <w:b/>
          <w:bCs/>
          <w:color w:val="000000"/>
          <w:sz w:val="28"/>
          <w:szCs w:val="28"/>
          <w:highlight w:val="green"/>
        </w:rPr>
      </w:pPr>
      <w:r w:rsidRPr="00BA3973">
        <w:rPr>
          <w:b/>
          <w:bCs/>
          <w:color w:val="000000"/>
          <w:sz w:val="28"/>
          <w:szCs w:val="28"/>
        </w:rPr>
        <w:t>для предоставления государственной (муниципальной) услуги</w:t>
      </w:r>
    </w:p>
    <w:p w:rsidR="00515A45"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а) уведомление об окончании строительства. </w:t>
      </w:r>
      <w:proofErr w:type="gramStart"/>
      <w:r w:rsidRPr="00D7005B">
        <w:rPr>
          <w:bCs/>
          <w:color w:val="000000"/>
          <w:sz w:val="28"/>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w:t>
      </w:r>
      <w:r>
        <w:rPr>
          <w:bCs/>
          <w:color w:val="000000"/>
          <w:sz w:val="28"/>
          <w:szCs w:val="28"/>
        </w:rPr>
        <w:t>"</w:t>
      </w:r>
      <w:r w:rsidRPr="00D7005B">
        <w:rPr>
          <w:bCs/>
          <w:color w:val="000000"/>
          <w:sz w:val="28"/>
          <w:szCs w:val="28"/>
        </w:rPr>
        <w:t>а</w:t>
      </w:r>
      <w:r>
        <w:rPr>
          <w:bCs/>
          <w:color w:val="000000"/>
          <w:sz w:val="28"/>
          <w:szCs w:val="28"/>
        </w:rPr>
        <w:t>"</w:t>
      </w:r>
      <w:r w:rsidRPr="00D7005B">
        <w:rPr>
          <w:bCs/>
          <w:color w:val="000000"/>
          <w:sz w:val="28"/>
          <w:szCs w:val="28"/>
        </w:rPr>
        <w:t xml:space="preserve"> пункта </w:t>
      </w:r>
      <w:r>
        <w:rPr>
          <w:bCs/>
          <w:color w:val="000000"/>
          <w:sz w:val="28"/>
          <w:szCs w:val="28"/>
        </w:rPr>
        <w:t>2.</w:t>
      </w:r>
      <w:r w:rsidRPr="00D7005B">
        <w:rPr>
          <w:bCs/>
          <w:color w:val="000000"/>
          <w:sz w:val="28"/>
          <w:szCs w:val="28"/>
        </w:rP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Pr>
          <w:bCs/>
          <w:color w:val="000000"/>
          <w:sz w:val="28"/>
          <w:szCs w:val="28"/>
        </w:rPr>
        <w:t>у</w:t>
      </w:r>
      <w:r w:rsidRPr="00D7005B">
        <w:rPr>
          <w:bCs/>
          <w:color w:val="000000"/>
          <w:sz w:val="28"/>
          <w:szCs w:val="28"/>
        </w:rPr>
        <w:t xml:space="preserve">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 w:val="28"/>
          <w:szCs w:val="28"/>
        </w:rPr>
        <w:t>"</w:t>
      </w:r>
      <w:r w:rsidRPr="00D7005B">
        <w:rPr>
          <w:bCs/>
          <w:color w:val="000000"/>
          <w:sz w:val="28"/>
          <w:szCs w:val="28"/>
        </w:rPr>
        <w:t>а</w:t>
      </w:r>
      <w:r>
        <w:rPr>
          <w:bCs/>
          <w:color w:val="000000"/>
          <w:sz w:val="28"/>
          <w:szCs w:val="28"/>
        </w:rPr>
        <w:t>"</w:t>
      </w:r>
      <w:r w:rsidRPr="00D7005B">
        <w:rPr>
          <w:bCs/>
          <w:color w:val="000000"/>
          <w:sz w:val="28"/>
          <w:szCs w:val="28"/>
        </w:rPr>
        <w:t xml:space="preserve"> пункта 2.4 настоящего Административного регламента направление указанного документа не требуется;</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7005B">
        <w:rPr>
          <w:bCs/>
          <w:color w:val="000000"/>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 w:val="28"/>
          <w:szCs w:val="28"/>
        </w:rPr>
        <w:t>"</w:t>
      </w:r>
      <w:r w:rsidRPr="00D7005B">
        <w:rPr>
          <w:bCs/>
          <w:color w:val="000000"/>
          <w:sz w:val="28"/>
          <w:szCs w:val="28"/>
        </w:rPr>
        <w:t>а</w:t>
      </w:r>
      <w:r>
        <w:rPr>
          <w:bCs/>
          <w:color w:val="000000"/>
          <w:sz w:val="28"/>
          <w:szCs w:val="28"/>
        </w:rPr>
        <w:t>"</w:t>
      </w:r>
      <w:r w:rsidRPr="00D7005B">
        <w:rPr>
          <w:bCs/>
          <w:color w:val="000000"/>
          <w:sz w:val="28"/>
          <w:szCs w:val="28"/>
        </w:rPr>
        <w:t xml:space="preserve"> пункта </w:t>
      </w:r>
      <w:r>
        <w:rPr>
          <w:bCs/>
          <w:color w:val="000000"/>
          <w:sz w:val="28"/>
          <w:szCs w:val="28"/>
        </w:rPr>
        <w:t>2.</w:t>
      </w:r>
      <w:r w:rsidRPr="00D7005B">
        <w:rPr>
          <w:bCs/>
          <w:color w:val="000000"/>
          <w:sz w:val="28"/>
          <w:szCs w:val="28"/>
        </w:rPr>
        <w:t>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г) заверенный перевод на русский язык документов </w:t>
      </w:r>
      <w:r w:rsidRPr="00D7005B">
        <w:rPr>
          <w:bCs/>
          <w:color w:val="000000"/>
          <w:sz w:val="28"/>
          <w:szCs w:val="28"/>
        </w:rPr>
        <w:br/>
        <w:t xml:space="preserve">о государственной регистрации юридического лица в соответствии </w:t>
      </w:r>
      <w:r w:rsidRPr="00D7005B">
        <w:rPr>
          <w:bCs/>
          <w:color w:val="000000"/>
          <w:sz w:val="28"/>
          <w:szCs w:val="28"/>
        </w:rPr>
        <w:br/>
        <w:t>с законодательством иностранного государства в случае, если застройщиком является иностранное юридическое лицо;</w:t>
      </w:r>
    </w:p>
    <w:p w:rsidR="00515A45" w:rsidRPr="00D7005B" w:rsidRDefault="00515A45" w:rsidP="00515A45">
      <w:pPr>
        <w:autoSpaceDE w:val="0"/>
        <w:autoSpaceDN w:val="0"/>
        <w:adjustRightInd w:val="0"/>
        <w:ind w:firstLine="709"/>
        <w:jc w:val="both"/>
        <w:rPr>
          <w:bCs/>
          <w:color w:val="000000"/>
          <w:sz w:val="28"/>
          <w:szCs w:val="28"/>
        </w:rPr>
      </w:pPr>
      <w:proofErr w:type="spellStart"/>
      <w:r w:rsidRPr="00D7005B">
        <w:rPr>
          <w:bCs/>
          <w:color w:val="000000"/>
          <w:sz w:val="28"/>
          <w:szCs w:val="28"/>
        </w:rPr>
        <w:t>д</w:t>
      </w:r>
      <w:proofErr w:type="spellEnd"/>
      <w:r w:rsidRPr="00D7005B">
        <w:rPr>
          <w:bCs/>
          <w:color w:val="000000"/>
          <w:sz w:val="28"/>
          <w:szCs w:val="28"/>
        </w:rPr>
        <w:t>) технический план объекта индивидуального жилищного строительства или садового дома;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7005B">
        <w:rPr>
          <w:bCs/>
          <w:color w:val="000000"/>
          <w:sz w:val="28"/>
          <w:szCs w:val="28"/>
        </w:rPr>
        <w:t>со</w:t>
      </w:r>
      <w:proofErr w:type="gramEnd"/>
      <w:r w:rsidRPr="00D7005B">
        <w:rPr>
          <w:bCs/>
          <w:color w:val="000000"/>
          <w:sz w:val="28"/>
          <w:szCs w:val="28"/>
        </w:rPr>
        <w:t xml:space="preserve"> множественностью лиц на стороне арендатора.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2.9. </w:t>
      </w:r>
      <w:proofErr w:type="gramStart"/>
      <w:r w:rsidRPr="00D7005B">
        <w:rPr>
          <w:bCs/>
          <w:color w:val="000000"/>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color w:val="000000"/>
          <w:sz w:val="28"/>
          <w:szCs w:val="28"/>
        </w:rPr>
        <w:t>у</w:t>
      </w:r>
      <w:r w:rsidRPr="00D7005B">
        <w:rPr>
          <w:bCs/>
          <w:color w:val="000000"/>
          <w:sz w:val="28"/>
          <w:szCs w:val="28"/>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bCs/>
          <w:color w:val="000000"/>
          <w:sz w:val="28"/>
          <w:szCs w:val="28"/>
        </w:rPr>
        <w:t xml:space="preserve">(далее – СМЭВ) </w:t>
      </w:r>
      <w:r w:rsidRPr="00D7005B">
        <w:rPr>
          <w:bCs/>
          <w:color w:val="000000"/>
          <w:sz w:val="28"/>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D7005B">
        <w:rPr>
          <w:bCs/>
          <w:color w:val="000000"/>
          <w:sz w:val="28"/>
          <w:szCs w:val="28"/>
        </w:rPr>
        <w:t xml:space="preserve"> </w:t>
      </w:r>
      <w:proofErr w:type="gramStart"/>
      <w:r w:rsidRPr="00D7005B">
        <w:rPr>
          <w:bCs/>
          <w:color w:val="000000"/>
          <w:sz w:val="28"/>
          <w:szCs w:val="28"/>
        </w:rPr>
        <w:t>распоряжении</w:t>
      </w:r>
      <w:proofErr w:type="gramEnd"/>
      <w:r w:rsidRPr="00D7005B">
        <w:rPr>
          <w:bCs/>
          <w:color w:val="000000"/>
          <w:sz w:val="28"/>
          <w:szCs w:val="28"/>
        </w:rPr>
        <w:t xml:space="preserve"> которых находятся указанные документы и которые заявитель вправе представить по собственной инициативе:</w:t>
      </w:r>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widowControl w:val="0"/>
        <w:autoSpaceDE w:val="0"/>
        <w:autoSpaceDN w:val="0"/>
        <w:adjustRightInd w:val="0"/>
        <w:ind w:firstLine="709"/>
        <w:jc w:val="center"/>
        <w:rPr>
          <w:rFonts w:eastAsia="Calibri"/>
          <w:b/>
          <w:bCs/>
          <w:color w:val="000000"/>
          <w:sz w:val="28"/>
          <w:szCs w:val="28"/>
        </w:rPr>
      </w:pPr>
      <w:r w:rsidRPr="00D7005B">
        <w:rPr>
          <w:rFonts w:eastAsia="Calibri"/>
          <w:b/>
          <w:bCs/>
          <w:color w:val="000000"/>
          <w:sz w:val="28"/>
          <w:szCs w:val="28"/>
        </w:rPr>
        <w:t>Срок регистрации запроса заявителя о предоставлении государственной (муниципальной) услуги</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2.10. Регистрация уведомления об окончании строительства, представленного </w:t>
      </w:r>
      <w:proofErr w:type="gramStart"/>
      <w:r w:rsidRPr="00D7005B">
        <w:rPr>
          <w:bCs/>
          <w:color w:val="000000"/>
          <w:sz w:val="28"/>
          <w:szCs w:val="28"/>
        </w:rPr>
        <w:t>заявителем</w:t>
      </w:r>
      <w:proofErr w:type="gramEnd"/>
      <w:r w:rsidRPr="00D7005B">
        <w:rPr>
          <w:bCs/>
          <w:color w:val="000000"/>
          <w:sz w:val="28"/>
          <w:szCs w:val="28"/>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Уведомление об окончании строительства считается поступившим в уполномоченный орган со дня его регистрации.</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center"/>
        <w:outlineLvl w:val="0"/>
        <w:rPr>
          <w:b/>
          <w:bCs/>
          <w:color w:val="000000"/>
          <w:sz w:val="28"/>
          <w:szCs w:val="28"/>
        </w:rPr>
      </w:pPr>
      <w:r w:rsidRPr="00D7005B">
        <w:rPr>
          <w:b/>
          <w:bCs/>
          <w:color w:val="000000"/>
          <w:sz w:val="28"/>
          <w:szCs w:val="28"/>
        </w:rPr>
        <w:t>Срок предоставления государственной (</w:t>
      </w:r>
      <w:r w:rsidRPr="00D7005B">
        <w:rPr>
          <w:b/>
          <w:color w:val="000000"/>
          <w:sz w:val="28"/>
          <w:szCs w:val="28"/>
        </w:rPr>
        <w:t>муниципальной</w:t>
      </w:r>
      <w:r w:rsidRPr="00D7005B">
        <w:rPr>
          <w:b/>
          <w:bCs/>
          <w:color w:val="000000"/>
          <w:sz w:val="28"/>
          <w:szCs w:val="28"/>
        </w:rPr>
        <w:t>) услуги</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2.11. Срок предоставления услуги составляет не более семи рабочих дней со дня поступления уведомления об окончании строительства в </w:t>
      </w:r>
      <w:r>
        <w:rPr>
          <w:bCs/>
          <w:color w:val="000000"/>
          <w:sz w:val="28"/>
          <w:szCs w:val="28"/>
        </w:rPr>
        <w:t>у</w:t>
      </w:r>
      <w:r w:rsidRPr="00D7005B">
        <w:rPr>
          <w:bCs/>
          <w:color w:val="000000"/>
          <w:sz w:val="28"/>
          <w:szCs w:val="28"/>
        </w:rPr>
        <w:t>полномоченный орган.</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widowControl w:val="0"/>
        <w:tabs>
          <w:tab w:val="left" w:pos="567"/>
        </w:tabs>
        <w:ind w:firstLine="709"/>
        <w:contextualSpacing/>
        <w:jc w:val="center"/>
        <w:rPr>
          <w:b/>
          <w:bCs/>
          <w:color w:val="000000"/>
          <w:sz w:val="28"/>
          <w:szCs w:val="28"/>
        </w:rPr>
      </w:pPr>
      <w:r w:rsidRPr="00D7005B">
        <w:rPr>
          <w:b/>
          <w:bCs/>
          <w:color w:val="000000"/>
          <w:sz w:val="28"/>
          <w:szCs w:val="28"/>
        </w:rPr>
        <w:t>Исчерпывающий перечень оснований для приостановления или отказа в предоставлении государственной (муниципальной) услуги</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 Основания для направления заявителю уведомления о несоответствии </w:t>
      </w:r>
      <w:proofErr w:type="gramStart"/>
      <w:r w:rsidRPr="00D7005B">
        <w:rPr>
          <w:bCs/>
          <w:color w:val="000000"/>
          <w:sz w:val="28"/>
          <w:szCs w:val="28"/>
        </w:rPr>
        <w:t>построенных</w:t>
      </w:r>
      <w:proofErr w:type="gramEnd"/>
      <w:r w:rsidRPr="00D7005B">
        <w:rPr>
          <w:bCs/>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pStyle w:val="ConsPlusNormal0"/>
        <w:ind w:firstLine="709"/>
        <w:jc w:val="both"/>
        <w:rPr>
          <w:b/>
          <w:bCs/>
          <w:color w:val="000000"/>
        </w:rPr>
      </w:pPr>
      <w:r w:rsidRPr="00D7005B">
        <w:rPr>
          <w:b/>
          <w:bCs/>
          <w:color w:val="000000"/>
        </w:rPr>
        <w:t>Исчерпывающий перечень оснований для отказа в приеме документов, необходимых для предоставления государственно</w:t>
      </w:r>
      <w:r>
        <w:rPr>
          <w:b/>
          <w:bCs/>
          <w:color w:val="000000"/>
        </w:rPr>
        <w:t>й</w:t>
      </w:r>
      <w:r w:rsidRPr="00D7005B">
        <w:rPr>
          <w:b/>
          <w:bCs/>
          <w:color w:val="000000"/>
        </w:rPr>
        <w:t xml:space="preserve"> (муниципальной) услуги</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в) представленные документы содержат подчистки и исправления текста;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15A45" w:rsidRPr="00D7005B" w:rsidRDefault="00515A45" w:rsidP="00515A45">
      <w:pPr>
        <w:autoSpaceDE w:val="0"/>
        <w:autoSpaceDN w:val="0"/>
        <w:adjustRightInd w:val="0"/>
        <w:ind w:firstLine="709"/>
        <w:jc w:val="both"/>
        <w:rPr>
          <w:bCs/>
          <w:color w:val="000000"/>
          <w:sz w:val="28"/>
          <w:szCs w:val="28"/>
        </w:rPr>
      </w:pPr>
      <w:proofErr w:type="spellStart"/>
      <w:r w:rsidRPr="00D7005B">
        <w:rPr>
          <w:bCs/>
          <w:color w:val="000000"/>
          <w:sz w:val="28"/>
          <w:szCs w:val="28"/>
        </w:rPr>
        <w:t>д</w:t>
      </w:r>
      <w:proofErr w:type="spellEnd"/>
      <w:r w:rsidRPr="00D7005B">
        <w:rPr>
          <w:bCs/>
          <w:color w:val="000000"/>
          <w:sz w:val="28"/>
          <w:szCs w:val="28"/>
        </w:rPr>
        <w:t xml:space="preserve">) уведомление об окончании строительства и документы, указанные в подпунктах </w:t>
      </w:r>
      <w:r>
        <w:rPr>
          <w:bCs/>
          <w:color w:val="000000"/>
          <w:sz w:val="28"/>
          <w:szCs w:val="28"/>
        </w:rPr>
        <w:t>"</w:t>
      </w:r>
      <w:r w:rsidRPr="00D7005B">
        <w:rPr>
          <w:bCs/>
          <w:color w:val="000000"/>
          <w:sz w:val="28"/>
          <w:szCs w:val="28"/>
        </w:rPr>
        <w:t>б</w:t>
      </w:r>
      <w:r>
        <w:rPr>
          <w:bCs/>
          <w:color w:val="000000"/>
          <w:sz w:val="28"/>
          <w:szCs w:val="28"/>
        </w:rPr>
        <w:t>"</w:t>
      </w:r>
      <w:r w:rsidRPr="00D7005B">
        <w:rPr>
          <w:bCs/>
          <w:color w:val="000000"/>
          <w:sz w:val="28"/>
          <w:szCs w:val="28"/>
        </w:rPr>
        <w:t xml:space="preserve"> - </w:t>
      </w:r>
      <w:r>
        <w:rPr>
          <w:bCs/>
          <w:color w:val="000000"/>
          <w:sz w:val="28"/>
          <w:szCs w:val="28"/>
        </w:rPr>
        <w:t>"</w:t>
      </w:r>
      <w:r w:rsidRPr="00D7005B">
        <w:rPr>
          <w:bCs/>
          <w:color w:val="000000"/>
          <w:sz w:val="28"/>
          <w:szCs w:val="28"/>
        </w:rPr>
        <w:t>е</w:t>
      </w:r>
      <w:r>
        <w:rPr>
          <w:bCs/>
          <w:color w:val="000000"/>
          <w:sz w:val="28"/>
          <w:szCs w:val="28"/>
        </w:rPr>
        <w:t>"</w:t>
      </w:r>
      <w:r w:rsidRPr="00D7005B">
        <w:rPr>
          <w:bCs/>
          <w:color w:val="000000"/>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w:t>
      </w:r>
      <w:r>
        <w:rPr>
          <w:bCs/>
          <w:color w:val="000000"/>
          <w:sz w:val="28"/>
          <w:szCs w:val="28"/>
        </w:rPr>
        <w:t>2.</w:t>
      </w:r>
      <w:r w:rsidRPr="00D7005B">
        <w:rPr>
          <w:bCs/>
          <w:color w:val="000000"/>
          <w:sz w:val="28"/>
          <w:szCs w:val="28"/>
        </w:rPr>
        <w:t xml:space="preserve">5 </w:t>
      </w:r>
      <w:r>
        <w:rPr>
          <w:bCs/>
          <w:color w:val="000000"/>
          <w:sz w:val="28"/>
          <w:szCs w:val="28"/>
        </w:rPr>
        <w:t>–</w:t>
      </w:r>
      <w:r w:rsidRPr="00D7005B">
        <w:rPr>
          <w:bCs/>
          <w:color w:val="000000"/>
          <w:sz w:val="28"/>
          <w:szCs w:val="28"/>
        </w:rPr>
        <w:t xml:space="preserve"> </w:t>
      </w:r>
      <w:r>
        <w:rPr>
          <w:bCs/>
          <w:color w:val="000000"/>
          <w:sz w:val="28"/>
          <w:szCs w:val="28"/>
        </w:rPr>
        <w:t>2.</w:t>
      </w:r>
      <w:r w:rsidRPr="00D7005B">
        <w:rPr>
          <w:bCs/>
          <w:color w:val="000000"/>
          <w:sz w:val="28"/>
          <w:szCs w:val="28"/>
        </w:rPr>
        <w:t>7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е) выявлено несоблюдение установленных статьей 11 Федерального закона </w:t>
      </w:r>
      <w:r w:rsidRPr="00DC7416">
        <w:rPr>
          <w:bCs/>
          <w:color w:val="000000"/>
          <w:sz w:val="28"/>
          <w:szCs w:val="28"/>
        </w:rPr>
        <w:t>от</w:t>
      </w:r>
      <w:r>
        <w:rPr>
          <w:bCs/>
          <w:color w:val="000000"/>
          <w:sz w:val="28"/>
          <w:szCs w:val="28"/>
        </w:rPr>
        <w:t xml:space="preserve"> 6 апреля </w:t>
      </w:r>
      <w:r w:rsidRPr="00DC7416">
        <w:rPr>
          <w:bCs/>
          <w:color w:val="000000"/>
          <w:sz w:val="28"/>
          <w:szCs w:val="28"/>
        </w:rPr>
        <w:t>2011</w:t>
      </w:r>
      <w:r>
        <w:rPr>
          <w:bCs/>
          <w:color w:val="000000"/>
          <w:sz w:val="28"/>
          <w:szCs w:val="28"/>
        </w:rPr>
        <w:t xml:space="preserve"> года №</w:t>
      </w:r>
      <w:r w:rsidRPr="00DC7416">
        <w:rPr>
          <w:bCs/>
          <w:color w:val="000000"/>
          <w:sz w:val="28"/>
          <w:szCs w:val="28"/>
        </w:rPr>
        <w:t xml:space="preserve"> 63-ФЗ</w:t>
      </w:r>
      <w:r>
        <w:rPr>
          <w:bCs/>
          <w:color w:val="000000"/>
          <w:sz w:val="28"/>
          <w:szCs w:val="28"/>
        </w:rPr>
        <w:t xml:space="preserve"> "</w:t>
      </w:r>
      <w:r w:rsidRPr="00D7005B">
        <w:rPr>
          <w:bCs/>
          <w:color w:val="000000"/>
          <w:sz w:val="28"/>
          <w:szCs w:val="28"/>
        </w:rPr>
        <w:t>Об электронной подписи</w:t>
      </w:r>
      <w:r>
        <w:rPr>
          <w:bCs/>
          <w:color w:val="000000"/>
          <w:sz w:val="28"/>
          <w:szCs w:val="28"/>
        </w:rPr>
        <w:t>"</w:t>
      </w:r>
      <w:r w:rsidRPr="00D7005B">
        <w:rPr>
          <w:bCs/>
          <w:color w:val="000000"/>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w:t>
      </w:r>
      <w:r>
        <w:rPr>
          <w:bCs/>
          <w:color w:val="000000"/>
          <w:sz w:val="28"/>
          <w:szCs w:val="28"/>
        </w:rPr>
        <w:t>2</w:t>
      </w:r>
      <w:r w:rsidRPr="00D7005B">
        <w:rPr>
          <w:bCs/>
          <w:color w:val="000000"/>
          <w:sz w:val="28"/>
          <w:szCs w:val="28"/>
        </w:rPr>
        <w:t xml:space="preserve"> к настоящему Административному регламенту.</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Pr>
          <w:bCs/>
          <w:color w:val="000000"/>
          <w:sz w:val="28"/>
          <w:szCs w:val="28"/>
        </w:rPr>
        <w:t>у</w:t>
      </w:r>
      <w:r w:rsidRPr="00D7005B">
        <w:rPr>
          <w:bCs/>
          <w:color w:val="000000"/>
          <w:sz w:val="28"/>
          <w:szCs w:val="28"/>
        </w:rPr>
        <w:t xml:space="preserve">полномоченный орган. </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w:t>
      </w:r>
      <w:r>
        <w:rPr>
          <w:bCs/>
          <w:color w:val="000000"/>
          <w:sz w:val="28"/>
          <w:szCs w:val="28"/>
        </w:rPr>
        <w:t>у</w:t>
      </w:r>
      <w:r w:rsidRPr="00D7005B">
        <w:rPr>
          <w:bCs/>
          <w:color w:val="000000"/>
          <w:sz w:val="28"/>
          <w:szCs w:val="28"/>
        </w:rPr>
        <w:t>полномоченный орган за получением услуги.</w:t>
      </w:r>
    </w:p>
    <w:p w:rsidR="00515A45" w:rsidRPr="006E6003"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2.17. </w:t>
      </w:r>
      <w:r>
        <w:rPr>
          <w:bCs/>
          <w:color w:val="000000"/>
          <w:sz w:val="28"/>
          <w:szCs w:val="28"/>
        </w:rPr>
        <w:t>Уведомление об окончании строительства считается ненаправленным, а у</w:t>
      </w:r>
      <w:r w:rsidRPr="00AE4D25">
        <w:rPr>
          <w:bCs/>
          <w:color w:val="000000"/>
          <w:sz w:val="28"/>
          <w:szCs w:val="28"/>
        </w:rPr>
        <w:t>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w:t>
      </w:r>
      <w:r>
        <w:rPr>
          <w:bCs/>
          <w:color w:val="000000"/>
          <w:sz w:val="28"/>
          <w:szCs w:val="28"/>
        </w:rPr>
        <w:t xml:space="preserve"> по форме согласно Приложению № 3,</w:t>
      </w:r>
      <w:r w:rsidRPr="00AE4D25">
        <w:rPr>
          <w:bCs/>
          <w:color w:val="000000"/>
          <w:sz w:val="28"/>
          <w:szCs w:val="28"/>
        </w:rPr>
        <w:t xml:space="preserve"> с указанием причин возврата</w:t>
      </w:r>
      <w:r>
        <w:rPr>
          <w:bCs/>
          <w:color w:val="000000"/>
          <w:sz w:val="28"/>
          <w:szCs w:val="28"/>
        </w:rPr>
        <w:t>, в следующих случаях:</w:t>
      </w:r>
    </w:p>
    <w:p w:rsidR="00515A45" w:rsidRDefault="00515A45" w:rsidP="00515A45">
      <w:pPr>
        <w:autoSpaceDE w:val="0"/>
        <w:autoSpaceDN w:val="0"/>
        <w:adjustRightInd w:val="0"/>
        <w:ind w:firstLine="709"/>
        <w:jc w:val="both"/>
        <w:rPr>
          <w:bCs/>
          <w:color w:val="000000"/>
          <w:sz w:val="28"/>
          <w:szCs w:val="28"/>
        </w:rPr>
      </w:pPr>
      <w:r>
        <w:rPr>
          <w:bCs/>
          <w:color w:val="000000"/>
          <w:sz w:val="28"/>
          <w:szCs w:val="28"/>
        </w:rPr>
        <w:t xml:space="preserve">а) </w:t>
      </w:r>
      <w:r w:rsidRPr="00D7005B">
        <w:rPr>
          <w:bCs/>
          <w:color w:val="000000"/>
          <w:sz w:val="28"/>
          <w:szCs w:val="28"/>
        </w:rPr>
        <w:t>в уведомлении об окончании</w:t>
      </w:r>
      <w:r>
        <w:rPr>
          <w:bCs/>
          <w:color w:val="000000"/>
          <w:sz w:val="28"/>
          <w:szCs w:val="28"/>
        </w:rPr>
        <w:t xml:space="preserve"> строительства отсутствуют</w:t>
      </w:r>
      <w:r w:rsidRPr="00D7005B">
        <w:rPr>
          <w:bCs/>
          <w:color w:val="000000"/>
          <w:sz w:val="28"/>
          <w:szCs w:val="28"/>
        </w:rPr>
        <w:t xml:space="preserve"> сведени</w:t>
      </w:r>
      <w:r>
        <w:rPr>
          <w:bCs/>
          <w:color w:val="000000"/>
          <w:sz w:val="28"/>
          <w:szCs w:val="28"/>
        </w:rPr>
        <w:t>я</w:t>
      </w:r>
      <w:r w:rsidRPr="00D7005B">
        <w:rPr>
          <w:bCs/>
          <w:color w:val="000000"/>
          <w:sz w:val="28"/>
          <w:szCs w:val="28"/>
        </w:rPr>
        <w:t>, предусмотренны</w:t>
      </w:r>
      <w:r>
        <w:rPr>
          <w:bCs/>
          <w:color w:val="000000"/>
          <w:sz w:val="28"/>
          <w:szCs w:val="28"/>
        </w:rPr>
        <w:t>е</w:t>
      </w:r>
      <w:r w:rsidRPr="00D7005B">
        <w:rPr>
          <w:bCs/>
          <w:color w:val="000000"/>
          <w:sz w:val="28"/>
          <w:szCs w:val="28"/>
        </w:rPr>
        <w:t xml:space="preserve"> абзацем первым части 1</w:t>
      </w:r>
      <w:r>
        <w:rPr>
          <w:bCs/>
          <w:color w:val="000000"/>
          <w:sz w:val="28"/>
          <w:szCs w:val="28"/>
        </w:rPr>
        <w:t>6</w:t>
      </w:r>
      <w:r w:rsidRPr="00D7005B">
        <w:rPr>
          <w:bCs/>
          <w:color w:val="000000"/>
          <w:sz w:val="28"/>
          <w:szCs w:val="28"/>
        </w:rPr>
        <w:t xml:space="preserve"> статьи 55 Градостроительного кодекса Российской Федерации</w:t>
      </w:r>
      <w:r>
        <w:rPr>
          <w:bCs/>
          <w:color w:val="000000"/>
          <w:sz w:val="28"/>
          <w:szCs w:val="28"/>
        </w:rPr>
        <w:t>;</w:t>
      </w:r>
      <w:r w:rsidRPr="00D7005B">
        <w:rPr>
          <w:bCs/>
          <w:color w:val="000000"/>
          <w:sz w:val="28"/>
          <w:szCs w:val="28"/>
        </w:rPr>
        <w:t xml:space="preserve"> </w:t>
      </w:r>
    </w:p>
    <w:p w:rsidR="00515A45" w:rsidRDefault="00515A45" w:rsidP="00515A45">
      <w:pPr>
        <w:autoSpaceDE w:val="0"/>
        <w:autoSpaceDN w:val="0"/>
        <w:adjustRightInd w:val="0"/>
        <w:ind w:firstLine="709"/>
        <w:jc w:val="both"/>
        <w:rPr>
          <w:bCs/>
          <w:color w:val="000000"/>
          <w:sz w:val="28"/>
          <w:szCs w:val="28"/>
        </w:rPr>
      </w:pPr>
      <w:r>
        <w:rPr>
          <w:bCs/>
          <w:color w:val="000000"/>
          <w:sz w:val="28"/>
          <w:szCs w:val="28"/>
        </w:rPr>
        <w:t xml:space="preserve">б) </w:t>
      </w:r>
      <w:r w:rsidRPr="00D7005B">
        <w:rPr>
          <w:bCs/>
          <w:color w:val="000000"/>
          <w:sz w:val="28"/>
          <w:szCs w:val="28"/>
        </w:rPr>
        <w:t>отсутств</w:t>
      </w:r>
      <w:r>
        <w:rPr>
          <w:bCs/>
          <w:color w:val="000000"/>
          <w:sz w:val="28"/>
          <w:szCs w:val="28"/>
        </w:rPr>
        <w:t>уют</w:t>
      </w:r>
      <w:r w:rsidRPr="00D7005B">
        <w:rPr>
          <w:bCs/>
          <w:color w:val="000000"/>
          <w:sz w:val="28"/>
          <w:szCs w:val="28"/>
        </w:rPr>
        <w:t xml:space="preserve"> документ</w:t>
      </w:r>
      <w:r>
        <w:rPr>
          <w:bCs/>
          <w:color w:val="000000"/>
          <w:sz w:val="28"/>
          <w:szCs w:val="28"/>
        </w:rPr>
        <w:t>ы</w:t>
      </w:r>
      <w:r w:rsidRPr="00D7005B">
        <w:rPr>
          <w:bCs/>
          <w:color w:val="000000"/>
          <w:sz w:val="28"/>
          <w:szCs w:val="28"/>
        </w:rPr>
        <w:t>, прилагаемы</w:t>
      </w:r>
      <w:r>
        <w:rPr>
          <w:bCs/>
          <w:color w:val="000000"/>
          <w:sz w:val="28"/>
          <w:szCs w:val="28"/>
        </w:rPr>
        <w:t>е</w:t>
      </w:r>
      <w:r w:rsidRPr="00D7005B">
        <w:rPr>
          <w:bCs/>
          <w:color w:val="000000"/>
          <w:sz w:val="28"/>
          <w:szCs w:val="28"/>
        </w:rPr>
        <w:t xml:space="preserve"> к уведомлению</w:t>
      </w:r>
      <w:r>
        <w:rPr>
          <w:bCs/>
          <w:color w:val="000000"/>
          <w:sz w:val="28"/>
          <w:szCs w:val="28"/>
        </w:rPr>
        <w:t xml:space="preserve"> об окончании строительства, </w:t>
      </w:r>
      <w:r w:rsidRPr="00D7005B">
        <w:rPr>
          <w:bCs/>
          <w:color w:val="000000"/>
          <w:sz w:val="28"/>
          <w:szCs w:val="28"/>
        </w:rPr>
        <w:t>предусмотренны</w:t>
      </w:r>
      <w:r>
        <w:rPr>
          <w:bCs/>
          <w:color w:val="000000"/>
          <w:sz w:val="28"/>
          <w:szCs w:val="28"/>
        </w:rPr>
        <w:t>е</w:t>
      </w:r>
      <w:r w:rsidRPr="00D7005B">
        <w:rPr>
          <w:bCs/>
          <w:color w:val="000000"/>
          <w:sz w:val="28"/>
          <w:szCs w:val="28"/>
        </w:rPr>
        <w:t xml:space="preserve"> подпунктами </w:t>
      </w:r>
      <w:r>
        <w:rPr>
          <w:bCs/>
          <w:color w:val="000000"/>
          <w:sz w:val="28"/>
          <w:szCs w:val="28"/>
        </w:rPr>
        <w:t>"</w:t>
      </w:r>
      <w:r w:rsidRPr="00D7005B">
        <w:rPr>
          <w:bCs/>
          <w:color w:val="000000"/>
          <w:sz w:val="28"/>
          <w:szCs w:val="28"/>
        </w:rPr>
        <w:t>в</w:t>
      </w:r>
      <w:r>
        <w:rPr>
          <w:bCs/>
          <w:color w:val="000000"/>
          <w:sz w:val="28"/>
          <w:szCs w:val="28"/>
        </w:rPr>
        <w:t>"</w:t>
      </w:r>
      <w:r w:rsidRPr="00D7005B">
        <w:rPr>
          <w:bCs/>
          <w:color w:val="000000"/>
          <w:sz w:val="28"/>
          <w:szCs w:val="28"/>
        </w:rPr>
        <w:t xml:space="preserve"> - </w:t>
      </w:r>
      <w:r>
        <w:rPr>
          <w:bCs/>
          <w:color w:val="000000"/>
          <w:sz w:val="28"/>
          <w:szCs w:val="28"/>
        </w:rPr>
        <w:t>"</w:t>
      </w:r>
      <w:r w:rsidRPr="00D7005B">
        <w:rPr>
          <w:bCs/>
          <w:color w:val="000000"/>
          <w:sz w:val="28"/>
          <w:szCs w:val="28"/>
        </w:rPr>
        <w:t>е</w:t>
      </w:r>
      <w:r>
        <w:rPr>
          <w:bCs/>
          <w:color w:val="000000"/>
          <w:sz w:val="28"/>
          <w:szCs w:val="28"/>
        </w:rPr>
        <w:t>"</w:t>
      </w:r>
      <w:r w:rsidRPr="00D7005B">
        <w:rPr>
          <w:bCs/>
          <w:color w:val="000000"/>
          <w:sz w:val="28"/>
          <w:szCs w:val="28"/>
        </w:rPr>
        <w:t xml:space="preserve"> пункта 2.8 настоящего Административного регламента</w:t>
      </w:r>
      <w:r>
        <w:rPr>
          <w:bCs/>
          <w:color w:val="000000"/>
          <w:sz w:val="28"/>
          <w:szCs w:val="28"/>
        </w:rPr>
        <w:t>;</w:t>
      </w:r>
    </w:p>
    <w:p w:rsidR="00515A45" w:rsidRDefault="00515A45" w:rsidP="00515A45">
      <w:pPr>
        <w:autoSpaceDE w:val="0"/>
        <w:autoSpaceDN w:val="0"/>
        <w:adjustRightInd w:val="0"/>
        <w:ind w:firstLine="709"/>
        <w:jc w:val="both"/>
        <w:rPr>
          <w:bCs/>
          <w:color w:val="000000"/>
          <w:sz w:val="28"/>
          <w:szCs w:val="28"/>
        </w:rPr>
      </w:pPr>
      <w:proofErr w:type="gramStart"/>
      <w:r>
        <w:rPr>
          <w:bCs/>
          <w:color w:val="000000"/>
          <w:sz w:val="28"/>
          <w:szCs w:val="28"/>
        </w:rPr>
        <w:t>в)</w:t>
      </w:r>
      <w:r w:rsidRPr="00D7005B">
        <w:rPr>
          <w:bCs/>
          <w:color w:val="000000"/>
          <w:sz w:val="28"/>
          <w:szCs w:val="28"/>
        </w:rPr>
        <w:t xml:space="preserve"> уведомление об окончании строительства поступило после истечения десяти лет со дня поступления </w:t>
      </w:r>
      <w:r>
        <w:rPr>
          <w:bCs/>
          <w:color w:val="000000"/>
          <w:sz w:val="28"/>
          <w:szCs w:val="28"/>
        </w:rPr>
        <w:t>уведомления</w:t>
      </w:r>
      <w:r w:rsidRPr="005F6DD8">
        <w:rPr>
          <w:bCs/>
          <w:color w:val="000000"/>
          <w:sz w:val="28"/>
          <w:szCs w:val="28"/>
        </w:rPr>
        <w:t xml:space="preserve"> о планируемых строительстве или реконструкции объекта индивидуального жилищного строительства или садового дома </w:t>
      </w:r>
      <w:r>
        <w:rPr>
          <w:bCs/>
          <w:color w:val="000000"/>
          <w:sz w:val="28"/>
          <w:szCs w:val="28"/>
        </w:rPr>
        <w:t xml:space="preserve">(далее – </w:t>
      </w:r>
      <w:r w:rsidRPr="00D7005B">
        <w:rPr>
          <w:bCs/>
          <w:color w:val="000000"/>
          <w:sz w:val="28"/>
          <w:szCs w:val="28"/>
        </w:rPr>
        <w:t>уведомлени</w:t>
      </w:r>
      <w:r>
        <w:rPr>
          <w:bCs/>
          <w:color w:val="000000"/>
          <w:sz w:val="28"/>
          <w:szCs w:val="28"/>
        </w:rPr>
        <w:t>е</w:t>
      </w:r>
      <w:r w:rsidRPr="00D7005B">
        <w:rPr>
          <w:bCs/>
          <w:color w:val="000000"/>
          <w:sz w:val="28"/>
          <w:szCs w:val="28"/>
        </w:rPr>
        <w:t xml:space="preserve"> о планируемом строительстве</w:t>
      </w:r>
      <w:r>
        <w:rPr>
          <w:bCs/>
          <w:color w:val="000000"/>
          <w:sz w:val="28"/>
          <w:szCs w:val="28"/>
        </w:rPr>
        <w:t>)</w:t>
      </w:r>
      <w:r w:rsidRPr="00D7005B">
        <w:rPr>
          <w:bCs/>
          <w:color w:val="000000"/>
          <w:sz w:val="28"/>
          <w:szCs w:val="28"/>
        </w:rPr>
        <w:t>, в соответствии с которым осуществлялись строительство или реконструкция объекта индивидуального жилищного строительства или садового дома</w:t>
      </w:r>
      <w:r>
        <w:rPr>
          <w:bCs/>
          <w:color w:val="000000"/>
          <w:sz w:val="28"/>
          <w:szCs w:val="28"/>
        </w:rPr>
        <w:t>;</w:t>
      </w:r>
      <w:proofErr w:type="gramEnd"/>
    </w:p>
    <w:p w:rsidR="00515A45" w:rsidRDefault="00515A45" w:rsidP="00515A45">
      <w:pPr>
        <w:autoSpaceDE w:val="0"/>
        <w:autoSpaceDN w:val="0"/>
        <w:adjustRightInd w:val="0"/>
        <w:ind w:firstLine="709"/>
        <w:jc w:val="both"/>
        <w:rPr>
          <w:bCs/>
          <w:color w:val="000000"/>
          <w:sz w:val="28"/>
          <w:szCs w:val="28"/>
        </w:rPr>
      </w:pPr>
      <w:r>
        <w:rPr>
          <w:bCs/>
          <w:color w:val="000000"/>
          <w:sz w:val="28"/>
          <w:szCs w:val="28"/>
        </w:rPr>
        <w:t xml:space="preserve">г) </w:t>
      </w:r>
      <w:r w:rsidRPr="00D7005B">
        <w:rPr>
          <w:bCs/>
          <w:color w:val="000000"/>
          <w:sz w:val="28"/>
          <w:szCs w:val="28"/>
        </w:rPr>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D7005B">
        <w:rPr>
          <w:bCs/>
          <w:color w:val="000000"/>
          <w:sz w:val="28"/>
          <w:szCs w:val="28"/>
          <w:vertAlign w:val="superscript"/>
        </w:rPr>
        <w:t>1</w:t>
      </w:r>
      <w:r w:rsidRPr="00D7005B">
        <w:rPr>
          <w:bCs/>
          <w:color w:val="000000"/>
          <w:sz w:val="28"/>
          <w:szCs w:val="28"/>
        </w:rPr>
        <w:t xml:space="preserve"> Градостроительного кодекса Российской Федерации)</w:t>
      </w:r>
      <w:r>
        <w:rPr>
          <w:bCs/>
          <w:color w:val="000000"/>
          <w:sz w:val="28"/>
          <w:szCs w:val="28"/>
        </w:rPr>
        <w:t>.</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center"/>
        <w:rPr>
          <w:b/>
          <w:bCs/>
          <w:color w:val="000000"/>
          <w:sz w:val="28"/>
          <w:szCs w:val="28"/>
        </w:rPr>
      </w:pPr>
      <w:r>
        <w:rPr>
          <w:b/>
          <w:bCs/>
          <w:color w:val="000000"/>
          <w:sz w:val="28"/>
          <w:szCs w:val="28"/>
        </w:rPr>
        <w:t>Результат</w:t>
      </w:r>
      <w:r w:rsidRPr="00D7005B">
        <w:rPr>
          <w:b/>
          <w:bCs/>
          <w:color w:val="000000"/>
          <w:sz w:val="28"/>
          <w:szCs w:val="28"/>
        </w:rPr>
        <w:t xml:space="preserve"> предоставления государственной (муниципальной) услуги</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2.18. Результатом предоставления услуги является:</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а) уведомление о соответствии </w:t>
      </w:r>
      <w:proofErr w:type="gramStart"/>
      <w:r w:rsidRPr="00D7005B">
        <w:rPr>
          <w:bCs/>
          <w:color w:val="000000"/>
          <w:sz w:val="28"/>
          <w:szCs w:val="28"/>
        </w:rPr>
        <w:t>построенных</w:t>
      </w:r>
      <w:proofErr w:type="gramEnd"/>
      <w:r w:rsidRPr="00D7005B">
        <w:rPr>
          <w:bCs/>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б) уведомление о несоответствии в случае наличия оснований, указанных в пункте </w:t>
      </w:r>
      <w:r>
        <w:rPr>
          <w:bCs/>
          <w:color w:val="000000"/>
          <w:sz w:val="28"/>
          <w:szCs w:val="28"/>
        </w:rPr>
        <w:t>2.</w:t>
      </w:r>
      <w:r w:rsidRPr="00D7005B">
        <w:rPr>
          <w:bCs/>
          <w:color w:val="000000"/>
          <w:sz w:val="28"/>
          <w:szCs w:val="28"/>
        </w:rPr>
        <w:t>20 настоящего Административного регламента</w:t>
      </w:r>
      <w:r>
        <w:rPr>
          <w:bCs/>
          <w:color w:val="000000"/>
          <w:sz w:val="28"/>
          <w:szCs w:val="28"/>
        </w:rPr>
        <w:t>.</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2.20. Исчерпывающий перечень оснований для направления уведомления о несоответствии:</w:t>
      </w:r>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D7005B">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7005B">
        <w:rPr>
          <w:bCs/>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D7005B">
        <w:rPr>
          <w:bCs/>
          <w:color w:val="000000"/>
          <w:sz w:val="28"/>
          <w:szCs w:val="28"/>
          <w:vertAlign w:val="superscript"/>
        </w:rPr>
        <w:t>1</w:t>
      </w:r>
      <w:r w:rsidRPr="00D7005B">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7005B">
        <w:rPr>
          <w:bCs/>
          <w:color w:val="000000"/>
          <w:sz w:val="28"/>
          <w:szCs w:val="28"/>
        </w:rPr>
        <w:t>, и такой объект капитального строительства не введен в эксплуатацию.</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2.21. Результат предоставления услуги, указанный в пункте 2.18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выдается заявителю на бумажном носителе при личном обращении в </w:t>
      </w:r>
      <w:r>
        <w:rPr>
          <w:bCs/>
          <w:color w:val="000000"/>
          <w:sz w:val="28"/>
          <w:szCs w:val="28"/>
        </w:rPr>
        <w:t>у</w:t>
      </w:r>
      <w:r w:rsidRPr="00D7005B">
        <w:rPr>
          <w:bCs/>
          <w:color w:val="000000"/>
          <w:sz w:val="28"/>
          <w:szCs w:val="28"/>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15A45" w:rsidRPr="00D7005B" w:rsidRDefault="00515A45" w:rsidP="00515A45">
      <w:pPr>
        <w:autoSpaceDE w:val="0"/>
        <w:autoSpaceDN w:val="0"/>
        <w:adjustRightInd w:val="0"/>
        <w:ind w:firstLine="709"/>
        <w:jc w:val="both"/>
        <w:rPr>
          <w:bCs/>
          <w:color w:val="000000"/>
          <w:sz w:val="28"/>
          <w:szCs w:val="28"/>
        </w:rPr>
      </w:pPr>
    </w:p>
    <w:p w:rsidR="00515A45" w:rsidRDefault="00515A45" w:rsidP="00515A45">
      <w:pPr>
        <w:autoSpaceDE w:val="0"/>
        <w:autoSpaceDN w:val="0"/>
        <w:adjustRightInd w:val="0"/>
        <w:ind w:firstLine="709"/>
        <w:jc w:val="both"/>
        <w:rPr>
          <w:rFonts w:eastAsia="Calibri"/>
          <w:b/>
          <w:color w:val="000000"/>
          <w:sz w:val="28"/>
          <w:szCs w:val="28"/>
        </w:rPr>
      </w:pPr>
      <w:r>
        <w:rPr>
          <w:rFonts w:eastAsia="Calibri"/>
          <w:b/>
          <w:color w:val="000000"/>
          <w:sz w:val="28"/>
          <w:szCs w:val="28"/>
        </w:rPr>
        <w:t xml:space="preserve">Размер платы, </w:t>
      </w:r>
      <w:proofErr w:type="spellStart"/>
      <w:r>
        <w:rPr>
          <w:rFonts w:eastAsia="Calibri"/>
          <w:b/>
          <w:color w:val="000000"/>
          <w:sz w:val="28"/>
          <w:szCs w:val="28"/>
        </w:rPr>
        <w:t>взымаемой</w:t>
      </w:r>
      <w:proofErr w:type="spellEnd"/>
      <w:r>
        <w:rPr>
          <w:rFonts w:eastAsia="Calibri"/>
          <w:b/>
          <w:color w:val="000000"/>
          <w:sz w:val="28"/>
          <w:szCs w:val="28"/>
        </w:rPr>
        <w:t xml:space="preserve"> с заявителя при предоставлении государственной (муниципальной) услуги, и способы ее взимания</w:t>
      </w:r>
    </w:p>
    <w:p w:rsidR="00515A45" w:rsidRPr="00D7005B" w:rsidRDefault="00515A45" w:rsidP="00515A45">
      <w:pPr>
        <w:autoSpaceDE w:val="0"/>
        <w:autoSpaceDN w:val="0"/>
        <w:adjustRightInd w:val="0"/>
        <w:ind w:firstLine="709"/>
        <w:jc w:val="both"/>
        <w:rPr>
          <w:bCs/>
          <w:color w:val="000000"/>
          <w:sz w:val="28"/>
          <w:szCs w:val="28"/>
        </w:rPr>
      </w:pPr>
    </w:p>
    <w:p w:rsidR="00515A45" w:rsidRDefault="00515A45" w:rsidP="00515A45">
      <w:pPr>
        <w:autoSpaceDE w:val="0"/>
        <w:autoSpaceDN w:val="0"/>
        <w:adjustRightInd w:val="0"/>
        <w:ind w:firstLine="709"/>
        <w:jc w:val="both"/>
        <w:rPr>
          <w:bCs/>
          <w:color w:val="000000"/>
          <w:sz w:val="28"/>
          <w:szCs w:val="28"/>
        </w:rPr>
      </w:pPr>
      <w:r w:rsidRPr="00D7005B">
        <w:rPr>
          <w:bCs/>
          <w:color w:val="000000"/>
          <w:sz w:val="28"/>
          <w:szCs w:val="28"/>
        </w:rPr>
        <w:t>2.22. Предоставление услуги осуществляется без взимания платы.</w:t>
      </w:r>
    </w:p>
    <w:p w:rsidR="00515A45" w:rsidRDefault="00515A45" w:rsidP="00515A45">
      <w:pPr>
        <w:autoSpaceDE w:val="0"/>
        <w:autoSpaceDN w:val="0"/>
        <w:adjustRightInd w:val="0"/>
        <w:ind w:firstLine="709"/>
        <w:jc w:val="both"/>
        <w:rPr>
          <w:bCs/>
          <w:color w:val="000000"/>
          <w:sz w:val="28"/>
          <w:szCs w:val="28"/>
        </w:rPr>
      </w:pPr>
    </w:p>
    <w:p w:rsidR="00515A45" w:rsidRDefault="00515A45" w:rsidP="00515A45">
      <w:pPr>
        <w:autoSpaceDE w:val="0"/>
        <w:autoSpaceDN w:val="0"/>
        <w:adjustRightInd w:val="0"/>
        <w:ind w:firstLine="709"/>
        <w:jc w:val="center"/>
        <w:rPr>
          <w:b/>
          <w:bCs/>
          <w:color w:val="000000"/>
          <w:sz w:val="28"/>
          <w:szCs w:val="28"/>
        </w:rPr>
      </w:pPr>
      <w:r w:rsidRPr="000C7FD2">
        <w:rPr>
          <w:b/>
          <w:bCs/>
          <w:color w:val="000000"/>
          <w:sz w:val="28"/>
          <w:szCs w:val="28"/>
        </w:rPr>
        <w:t xml:space="preserve">Иные требования к предоставлению </w:t>
      </w:r>
    </w:p>
    <w:p w:rsidR="00515A45" w:rsidRDefault="00515A45" w:rsidP="00515A45">
      <w:pPr>
        <w:autoSpaceDE w:val="0"/>
        <w:autoSpaceDN w:val="0"/>
        <w:adjustRightInd w:val="0"/>
        <w:ind w:firstLine="709"/>
        <w:jc w:val="center"/>
        <w:rPr>
          <w:b/>
          <w:bCs/>
          <w:color w:val="000000"/>
          <w:sz w:val="28"/>
          <w:szCs w:val="28"/>
        </w:rPr>
      </w:pPr>
      <w:r w:rsidRPr="000C7FD2">
        <w:rPr>
          <w:b/>
          <w:bCs/>
          <w:color w:val="000000"/>
          <w:sz w:val="28"/>
          <w:szCs w:val="28"/>
        </w:rPr>
        <w:t xml:space="preserve">государственной </w:t>
      </w:r>
      <w:r>
        <w:rPr>
          <w:b/>
          <w:bCs/>
          <w:color w:val="000000"/>
          <w:sz w:val="28"/>
          <w:szCs w:val="28"/>
        </w:rPr>
        <w:t xml:space="preserve">(муниципальной) </w:t>
      </w:r>
      <w:r w:rsidRPr="000C7FD2">
        <w:rPr>
          <w:b/>
          <w:bCs/>
          <w:color w:val="000000"/>
          <w:sz w:val="28"/>
          <w:szCs w:val="28"/>
        </w:rPr>
        <w:t>услуги</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Сведения о ходе рассмотрения уведомления об окончании строительства, направленного способом, указанным в подпункте </w:t>
      </w:r>
      <w:r>
        <w:rPr>
          <w:bCs/>
          <w:color w:val="000000"/>
          <w:sz w:val="28"/>
          <w:szCs w:val="28"/>
        </w:rPr>
        <w:t>"</w:t>
      </w:r>
      <w:r w:rsidRPr="00D7005B">
        <w:rPr>
          <w:bCs/>
          <w:color w:val="000000"/>
          <w:sz w:val="28"/>
          <w:szCs w:val="28"/>
        </w:rPr>
        <w:t>б</w:t>
      </w:r>
      <w:r>
        <w:rPr>
          <w:bCs/>
          <w:color w:val="000000"/>
          <w:sz w:val="28"/>
          <w:szCs w:val="28"/>
        </w:rPr>
        <w:t>"</w:t>
      </w:r>
      <w:r w:rsidRPr="00D7005B">
        <w:rPr>
          <w:bCs/>
          <w:color w:val="000000"/>
          <w:sz w:val="28"/>
          <w:szCs w:val="28"/>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w:t>
      </w:r>
      <w:r>
        <w:rPr>
          <w:bCs/>
          <w:color w:val="000000"/>
          <w:sz w:val="28"/>
          <w:szCs w:val="28"/>
        </w:rPr>
        <w:t>у</w:t>
      </w:r>
      <w:r w:rsidRPr="00D7005B">
        <w:rPr>
          <w:bCs/>
          <w:color w:val="000000"/>
          <w:sz w:val="28"/>
          <w:szCs w:val="28"/>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а) на бумажном носителе посредством личного обращения в </w:t>
      </w:r>
      <w:r>
        <w:rPr>
          <w:bCs/>
          <w:color w:val="000000"/>
          <w:sz w:val="28"/>
          <w:szCs w:val="28"/>
        </w:rPr>
        <w:t>у</w:t>
      </w:r>
      <w:r w:rsidRPr="00D7005B">
        <w:rPr>
          <w:bCs/>
          <w:color w:val="000000"/>
          <w:sz w:val="28"/>
          <w:szCs w:val="28"/>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б) в электронной форме посредством электронной почты.</w:t>
      </w:r>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Pr>
          <w:bCs/>
          <w:color w:val="000000"/>
          <w:sz w:val="28"/>
          <w:szCs w:val="28"/>
        </w:rPr>
        <w:t>у</w:t>
      </w:r>
      <w:r w:rsidRPr="00D7005B">
        <w:rPr>
          <w:bCs/>
          <w:color w:val="000000"/>
          <w:sz w:val="28"/>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2.24. Результат предоставления услуги (его копия или сведения, содержащиеся в нем):</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а) в течение пяти рабочих дней со дня его направления заявителю подлежит направлению (в том числе с использованием </w:t>
      </w:r>
      <w:r>
        <w:rPr>
          <w:bCs/>
          <w:color w:val="000000"/>
          <w:sz w:val="28"/>
          <w:szCs w:val="28"/>
        </w:rPr>
        <w:t>СМЭВ</w:t>
      </w:r>
      <w:r w:rsidRPr="00D7005B">
        <w:rPr>
          <w:bCs/>
          <w:color w:val="000000"/>
          <w:sz w:val="28"/>
          <w:szCs w:val="28"/>
        </w:rPr>
        <w:t>)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 xml:space="preserve">б) предусмотренный подпунктом </w:t>
      </w:r>
      <w:r>
        <w:rPr>
          <w:bCs/>
          <w:color w:val="000000"/>
          <w:sz w:val="28"/>
          <w:szCs w:val="28"/>
        </w:rPr>
        <w:t>"</w:t>
      </w:r>
      <w:r w:rsidRPr="00D7005B">
        <w:rPr>
          <w:bCs/>
          <w:color w:val="000000"/>
          <w:sz w:val="28"/>
          <w:szCs w:val="28"/>
        </w:rPr>
        <w:t>б</w:t>
      </w:r>
      <w:r>
        <w:rPr>
          <w:bCs/>
          <w:color w:val="000000"/>
          <w:sz w:val="28"/>
          <w:szCs w:val="28"/>
        </w:rPr>
        <w:t>"</w:t>
      </w:r>
      <w:r w:rsidRPr="00D7005B">
        <w:rPr>
          <w:bCs/>
          <w:color w:val="000000"/>
          <w:sz w:val="28"/>
          <w:szCs w:val="28"/>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Pr>
          <w:bCs/>
          <w:color w:val="000000"/>
          <w:sz w:val="28"/>
          <w:szCs w:val="28"/>
        </w:rPr>
        <w:t>"</w:t>
      </w:r>
      <w:r w:rsidRPr="00D7005B">
        <w:rPr>
          <w:bCs/>
          <w:color w:val="000000"/>
          <w:sz w:val="28"/>
          <w:szCs w:val="28"/>
        </w:rPr>
        <w:t>а</w:t>
      </w:r>
      <w:r>
        <w:rPr>
          <w:bCs/>
          <w:color w:val="000000"/>
          <w:sz w:val="28"/>
          <w:szCs w:val="28"/>
        </w:rPr>
        <w:t>"</w:t>
      </w:r>
      <w:r w:rsidRPr="00D7005B">
        <w:rPr>
          <w:bCs/>
          <w:color w:val="000000"/>
          <w:sz w:val="28"/>
          <w:szCs w:val="28"/>
        </w:rPr>
        <w:t xml:space="preserve"> и </w:t>
      </w:r>
      <w:r>
        <w:rPr>
          <w:bCs/>
          <w:color w:val="000000"/>
          <w:sz w:val="28"/>
          <w:szCs w:val="28"/>
        </w:rPr>
        <w:t>"</w:t>
      </w:r>
      <w:r w:rsidRPr="00D7005B">
        <w:rPr>
          <w:bCs/>
          <w:color w:val="000000"/>
          <w:sz w:val="28"/>
          <w:szCs w:val="28"/>
        </w:rPr>
        <w:t>б</w:t>
      </w:r>
      <w:r>
        <w:rPr>
          <w:bCs/>
          <w:color w:val="000000"/>
          <w:sz w:val="28"/>
          <w:szCs w:val="28"/>
        </w:rPr>
        <w:t>"</w:t>
      </w:r>
      <w:r w:rsidRPr="00D7005B">
        <w:rPr>
          <w:bCs/>
          <w:color w:val="000000"/>
          <w:sz w:val="28"/>
          <w:szCs w:val="28"/>
        </w:rPr>
        <w:t xml:space="preserve"> пункта 2.20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bCs/>
          <w:color w:val="000000"/>
          <w:sz w:val="28"/>
          <w:szCs w:val="28"/>
        </w:rPr>
        <w:t>"</w:t>
      </w:r>
      <w:r w:rsidRPr="00D7005B">
        <w:rPr>
          <w:bCs/>
          <w:color w:val="000000"/>
          <w:sz w:val="28"/>
          <w:szCs w:val="28"/>
        </w:rPr>
        <w:t>б</w:t>
      </w:r>
      <w:r>
        <w:rPr>
          <w:bCs/>
          <w:color w:val="000000"/>
          <w:sz w:val="28"/>
          <w:szCs w:val="28"/>
        </w:rPr>
        <w:t>"</w:t>
      </w:r>
      <w:r w:rsidRPr="00D7005B">
        <w:rPr>
          <w:bCs/>
          <w:color w:val="000000"/>
          <w:sz w:val="28"/>
          <w:szCs w:val="28"/>
        </w:rPr>
        <w:t xml:space="preserve"> пункта 2.20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bCs/>
          <w:color w:val="000000"/>
          <w:sz w:val="28"/>
          <w:szCs w:val="28"/>
        </w:rPr>
        <w:t>"</w:t>
      </w:r>
      <w:r w:rsidRPr="00D7005B">
        <w:rPr>
          <w:bCs/>
          <w:color w:val="000000"/>
          <w:sz w:val="28"/>
          <w:szCs w:val="28"/>
        </w:rPr>
        <w:t>в</w:t>
      </w:r>
      <w:r>
        <w:rPr>
          <w:bCs/>
          <w:color w:val="000000"/>
          <w:sz w:val="28"/>
          <w:szCs w:val="28"/>
        </w:rPr>
        <w:t>"</w:t>
      </w:r>
      <w:r w:rsidRPr="00D7005B">
        <w:rPr>
          <w:bCs/>
          <w:color w:val="000000"/>
          <w:sz w:val="28"/>
          <w:szCs w:val="28"/>
        </w:rPr>
        <w:t xml:space="preserve"> и </w:t>
      </w:r>
      <w:r>
        <w:rPr>
          <w:bCs/>
          <w:color w:val="000000"/>
          <w:sz w:val="28"/>
          <w:szCs w:val="28"/>
        </w:rPr>
        <w:t>"</w:t>
      </w:r>
      <w:r w:rsidRPr="00D7005B">
        <w:rPr>
          <w:bCs/>
          <w:color w:val="000000"/>
          <w:sz w:val="28"/>
          <w:szCs w:val="28"/>
        </w:rPr>
        <w:t>г</w:t>
      </w:r>
      <w:r>
        <w:rPr>
          <w:bCs/>
          <w:color w:val="000000"/>
          <w:sz w:val="28"/>
          <w:szCs w:val="28"/>
        </w:rPr>
        <w:t>"</w:t>
      </w:r>
      <w:r w:rsidRPr="00D7005B">
        <w:rPr>
          <w:bCs/>
          <w:color w:val="000000"/>
          <w:sz w:val="28"/>
          <w:szCs w:val="28"/>
        </w:rPr>
        <w:t xml:space="preserve"> пункта 2.20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Заявитель вправе обратиться в </w:t>
      </w:r>
      <w:r>
        <w:rPr>
          <w:bCs/>
          <w:color w:val="000000"/>
          <w:sz w:val="28"/>
          <w:szCs w:val="28"/>
        </w:rPr>
        <w:t>у</w:t>
      </w:r>
      <w:r w:rsidRPr="00D7005B">
        <w:rPr>
          <w:bCs/>
          <w:color w:val="000000"/>
          <w:sz w:val="28"/>
          <w:szCs w:val="28"/>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w:t>
      </w:r>
      <w:r>
        <w:rPr>
          <w:bCs/>
          <w:color w:val="000000"/>
          <w:sz w:val="28"/>
          <w:szCs w:val="28"/>
        </w:rPr>
        <w:t>4</w:t>
      </w:r>
      <w:r w:rsidRPr="00D7005B">
        <w:rPr>
          <w:bCs/>
          <w:color w:val="000000"/>
          <w:sz w:val="28"/>
          <w:szCs w:val="28"/>
        </w:rPr>
        <w:t xml:space="preserve"> к настоящему Административному регламенту, в порядке, установленном пунктами 2.4 – 2.7, 2.10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случае подтверждения наличия допущенных опечаток, ошибок в уведомлении о соответствии, уведомлении о несоответствии </w:t>
      </w:r>
      <w:r>
        <w:rPr>
          <w:bCs/>
          <w:color w:val="000000"/>
          <w:sz w:val="28"/>
          <w:szCs w:val="28"/>
        </w:rPr>
        <w:t>у</w:t>
      </w:r>
      <w:r w:rsidRPr="00D7005B">
        <w:rPr>
          <w:bCs/>
          <w:color w:val="000000"/>
          <w:sz w:val="28"/>
          <w:szCs w:val="28"/>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w:t>
      </w:r>
      <w:r>
        <w:rPr>
          <w:bCs/>
          <w:color w:val="000000"/>
          <w:sz w:val="28"/>
          <w:szCs w:val="28"/>
        </w:rPr>
        <w:t>5</w:t>
      </w:r>
      <w:r w:rsidRPr="00D7005B">
        <w:rPr>
          <w:bCs/>
          <w:color w:val="000000"/>
          <w:sz w:val="28"/>
          <w:szCs w:val="28"/>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D7005B">
        <w:rPr>
          <w:bCs/>
          <w:color w:val="000000"/>
          <w:sz w:val="28"/>
          <w:szCs w:val="28"/>
        </w:rPr>
        <w:t xml:space="preserve"> дней </w:t>
      </w:r>
      <w:proofErr w:type="gramStart"/>
      <w:r w:rsidRPr="00D7005B">
        <w:rPr>
          <w:bCs/>
          <w:color w:val="000000"/>
          <w:sz w:val="28"/>
          <w:szCs w:val="28"/>
        </w:rPr>
        <w:t>с даты поступления</w:t>
      </w:r>
      <w:proofErr w:type="gramEnd"/>
      <w:r w:rsidRPr="00D7005B">
        <w:rPr>
          <w:bCs/>
          <w:color w:val="000000"/>
          <w:sz w:val="28"/>
          <w:szCs w:val="28"/>
        </w:rPr>
        <w:t xml:space="preserve"> заявления об исправлении допущенных опечаток и ошибок.</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а) несоответствие заявителя кругу лиц, указанных в пункте 2.2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б) отсутствие опечаток и ошибок </w:t>
      </w:r>
      <w:r w:rsidRPr="00D7005B">
        <w:rPr>
          <w:bCs/>
          <w:color w:val="000000"/>
          <w:sz w:val="28"/>
          <w:szCs w:val="28"/>
        </w:rPr>
        <w:br/>
        <w:t>в уведомлении о соответствии, уведомлении о несоответствии.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2.27. Порядок выдачи дубликата уведомления о соответствии, уведомления о несоответствии.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Заявитель вправе обратиться в </w:t>
      </w:r>
      <w:r>
        <w:rPr>
          <w:bCs/>
          <w:color w:val="000000"/>
          <w:sz w:val="28"/>
          <w:szCs w:val="28"/>
        </w:rPr>
        <w:t>у</w:t>
      </w:r>
      <w:r w:rsidRPr="00D7005B">
        <w:rPr>
          <w:bCs/>
          <w:color w:val="000000"/>
          <w:sz w:val="28"/>
          <w:szCs w:val="28"/>
        </w:rPr>
        <w:t>полномоченный орган с заявлением о выдаче дубликата уведомления о соответствии, уведомления о несо</w:t>
      </w:r>
      <w:r w:rsidRPr="00C61D92">
        <w:rPr>
          <w:bCs/>
          <w:color w:val="000000"/>
          <w:sz w:val="28"/>
          <w:szCs w:val="28"/>
        </w:rPr>
        <w:t>ответствии (далее соответственно – заявление о выдаче дубликата, дубликат)</w:t>
      </w:r>
      <w:r w:rsidRPr="00D7005B">
        <w:rPr>
          <w:bCs/>
          <w:color w:val="000000"/>
          <w:sz w:val="28"/>
          <w:szCs w:val="28"/>
        </w:rPr>
        <w:t xml:space="preserve"> по форме согласно Приложению № </w:t>
      </w:r>
      <w:r>
        <w:rPr>
          <w:bCs/>
          <w:color w:val="000000"/>
          <w:sz w:val="28"/>
          <w:szCs w:val="28"/>
        </w:rPr>
        <w:t>6</w:t>
      </w:r>
      <w:r w:rsidRPr="00D7005B">
        <w:rPr>
          <w:bCs/>
          <w:color w:val="000000"/>
          <w:sz w:val="28"/>
          <w:szCs w:val="28"/>
        </w:rPr>
        <w:t xml:space="preserve"> к настоящему Административному регламенту, в порядке, установленном пунктами 2.4 – 2.7, 2.10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Pr>
          <w:bCs/>
          <w:color w:val="000000"/>
          <w:sz w:val="28"/>
          <w:szCs w:val="28"/>
        </w:rPr>
        <w:t>у</w:t>
      </w:r>
      <w:r w:rsidRPr="00D7005B">
        <w:rPr>
          <w:bCs/>
          <w:color w:val="000000"/>
          <w:sz w:val="28"/>
          <w:szCs w:val="28"/>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D7005B">
        <w:rPr>
          <w:color w:val="000000"/>
          <w:sz w:val="28"/>
          <w:szCs w:val="28"/>
        </w:rPr>
        <w:t xml:space="preserve"> </w:t>
      </w:r>
      <w:r w:rsidRPr="00D7005B">
        <w:rPr>
          <w:bCs/>
          <w:color w:val="000000"/>
          <w:sz w:val="28"/>
          <w:szCs w:val="28"/>
        </w:rPr>
        <w:t>В случае</w:t>
      </w:r>
      <w:proofErr w:type="gramStart"/>
      <w:r w:rsidRPr="00D7005B">
        <w:rPr>
          <w:bCs/>
          <w:color w:val="000000"/>
          <w:sz w:val="28"/>
          <w:szCs w:val="28"/>
        </w:rPr>
        <w:t>,</w:t>
      </w:r>
      <w:proofErr w:type="gramEnd"/>
      <w:r w:rsidRPr="00D7005B">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Дубликат уведомления о соответствии, уведомления о несоответствии либо </w:t>
      </w:r>
      <w:proofErr w:type="gramStart"/>
      <w:r w:rsidRPr="00D7005B">
        <w:rPr>
          <w:bCs/>
          <w:color w:val="000000"/>
          <w:sz w:val="28"/>
          <w:szCs w:val="28"/>
        </w:rPr>
        <w:t>решение</w:t>
      </w:r>
      <w:proofErr w:type="gramEnd"/>
      <w:r w:rsidRPr="00D7005B">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w:t>
      </w:r>
      <w:r>
        <w:rPr>
          <w:bCs/>
          <w:color w:val="000000"/>
          <w:sz w:val="28"/>
          <w:szCs w:val="28"/>
        </w:rPr>
        <w:t>7</w:t>
      </w:r>
      <w:r w:rsidRPr="00D7005B">
        <w:rPr>
          <w:bCs/>
          <w:color w:val="000000"/>
          <w:sz w:val="28"/>
          <w:szCs w:val="28"/>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несоответствие заявителя кругу лиц, указанных в пункте 2.2 настоящего Административного регламента.</w:t>
      </w:r>
    </w:p>
    <w:p w:rsidR="00515A45" w:rsidRPr="00D7005B" w:rsidRDefault="00515A45" w:rsidP="00515A45">
      <w:pPr>
        <w:autoSpaceDE w:val="0"/>
        <w:autoSpaceDN w:val="0"/>
        <w:adjustRightInd w:val="0"/>
        <w:ind w:firstLine="709"/>
        <w:jc w:val="both"/>
        <w:rPr>
          <w:bCs/>
          <w:color w:val="000000"/>
          <w:sz w:val="28"/>
          <w:szCs w:val="28"/>
        </w:rPr>
      </w:pPr>
      <w:r>
        <w:rPr>
          <w:bCs/>
          <w:color w:val="000000"/>
          <w:sz w:val="28"/>
          <w:szCs w:val="28"/>
        </w:rPr>
        <w:t>2.29</w:t>
      </w:r>
      <w:r w:rsidRPr="00D7005B">
        <w:rPr>
          <w:bCs/>
          <w:color w:val="000000"/>
          <w:sz w:val="28"/>
          <w:szCs w:val="28"/>
        </w:rPr>
        <w:t>. При предоставлении государственной (муниципальной) услуги запрещается требовать от заявителя:</w:t>
      </w:r>
    </w:p>
    <w:p w:rsidR="00515A45" w:rsidRPr="00D7005B" w:rsidRDefault="00515A45" w:rsidP="00515A45">
      <w:pPr>
        <w:autoSpaceDE w:val="0"/>
        <w:autoSpaceDN w:val="0"/>
        <w:adjustRightInd w:val="0"/>
        <w:ind w:firstLine="709"/>
        <w:jc w:val="both"/>
        <w:rPr>
          <w:bCs/>
          <w:color w:val="000000"/>
          <w:sz w:val="28"/>
          <w:szCs w:val="28"/>
        </w:rPr>
      </w:pPr>
      <w:r>
        <w:rPr>
          <w:bCs/>
          <w:color w:val="000000"/>
          <w:sz w:val="28"/>
          <w:szCs w:val="28"/>
        </w:rPr>
        <w:t>1) п</w:t>
      </w:r>
      <w:r w:rsidRPr="00D7005B">
        <w:rPr>
          <w:bCs/>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15A45" w:rsidRPr="00D7005B" w:rsidRDefault="00515A45" w:rsidP="00515A45">
      <w:pPr>
        <w:autoSpaceDE w:val="0"/>
        <w:autoSpaceDN w:val="0"/>
        <w:adjustRightInd w:val="0"/>
        <w:ind w:firstLine="709"/>
        <w:jc w:val="both"/>
        <w:rPr>
          <w:bCs/>
          <w:color w:val="000000"/>
          <w:sz w:val="28"/>
          <w:szCs w:val="28"/>
        </w:rPr>
      </w:pPr>
      <w:proofErr w:type="gramStart"/>
      <w:r>
        <w:rPr>
          <w:bCs/>
          <w:color w:val="000000"/>
          <w:sz w:val="28"/>
          <w:szCs w:val="28"/>
        </w:rPr>
        <w:t>2) п</w:t>
      </w:r>
      <w:r w:rsidRPr="00D7005B">
        <w:rPr>
          <w:bCs/>
          <w:color w:val="000000"/>
          <w:sz w:val="28"/>
          <w:szCs w:val="28"/>
        </w:rPr>
        <w:t>редставления документов и информации, которые в соответствии с нормативными правовыми актами Российской Федерации и</w:t>
      </w:r>
      <w:r>
        <w:rPr>
          <w:bCs/>
          <w:color w:val="000000"/>
          <w:sz w:val="28"/>
          <w:szCs w:val="28"/>
        </w:rPr>
        <w:t xml:space="preserve"> Томской области</w:t>
      </w:r>
      <w:r w:rsidRPr="00D7005B">
        <w:rPr>
          <w:bCs/>
          <w:color w:val="000000"/>
          <w:sz w:val="28"/>
          <w:szCs w:val="28"/>
        </w:rPr>
        <w:t>, муниципальными правовыми актами</w:t>
      </w:r>
      <w:r>
        <w:rPr>
          <w:bCs/>
          <w:color w:val="000000"/>
          <w:sz w:val="28"/>
          <w:szCs w:val="28"/>
        </w:rPr>
        <w:t xml:space="preserve"> администрации Тунгусовского сельского поселения, </w:t>
      </w:r>
      <w:r w:rsidRPr="00D7005B">
        <w:rPr>
          <w:bCs/>
          <w:color w:val="000000"/>
          <w:sz w:val="28"/>
          <w:szCs w:val="28"/>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bCs/>
          <w:color w:val="000000"/>
          <w:sz w:val="28"/>
          <w:szCs w:val="28"/>
        </w:rPr>
        <w:t>государственных (</w:t>
      </w:r>
      <w:r w:rsidRPr="00D7005B">
        <w:rPr>
          <w:bCs/>
          <w:color w:val="000000"/>
          <w:sz w:val="28"/>
          <w:szCs w:val="28"/>
        </w:rPr>
        <w:t>муниципальных</w:t>
      </w:r>
      <w:r>
        <w:rPr>
          <w:bCs/>
          <w:color w:val="000000"/>
          <w:sz w:val="28"/>
          <w:szCs w:val="28"/>
        </w:rPr>
        <w:t>)</w:t>
      </w:r>
      <w:r w:rsidRPr="00D7005B">
        <w:rPr>
          <w:bCs/>
          <w:color w:val="000000"/>
          <w:sz w:val="28"/>
          <w:szCs w:val="28"/>
        </w:rPr>
        <w:t xml:space="preserve"> услуг, за исключением документов, указанных в части 6</w:t>
      </w:r>
      <w:proofErr w:type="gramEnd"/>
      <w:r w:rsidRPr="00D7005B">
        <w:rPr>
          <w:bCs/>
          <w:color w:val="000000"/>
          <w:sz w:val="28"/>
          <w:szCs w:val="28"/>
        </w:rPr>
        <w:t xml:space="preserve"> статьи 7 Федерального закона №</w:t>
      </w:r>
      <w:r>
        <w:rPr>
          <w:bCs/>
          <w:color w:val="000000"/>
          <w:sz w:val="28"/>
          <w:szCs w:val="28"/>
        </w:rPr>
        <w:t> </w:t>
      </w:r>
      <w:r w:rsidRPr="00D7005B">
        <w:rPr>
          <w:bCs/>
          <w:color w:val="000000"/>
          <w:sz w:val="28"/>
          <w:szCs w:val="28"/>
        </w:rPr>
        <w:t>210-ФЗ;</w:t>
      </w:r>
    </w:p>
    <w:p w:rsidR="00515A45" w:rsidRPr="00D7005B" w:rsidRDefault="00515A45" w:rsidP="00515A45">
      <w:pPr>
        <w:autoSpaceDE w:val="0"/>
        <w:autoSpaceDN w:val="0"/>
        <w:adjustRightInd w:val="0"/>
        <w:ind w:firstLine="709"/>
        <w:jc w:val="both"/>
        <w:rPr>
          <w:bCs/>
          <w:color w:val="000000"/>
          <w:sz w:val="28"/>
          <w:szCs w:val="28"/>
        </w:rPr>
      </w:pPr>
      <w:r>
        <w:rPr>
          <w:bCs/>
          <w:color w:val="000000"/>
          <w:sz w:val="28"/>
          <w:szCs w:val="28"/>
        </w:rPr>
        <w:t>3) п</w:t>
      </w:r>
      <w:r w:rsidRPr="00D7005B">
        <w:rPr>
          <w:bCs/>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15A45" w:rsidRPr="00D7005B" w:rsidRDefault="00515A45" w:rsidP="00515A45">
      <w:pPr>
        <w:autoSpaceDE w:val="0"/>
        <w:autoSpaceDN w:val="0"/>
        <w:adjustRightInd w:val="0"/>
        <w:ind w:firstLine="709"/>
        <w:jc w:val="both"/>
        <w:rPr>
          <w:bCs/>
          <w:color w:val="000000"/>
          <w:sz w:val="28"/>
          <w:szCs w:val="28"/>
        </w:rPr>
      </w:pPr>
      <w:r>
        <w:rPr>
          <w:bCs/>
          <w:color w:val="000000"/>
          <w:sz w:val="28"/>
          <w:szCs w:val="28"/>
        </w:rPr>
        <w:t>- </w:t>
      </w:r>
      <w:r w:rsidRPr="00D7005B">
        <w:rPr>
          <w:bCs/>
          <w:color w:val="000000"/>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515A45" w:rsidRPr="00D7005B" w:rsidRDefault="00515A45" w:rsidP="00515A45">
      <w:pPr>
        <w:autoSpaceDE w:val="0"/>
        <w:autoSpaceDN w:val="0"/>
        <w:adjustRightInd w:val="0"/>
        <w:ind w:firstLine="709"/>
        <w:jc w:val="both"/>
        <w:rPr>
          <w:bCs/>
          <w:color w:val="000000"/>
          <w:sz w:val="28"/>
          <w:szCs w:val="28"/>
        </w:rPr>
      </w:pPr>
      <w:r>
        <w:rPr>
          <w:bCs/>
          <w:color w:val="000000"/>
          <w:sz w:val="28"/>
          <w:szCs w:val="28"/>
        </w:rPr>
        <w:t xml:space="preserve">- </w:t>
      </w:r>
      <w:r w:rsidRPr="00D7005B">
        <w:rPr>
          <w:bCs/>
          <w:color w:val="000000"/>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15A45" w:rsidRDefault="00515A45" w:rsidP="00515A45">
      <w:pPr>
        <w:autoSpaceDE w:val="0"/>
        <w:autoSpaceDN w:val="0"/>
        <w:adjustRightInd w:val="0"/>
        <w:ind w:firstLine="709"/>
        <w:jc w:val="both"/>
        <w:rPr>
          <w:bCs/>
          <w:color w:val="000000"/>
          <w:sz w:val="28"/>
          <w:szCs w:val="28"/>
        </w:rPr>
      </w:pPr>
      <w:r>
        <w:rPr>
          <w:bCs/>
          <w:color w:val="000000"/>
          <w:sz w:val="28"/>
          <w:szCs w:val="28"/>
        </w:rPr>
        <w:t>- </w:t>
      </w:r>
      <w:r w:rsidRPr="00D7005B">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15A45" w:rsidRDefault="00515A45" w:rsidP="00515A45">
      <w:pPr>
        <w:autoSpaceDE w:val="0"/>
        <w:autoSpaceDN w:val="0"/>
        <w:adjustRightInd w:val="0"/>
        <w:ind w:firstLine="709"/>
        <w:jc w:val="both"/>
        <w:rPr>
          <w:bCs/>
          <w:color w:val="000000"/>
          <w:sz w:val="28"/>
          <w:szCs w:val="28"/>
        </w:rPr>
      </w:pPr>
      <w:proofErr w:type="gramStart"/>
      <w:r>
        <w:rPr>
          <w:bCs/>
          <w:color w:val="000000"/>
          <w:sz w:val="28"/>
          <w:szCs w:val="28"/>
        </w:rPr>
        <w:t>- </w:t>
      </w:r>
      <w:r w:rsidRPr="00D7005B">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bCs/>
          <w:color w:val="000000"/>
          <w:sz w:val="28"/>
          <w:szCs w:val="28"/>
        </w:rPr>
        <w:t>у</w:t>
      </w:r>
      <w:r w:rsidRPr="00D7005B">
        <w:rPr>
          <w:bCs/>
          <w:color w:val="000000"/>
          <w:sz w:val="28"/>
          <w:szCs w:val="28"/>
        </w:rPr>
        <w:t>полномоченного органа, служащего, работника многофункционального центра, работника организации, предусмотренной частью 1</w:t>
      </w:r>
      <w:r w:rsidRPr="006E6003">
        <w:rPr>
          <w:bCs/>
          <w:color w:val="000000"/>
          <w:sz w:val="28"/>
          <w:szCs w:val="28"/>
          <w:vertAlign w:val="superscript"/>
        </w:rPr>
        <w:t>1</w:t>
      </w:r>
      <w:r w:rsidRPr="00D7005B">
        <w:rPr>
          <w:bCs/>
          <w:color w:val="000000"/>
          <w:sz w:val="28"/>
          <w:szCs w:val="28"/>
        </w:rPr>
        <w:t xml:space="preserve">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Pr>
          <w:bCs/>
          <w:color w:val="000000"/>
          <w:sz w:val="28"/>
          <w:szCs w:val="28"/>
        </w:rPr>
        <w:t>у</w:t>
      </w:r>
      <w:r w:rsidRPr="00D7005B">
        <w:rPr>
          <w:bCs/>
          <w:color w:val="000000"/>
          <w:sz w:val="28"/>
          <w:szCs w:val="28"/>
        </w:rPr>
        <w:t>полномоченного органа, руководителя многофункционального центра при</w:t>
      </w:r>
      <w:proofErr w:type="gramEnd"/>
      <w:r w:rsidRPr="00D7005B">
        <w:rPr>
          <w:bCs/>
          <w:color w:val="000000"/>
          <w:sz w:val="28"/>
          <w:szCs w:val="28"/>
        </w:rPr>
        <w:t xml:space="preserve"> </w:t>
      </w:r>
      <w:proofErr w:type="gramStart"/>
      <w:r w:rsidRPr="00D7005B">
        <w:rPr>
          <w:bCs/>
          <w:color w:val="000000"/>
          <w:sz w:val="28"/>
          <w:szCs w:val="28"/>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w:t>
      </w:r>
      <w:r w:rsidRPr="006E6003">
        <w:rPr>
          <w:bCs/>
          <w:color w:val="000000"/>
          <w:sz w:val="28"/>
          <w:szCs w:val="28"/>
          <w:vertAlign w:val="superscript"/>
        </w:rPr>
        <w:t>1</w:t>
      </w:r>
      <w:r w:rsidRPr="00D7005B">
        <w:rPr>
          <w:bCs/>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r>
        <w:rPr>
          <w:bCs/>
          <w:color w:val="000000"/>
          <w:sz w:val="28"/>
          <w:szCs w:val="28"/>
        </w:rPr>
        <w:t>;</w:t>
      </w:r>
      <w:proofErr w:type="gramEnd"/>
    </w:p>
    <w:p w:rsidR="00515A45" w:rsidRPr="00D7005B" w:rsidRDefault="00515A45" w:rsidP="00515A45">
      <w:pPr>
        <w:autoSpaceDE w:val="0"/>
        <w:autoSpaceDN w:val="0"/>
        <w:adjustRightInd w:val="0"/>
        <w:ind w:firstLine="709"/>
        <w:jc w:val="both"/>
        <w:rPr>
          <w:bCs/>
          <w:color w:val="000000"/>
          <w:sz w:val="28"/>
          <w:szCs w:val="28"/>
        </w:rPr>
      </w:pPr>
      <w:r>
        <w:rPr>
          <w:bCs/>
          <w:color w:val="000000"/>
          <w:sz w:val="28"/>
          <w:szCs w:val="28"/>
        </w:rPr>
        <w:t xml:space="preserve">4) </w:t>
      </w:r>
      <w:r w:rsidRPr="0036782C">
        <w:rPr>
          <w:bCs/>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7A1595">
        <w:rPr>
          <w:bCs/>
          <w:color w:val="000000"/>
          <w:sz w:val="28"/>
          <w:szCs w:val="28"/>
          <w:vertAlign w:val="superscript"/>
        </w:rPr>
        <w:t>2</w:t>
      </w:r>
      <w:r w:rsidRPr="0036782C">
        <w:rPr>
          <w:bCs/>
          <w:color w:val="000000"/>
          <w:sz w:val="28"/>
          <w:szCs w:val="28"/>
        </w:rPr>
        <w:t xml:space="preserve"> части 1 статьи 16 Федерального закона</w:t>
      </w:r>
      <w:r>
        <w:rPr>
          <w:bCs/>
          <w:color w:val="000000"/>
          <w:sz w:val="28"/>
          <w:szCs w:val="28"/>
        </w:rPr>
        <w:t xml:space="preserve"> № 210-ФЗ</w:t>
      </w:r>
      <w:r w:rsidRPr="0036782C">
        <w:rPr>
          <w:bCs/>
          <w:color w:val="000000"/>
          <w:sz w:val="28"/>
          <w:szCs w:val="28"/>
        </w:rPr>
        <w:t xml:space="preserve">, за исключением случаев, если нанесение отметок на такие </w:t>
      </w:r>
      <w:proofErr w:type="gramStart"/>
      <w:r w:rsidRPr="0036782C">
        <w:rPr>
          <w:bCs/>
          <w:color w:val="000000"/>
          <w:sz w:val="28"/>
          <w:szCs w:val="28"/>
        </w:rPr>
        <w:t>документы</w:t>
      </w:r>
      <w:proofErr w:type="gramEnd"/>
      <w:r w:rsidRPr="0036782C">
        <w:rPr>
          <w:bCs/>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w:t>
      </w:r>
      <w:r>
        <w:rPr>
          <w:bCs/>
          <w:color w:val="000000"/>
          <w:sz w:val="28"/>
          <w:szCs w:val="28"/>
        </w:rPr>
        <w:t>новленных федеральными законами.</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center"/>
        <w:outlineLvl w:val="0"/>
        <w:rPr>
          <w:b/>
          <w:bCs/>
          <w:color w:val="000000"/>
          <w:sz w:val="28"/>
          <w:szCs w:val="28"/>
        </w:rPr>
      </w:pPr>
      <w:r w:rsidRPr="00D7005B">
        <w:rPr>
          <w:b/>
          <w:bCs/>
          <w:color w:val="000000"/>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515A45" w:rsidRPr="00D7005B" w:rsidRDefault="00515A45" w:rsidP="00515A45">
      <w:pPr>
        <w:autoSpaceDE w:val="0"/>
        <w:autoSpaceDN w:val="0"/>
        <w:adjustRightInd w:val="0"/>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w:t>
      </w:r>
      <w:r>
        <w:rPr>
          <w:bCs/>
          <w:color w:val="000000"/>
          <w:sz w:val="28"/>
          <w:szCs w:val="28"/>
        </w:rPr>
        <w:t>30</w:t>
      </w:r>
      <w:r w:rsidRPr="00D7005B">
        <w:rPr>
          <w:bCs/>
          <w:color w:val="000000"/>
          <w:sz w:val="28"/>
          <w:szCs w:val="28"/>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w:t>
      </w:r>
      <w:r>
        <w:rPr>
          <w:bCs/>
          <w:color w:val="000000"/>
          <w:sz w:val="28"/>
          <w:szCs w:val="28"/>
        </w:rPr>
        <w:t>у</w:t>
      </w:r>
      <w:r w:rsidRPr="00D7005B">
        <w:rPr>
          <w:bCs/>
          <w:color w:val="000000"/>
          <w:sz w:val="28"/>
          <w:szCs w:val="28"/>
        </w:rPr>
        <w:t>полномоченном органе или многофункциональном центре составляет не более 15 минут.</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center"/>
        <w:rPr>
          <w:b/>
          <w:bCs/>
          <w:color w:val="000000"/>
          <w:sz w:val="28"/>
          <w:szCs w:val="28"/>
        </w:rPr>
      </w:pPr>
      <w:proofErr w:type="gramStart"/>
      <w:r w:rsidRPr="00D7005B">
        <w:rPr>
          <w:b/>
          <w:bCs/>
          <w:color w:val="000000"/>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color w:val="000000"/>
          <w:sz w:val="28"/>
          <w:szCs w:val="28"/>
        </w:rPr>
        <w:t>2.3</w:t>
      </w:r>
      <w:r>
        <w:rPr>
          <w:color w:val="000000"/>
          <w:sz w:val="28"/>
          <w:szCs w:val="28"/>
        </w:rPr>
        <w:t>1</w:t>
      </w:r>
      <w:r w:rsidRPr="00D7005B">
        <w:rPr>
          <w:color w:val="000000"/>
          <w:sz w:val="28"/>
          <w:szCs w:val="28"/>
        </w:rPr>
        <w:t>. Услуги, необходимые и обязательные для предоставления государственной (муниципальной) услуги, отсутствуют.</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jc w:val="center"/>
        <w:rPr>
          <w:b/>
          <w:color w:val="000000"/>
          <w:sz w:val="28"/>
          <w:szCs w:val="28"/>
        </w:rPr>
      </w:pPr>
      <w:r w:rsidRPr="00D7005B">
        <w:rPr>
          <w:b/>
          <w:color w:val="000000"/>
          <w:sz w:val="28"/>
          <w:szCs w:val="28"/>
        </w:rPr>
        <w:t>Требования к помещениям, в которых предоставляется государственная (муниципальная) услуга</w:t>
      </w:r>
    </w:p>
    <w:p w:rsidR="00515A45" w:rsidRPr="00D7005B" w:rsidRDefault="00515A45" w:rsidP="00515A45">
      <w:pPr>
        <w:widowControl w:val="0"/>
        <w:autoSpaceDE w:val="0"/>
        <w:autoSpaceDN w:val="0"/>
        <w:adjustRightInd w:val="0"/>
        <w:ind w:firstLine="709"/>
        <w:jc w:val="both"/>
        <w:rPr>
          <w:color w:val="000000"/>
          <w:sz w:val="28"/>
          <w:szCs w:val="28"/>
        </w:rPr>
      </w:pP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2.32. Местоположение административных зданий, в которых осуществляется прием </w:t>
      </w:r>
      <w:r w:rsidRPr="00D7005B">
        <w:rPr>
          <w:bCs/>
          <w:color w:val="000000"/>
          <w:sz w:val="28"/>
          <w:szCs w:val="28"/>
        </w:rPr>
        <w:t>уведомлений об окончании строительства</w:t>
      </w:r>
      <w:r w:rsidRPr="00D7005B">
        <w:rPr>
          <w:color w:val="000000"/>
          <w:sz w:val="28"/>
          <w:szCs w:val="28"/>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15A45" w:rsidRPr="00D7005B" w:rsidRDefault="00515A45" w:rsidP="00515A45">
      <w:pPr>
        <w:widowControl w:val="0"/>
        <w:tabs>
          <w:tab w:val="left" w:pos="567"/>
        </w:tabs>
        <w:ind w:firstLine="709"/>
        <w:contextualSpacing/>
        <w:jc w:val="both"/>
        <w:rPr>
          <w:color w:val="000000"/>
          <w:sz w:val="28"/>
          <w:szCs w:val="28"/>
        </w:rPr>
      </w:pPr>
      <w:r w:rsidRPr="00D7005B">
        <w:rPr>
          <w:color w:val="000000"/>
          <w:sz w:val="28"/>
          <w:szCs w:val="28"/>
        </w:rPr>
        <w:t>В случае</w:t>
      </w:r>
      <w:proofErr w:type="gramStart"/>
      <w:r w:rsidRPr="00D7005B">
        <w:rPr>
          <w:color w:val="000000"/>
          <w:sz w:val="28"/>
          <w:szCs w:val="28"/>
        </w:rPr>
        <w:t>,</w:t>
      </w:r>
      <w:proofErr w:type="gramEnd"/>
      <w:r w:rsidRPr="00D7005B">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5A45" w:rsidRPr="00D7005B" w:rsidRDefault="00515A45" w:rsidP="00515A45">
      <w:pPr>
        <w:widowControl w:val="0"/>
        <w:autoSpaceDE w:val="0"/>
        <w:autoSpaceDN w:val="0"/>
        <w:adjustRightInd w:val="0"/>
        <w:ind w:firstLine="709"/>
        <w:jc w:val="both"/>
        <w:rPr>
          <w:strike/>
          <w:color w:val="000000"/>
          <w:sz w:val="28"/>
          <w:szCs w:val="28"/>
        </w:rPr>
      </w:pPr>
      <w:r w:rsidRPr="00D7005B">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D7005B">
        <w:rPr>
          <w:color w:val="000000"/>
          <w:sz w:val="28"/>
          <w:szCs w:val="28"/>
        </w:rPr>
        <w:t xml:space="preserve">муниципальная) </w:t>
      </w:r>
      <w:proofErr w:type="gramEnd"/>
      <w:r w:rsidRPr="00D7005B">
        <w:rPr>
          <w:color w:val="000000"/>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Центральный вход в здание </w:t>
      </w:r>
      <w:r>
        <w:rPr>
          <w:color w:val="000000"/>
          <w:sz w:val="28"/>
          <w:szCs w:val="28"/>
        </w:rPr>
        <w:t>у</w:t>
      </w:r>
      <w:r w:rsidRPr="00D7005B">
        <w:rPr>
          <w:color w:val="000000"/>
          <w:sz w:val="28"/>
          <w:szCs w:val="28"/>
        </w:rPr>
        <w:t>полномоченного органа должен быть оборудован информационной табличкой (вывеской), содержащей информацию:</w:t>
      </w:r>
    </w:p>
    <w:p w:rsidR="00515A45" w:rsidRPr="00D7005B" w:rsidRDefault="00515A45" w:rsidP="00515A45">
      <w:pPr>
        <w:widowControl w:val="0"/>
        <w:tabs>
          <w:tab w:val="left" w:pos="567"/>
          <w:tab w:val="left" w:pos="1134"/>
        </w:tabs>
        <w:ind w:left="709"/>
        <w:contextualSpacing/>
        <w:jc w:val="both"/>
        <w:rPr>
          <w:color w:val="000000"/>
          <w:sz w:val="28"/>
          <w:szCs w:val="28"/>
        </w:rPr>
      </w:pPr>
      <w:r w:rsidRPr="00D7005B">
        <w:rPr>
          <w:color w:val="000000"/>
          <w:sz w:val="28"/>
          <w:szCs w:val="28"/>
        </w:rPr>
        <w:t>наименование;</w:t>
      </w:r>
    </w:p>
    <w:p w:rsidR="00515A45" w:rsidRPr="00D7005B" w:rsidRDefault="00515A45" w:rsidP="00515A45">
      <w:pPr>
        <w:widowControl w:val="0"/>
        <w:tabs>
          <w:tab w:val="left" w:pos="567"/>
          <w:tab w:val="left" w:pos="1134"/>
        </w:tabs>
        <w:ind w:left="709"/>
        <w:contextualSpacing/>
        <w:jc w:val="both"/>
        <w:rPr>
          <w:color w:val="000000"/>
          <w:sz w:val="28"/>
          <w:szCs w:val="28"/>
        </w:rPr>
      </w:pPr>
      <w:r w:rsidRPr="00D7005B">
        <w:rPr>
          <w:color w:val="000000"/>
          <w:sz w:val="28"/>
          <w:szCs w:val="28"/>
        </w:rPr>
        <w:t>местонахождение и юридический адрес;</w:t>
      </w:r>
    </w:p>
    <w:p w:rsidR="00515A45" w:rsidRPr="00D7005B" w:rsidRDefault="00515A45" w:rsidP="00515A45">
      <w:pPr>
        <w:widowControl w:val="0"/>
        <w:tabs>
          <w:tab w:val="left" w:pos="567"/>
          <w:tab w:val="left" w:pos="1134"/>
        </w:tabs>
        <w:ind w:left="709"/>
        <w:contextualSpacing/>
        <w:jc w:val="both"/>
        <w:rPr>
          <w:color w:val="000000"/>
          <w:sz w:val="28"/>
          <w:szCs w:val="28"/>
        </w:rPr>
      </w:pPr>
      <w:r w:rsidRPr="00D7005B">
        <w:rPr>
          <w:color w:val="000000"/>
          <w:sz w:val="28"/>
          <w:szCs w:val="28"/>
        </w:rPr>
        <w:t>режим работы;</w:t>
      </w:r>
    </w:p>
    <w:p w:rsidR="00515A45" w:rsidRPr="00D7005B" w:rsidRDefault="00515A45" w:rsidP="00515A45">
      <w:pPr>
        <w:widowControl w:val="0"/>
        <w:tabs>
          <w:tab w:val="left" w:pos="567"/>
          <w:tab w:val="left" w:pos="1134"/>
        </w:tabs>
        <w:ind w:left="709"/>
        <w:contextualSpacing/>
        <w:jc w:val="both"/>
        <w:rPr>
          <w:color w:val="000000"/>
          <w:sz w:val="28"/>
          <w:szCs w:val="28"/>
        </w:rPr>
      </w:pPr>
      <w:r w:rsidRPr="00D7005B">
        <w:rPr>
          <w:color w:val="000000"/>
          <w:sz w:val="28"/>
          <w:szCs w:val="28"/>
        </w:rPr>
        <w:t>график приема;</w:t>
      </w:r>
    </w:p>
    <w:p w:rsidR="00515A45" w:rsidRPr="00D7005B" w:rsidRDefault="00515A45" w:rsidP="00515A45">
      <w:pPr>
        <w:widowControl w:val="0"/>
        <w:tabs>
          <w:tab w:val="left" w:pos="567"/>
          <w:tab w:val="left" w:pos="1134"/>
        </w:tabs>
        <w:ind w:left="709"/>
        <w:contextualSpacing/>
        <w:jc w:val="both"/>
        <w:rPr>
          <w:color w:val="000000"/>
          <w:sz w:val="28"/>
          <w:szCs w:val="28"/>
        </w:rPr>
      </w:pPr>
      <w:r w:rsidRPr="00D7005B">
        <w:rPr>
          <w:color w:val="000000"/>
          <w:sz w:val="28"/>
          <w:szCs w:val="28"/>
        </w:rPr>
        <w:t>номера телефонов для справок.</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Помещения, в которых предоставляется государственная (муниципальная) услуга, оснащаются:</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противопожарной системой и средствами пожаротушения;</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системой оповещения о возникновении чрезвычайной ситуации;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средствами оказания первой медицинской помощи;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туалетными комнатами для посетителей.</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Зал ожидания </w:t>
      </w:r>
      <w:r>
        <w:rPr>
          <w:color w:val="000000"/>
          <w:sz w:val="28"/>
          <w:szCs w:val="28"/>
        </w:rPr>
        <w:t>з</w:t>
      </w:r>
      <w:r w:rsidRPr="00D7005B">
        <w:rPr>
          <w:color w:val="000000"/>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Места для заполнения </w:t>
      </w:r>
      <w:r>
        <w:rPr>
          <w:color w:val="000000"/>
          <w:sz w:val="28"/>
          <w:szCs w:val="28"/>
        </w:rPr>
        <w:t>уведомлений</w:t>
      </w:r>
      <w:r w:rsidRPr="00D7005B">
        <w:rPr>
          <w:color w:val="000000"/>
          <w:sz w:val="28"/>
          <w:szCs w:val="28"/>
        </w:rPr>
        <w:t xml:space="preserve"> оборудуются стульями, столами (стойками), бланками </w:t>
      </w:r>
      <w:r>
        <w:rPr>
          <w:color w:val="000000"/>
          <w:sz w:val="28"/>
          <w:szCs w:val="28"/>
        </w:rPr>
        <w:t>уведомлений</w:t>
      </w:r>
      <w:r w:rsidRPr="00D7005B">
        <w:rPr>
          <w:color w:val="000000"/>
          <w:sz w:val="28"/>
          <w:szCs w:val="28"/>
        </w:rPr>
        <w:t>, письменными принадлежностями.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Места приема </w:t>
      </w:r>
      <w:r>
        <w:rPr>
          <w:color w:val="000000"/>
          <w:sz w:val="28"/>
          <w:szCs w:val="28"/>
        </w:rPr>
        <w:t>з</w:t>
      </w:r>
      <w:r w:rsidRPr="00D7005B">
        <w:rPr>
          <w:color w:val="000000"/>
          <w:sz w:val="28"/>
          <w:szCs w:val="28"/>
        </w:rPr>
        <w:t>аявителей оборудуются информационными табличками (вывесками) с указанием:</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номера кабинета и наименования отдела;</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фамилии, имени и отчества (последнее – при наличии), должности ответственного лица за прием документов;</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графика приема </w:t>
      </w:r>
      <w:r>
        <w:rPr>
          <w:color w:val="000000"/>
          <w:sz w:val="28"/>
          <w:szCs w:val="28"/>
        </w:rPr>
        <w:t>з</w:t>
      </w:r>
      <w:r w:rsidRPr="00D7005B">
        <w:rPr>
          <w:color w:val="000000"/>
          <w:sz w:val="28"/>
          <w:szCs w:val="28"/>
        </w:rPr>
        <w:t>аявителей.</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При предоставлении государственной (муниципальной) услуги инвалидам обеспечиваются:</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сопровождение инвалидов, имеющих стойкие расстройства функции зрения и самостоятельного передвижения;</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 xml:space="preserve">допуск </w:t>
      </w:r>
      <w:proofErr w:type="spellStart"/>
      <w:r w:rsidRPr="00D7005B">
        <w:rPr>
          <w:color w:val="000000"/>
          <w:sz w:val="28"/>
          <w:szCs w:val="28"/>
        </w:rPr>
        <w:t>сурдопереводчика</w:t>
      </w:r>
      <w:proofErr w:type="spellEnd"/>
      <w:r w:rsidRPr="00D7005B">
        <w:rPr>
          <w:color w:val="000000"/>
          <w:sz w:val="28"/>
          <w:szCs w:val="28"/>
        </w:rPr>
        <w:t xml:space="preserve"> и </w:t>
      </w:r>
      <w:proofErr w:type="spellStart"/>
      <w:r w:rsidRPr="00D7005B">
        <w:rPr>
          <w:color w:val="000000"/>
          <w:sz w:val="28"/>
          <w:szCs w:val="28"/>
        </w:rPr>
        <w:t>тифлосурдопереводчика</w:t>
      </w:r>
      <w:proofErr w:type="spellEnd"/>
      <w:r w:rsidRPr="00D7005B">
        <w:rPr>
          <w:color w:val="000000"/>
          <w:sz w:val="28"/>
          <w:szCs w:val="28"/>
        </w:rPr>
        <w:t>;</w:t>
      </w:r>
    </w:p>
    <w:p w:rsidR="00515A45" w:rsidRPr="00D7005B" w:rsidRDefault="00515A45" w:rsidP="00515A45">
      <w:pPr>
        <w:widowControl w:val="0"/>
        <w:autoSpaceDE w:val="0"/>
        <w:autoSpaceDN w:val="0"/>
        <w:adjustRightInd w:val="0"/>
        <w:ind w:firstLine="709"/>
        <w:jc w:val="both"/>
        <w:rPr>
          <w:strike/>
          <w:color w:val="000000"/>
          <w:sz w:val="28"/>
          <w:szCs w:val="28"/>
        </w:rPr>
      </w:pPr>
      <w:r w:rsidRPr="00D7005B">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15A45" w:rsidRPr="00D7005B" w:rsidRDefault="00515A45" w:rsidP="00515A45">
      <w:pPr>
        <w:widowControl w:val="0"/>
        <w:autoSpaceDE w:val="0"/>
        <w:autoSpaceDN w:val="0"/>
        <w:adjustRightInd w:val="0"/>
        <w:ind w:firstLine="709"/>
        <w:jc w:val="both"/>
        <w:rPr>
          <w:color w:val="000000"/>
          <w:sz w:val="28"/>
          <w:szCs w:val="28"/>
        </w:rPr>
      </w:pPr>
      <w:r w:rsidRPr="00D7005B">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5A45" w:rsidRPr="00D7005B" w:rsidRDefault="00515A45" w:rsidP="00515A45">
      <w:pPr>
        <w:widowControl w:val="0"/>
        <w:autoSpaceDE w:val="0"/>
        <w:autoSpaceDN w:val="0"/>
        <w:adjustRightInd w:val="0"/>
        <w:ind w:firstLine="709"/>
        <w:jc w:val="both"/>
        <w:rPr>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jc w:val="center"/>
        <w:rPr>
          <w:b/>
          <w:bCs/>
          <w:color w:val="000000"/>
          <w:sz w:val="28"/>
          <w:szCs w:val="28"/>
        </w:rPr>
      </w:pPr>
      <w:r w:rsidRPr="00D7005B">
        <w:rPr>
          <w:b/>
          <w:bCs/>
          <w:color w:val="000000"/>
          <w:sz w:val="28"/>
          <w:szCs w:val="28"/>
        </w:rPr>
        <w:t>Показатели доступности и качества государственной (муниципальной) услуги</w:t>
      </w:r>
    </w:p>
    <w:p w:rsidR="00515A45" w:rsidRPr="00D7005B" w:rsidRDefault="00515A45" w:rsidP="00515A45">
      <w:pPr>
        <w:widowControl w:val="0"/>
        <w:autoSpaceDE w:val="0"/>
        <w:autoSpaceDN w:val="0"/>
        <w:adjustRightInd w:val="0"/>
        <w:ind w:firstLine="709"/>
        <w:jc w:val="both"/>
        <w:rPr>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2.33. Основными показателями доступности предоставления государственной (муниципальной) услуги являются:</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w:t>
      </w:r>
      <w:r>
        <w:rPr>
          <w:bCs/>
          <w:color w:val="000000"/>
          <w:sz w:val="28"/>
          <w:szCs w:val="28"/>
        </w:rPr>
        <w:t>"</w:t>
      </w:r>
      <w:r w:rsidRPr="00D7005B">
        <w:rPr>
          <w:bCs/>
          <w:color w:val="000000"/>
          <w:sz w:val="28"/>
          <w:szCs w:val="28"/>
        </w:rPr>
        <w:t>Интернет</w:t>
      </w:r>
      <w:r>
        <w:rPr>
          <w:bCs/>
          <w:color w:val="000000"/>
          <w:sz w:val="28"/>
          <w:szCs w:val="28"/>
        </w:rPr>
        <w:t>"</w:t>
      </w:r>
      <w:r w:rsidRPr="00D7005B">
        <w:rPr>
          <w:bCs/>
          <w:color w:val="000000"/>
          <w:sz w:val="28"/>
          <w:szCs w:val="28"/>
        </w:rPr>
        <w:t>), средствах массовой информации;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возможность получения заявителем уведомлений о предоставлении государственной (муниципальной) услуги с помощью Единого портала,</w:t>
      </w:r>
      <w:r w:rsidRPr="00D7005B">
        <w:rPr>
          <w:color w:val="000000"/>
          <w:sz w:val="28"/>
        </w:rPr>
        <w:t xml:space="preserve"> </w:t>
      </w:r>
      <w:r w:rsidRPr="00D7005B">
        <w:rPr>
          <w:bCs/>
          <w:color w:val="000000"/>
          <w:sz w:val="28"/>
          <w:szCs w:val="28"/>
        </w:rPr>
        <w:t>регионального портала;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2.34. Основными показателями качества предоставления государственной (муниципальной) услуги являются:</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отсутствие нарушений установленных сроков в процессе предоставления государственной (муниципальной) услуги;</w:t>
      </w:r>
    </w:p>
    <w:p w:rsidR="00515A45" w:rsidRPr="00D7005B" w:rsidRDefault="00515A45" w:rsidP="00515A45">
      <w:pPr>
        <w:autoSpaceDE w:val="0"/>
        <w:autoSpaceDN w:val="0"/>
        <w:adjustRightInd w:val="0"/>
        <w:ind w:firstLine="709"/>
        <w:jc w:val="both"/>
        <w:rPr>
          <w:color w:val="000000"/>
          <w:sz w:val="28"/>
          <w:szCs w:val="28"/>
        </w:rPr>
      </w:pPr>
      <w:r w:rsidRPr="00D7005B">
        <w:rPr>
          <w:bCs/>
          <w:color w:val="000000"/>
          <w:sz w:val="28"/>
          <w:szCs w:val="28"/>
        </w:rPr>
        <w:t xml:space="preserve">отсутствие заявлений об оспаривании решений, действий (бездействия) </w:t>
      </w:r>
      <w:r>
        <w:rPr>
          <w:bCs/>
          <w:color w:val="000000"/>
          <w:sz w:val="28"/>
          <w:szCs w:val="28"/>
        </w:rPr>
        <w:t>у</w:t>
      </w:r>
      <w:r w:rsidRPr="00D7005B">
        <w:rPr>
          <w:bCs/>
          <w:color w:val="000000"/>
          <w:sz w:val="28"/>
          <w:szCs w:val="28"/>
        </w:rPr>
        <w:t xml:space="preserve">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D7005B">
        <w:rPr>
          <w:bCs/>
          <w:color w:val="000000"/>
          <w:sz w:val="28"/>
          <w:szCs w:val="28"/>
        </w:rPr>
        <w:t>итогам</w:t>
      </w:r>
      <w:proofErr w:type="gramEnd"/>
      <w:r w:rsidRPr="00D7005B">
        <w:rPr>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515A45" w:rsidRPr="00D7005B" w:rsidRDefault="00515A45" w:rsidP="00515A45">
      <w:pPr>
        <w:autoSpaceDE w:val="0"/>
        <w:autoSpaceDN w:val="0"/>
        <w:adjustRightInd w:val="0"/>
        <w:ind w:firstLine="708"/>
        <w:jc w:val="both"/>
        <w:rPr>
          <w:color w:val="000000"/>
          <w:sz w:val="28"/>
          <w:szCs w:val="28"/>
        </w:rPr>
      </w:pPr>
      <w:r>
        <w:rPr>
          <w:color w:val="000000"/>
          <w:sz w:val="28"/>
          <w:szCs w:val="28"/>
        </w:rPr>
        <w:t>2</w:t>
      </w:r>
      <w:r w:rsidRPr="00D7005B">
        <w:rPr>
          <w:color w:val="000000"/>
          <w:sz w:val="28"/>
          <w:szCs w:val="28"/>
        </w:rPr>
        <w:t>.</w:t>
      </w:r>
      <w:r>
        <w:rPr>
          <w:color w:val="000000"/>
          <w:sz w:val="28"/>
          <w:szCs w:val="28"/>
        </w:rPr>
        <w:t>35</w:t>
      </w:r>
      <w:r w:rsidRPr="00D7005B">
        <w:rPr>
          <w:color w:val="000000"/>
          <w:sz w:val="28"/>
          <w:szCs w:val="28"/>
        </w:rPr>
        <w:t>. Информирование о порядке предоставления государственной (муниципальной) услуги осуществляется:</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1) непосредственно при личном приеме заявителя в </w:t>
      </w:r>
      <w:r>
        <w:rPr>
          <w:color w:val="000000"/>
          <w:sz w:val="28"/>
          <w:szCs w:val="28"/>
        </w:rPr>
        <w:t>у</w:t>
      </w:r>
      <w:r w:rsidRPr="00D7005B">
        <w:rPr>
          <w:color w:val="000000"/>
          <w:sz w:val="28"/>
          <w:szCs w:val="28"/>
        </w:rPr>
        <w:t>полномоченн</w:t>
      </w:r>
      <w:r>
        <w:rPr>
          <w:color w:val="000000"/>
          <w:sz w:val="28"/>
          <w:szCs w:val="28"/>
        </w:rPr>
        <w:t>ом</w:t>
      </w:r>
      <w:r w:rsidRPr="00D7005B">
        <w:rPr>
          <w:color w:val="000000"/>
          <w:sz w:val="28"/>
          <w:szCs w:val="28"/>
        </w:rPr>
        <w:t xml:space="preserve"> орган</w:t>
      </w:r>
      <w:r>
        <w:rPr>
          <w:color w:val="000000"/>
          <w:sz w:val="28"/>
          <w:szCs w:val="28"/>
        </w:rPr>
        <w:t>е</w:t>
      </w:r>
      <w:r w:rsidRPr="00D7005B">
        <w:rPr>
          <w:color w:val="000000"/>
          <w:sz w:val="28"/>
          <w:szCs w:val="28"/>
        </w:rPr>
        <w:t xml:space="preserve"> или многофункциональн</w:t>
      </w:r>
      <w:r>
        <w:rPr>
          <w:color w:val="000000"/>
          <w:sz w:val="28"/>
          <w:szCs w:val="28"/>
        </w:rPr>
        <w:t>ый центр</w:t>
      </w:r>
      <w:r w:rsidRPr="00D7005B">
        <w:rPr>
          <w:color w:val="000000"/>
          <w:sz w:val="28"/>
          <w:szCs w:val="28"/>
        </w:rPr>
        <w:t>;</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2) по телефону </w:t>
      </w:r>
      <w:r>
        <w:rPr>
          <w:color w:val="000000"/>
          <w:sz w:val="28"/>
          <w:szCs w:val="28"/>
        </w:rPr>
        <w:t>у</w:t>
      </w:r>
      <w:r w:rsidRPr="00D7005B">
        <w:rPr>
          <w:color w:val="000000"/>
          <w:sz w:val="28"/>
          <w:szCs w:val="28"/>
        </w:rPr>
        <w:t>полномоченно</w:t>
      </w:r>
      <w:r>
        <w:rPr>
          <w:color w:val="000000"/>
          <w:sz w:val="28"/>
          <w:szCs w:val="28"/>
        </w:rPr>
        <w:t>го</w:t>
      </w:r>
      <w:r w:rsidRPr="00D7005B">
        <w:rPr>
          <w:color w:val="000000"/>
          <w:sz w:val="28"/>
          <w:szCs w:val="28"/>
        </w:rPr>
        <w:t xml:space="preserve"> орган</w:t>
      </w:r>
      <w:r>
        <w:rPr>
          <w:color w:val="000000"/>
          <w:sz w:val="28"/>
          <w:szCs w:val="28"/>
        </w:rPr>
        <w:t>а</w:t>
      </w:r>
      <w:r w:rsidRPr="00D7005B">
        <w:rPr>
          <w:color w:val="000000"/>
          <w:sz w:val="28"/>
          <w:szCs w:val="28"/>
        </w:rPr>
        <w:t xml:space="preserve"> или многофункционально</w:t>
      </w:r>
      <w:r>
        <w:rPr>
          <w:color w:val="000000"/>
          <w:sz w:val="28"/>
          <w:szCs w:val="28"/>
        </w:rPr>
        <w:t>го</w:t>
      </w:r>
      <w:r w:rsidRPr="00D7005B">
        <w:rPr>
          <w:color w:val="000000"/>
          <w:sz w:val="28"/>
          <w:szCs w:val="28"/>
        </w:rPr>
        <w:t xml:space="preserve"> центр</w:t>
      </w:r>
      <w:r>
        <w:rPr>
          <w:color w:val="000000"/>
          <w:sz w:val="28"/>
          <w:szCs w:val="28"/>
        </w:rPr>
        <w:t>а</w:t>
      </w:r>
      <w:r w:rsidRPr="00D7005B">
        <w:rPr>
          <w:color w:val="000000"/>
          <w:sz w:val="28"/>
          <w:szCs w:val="28"/>
        </w:rPr>
        <w:t>;</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3) письменно, в том числе посредством электронной почты, факсимильной связи;</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4) посредством размещения в открытой и доступной форме информации:</w:t>
      </w:r>
    </w:p>
    <w:p w:rsidR="00515A45" w:rsidRPr="00D7005B" w:rsidRDefault="00515A45" w:rsidP="00515A45">
      <w:pPr>
        <w:widowControl w:val="0"/>
        <w:tabs>
          <w:tab w:val="left" w:pos="851"/>
          <w:tab w:val="left" w:pos="1134"/>
        </w:tabs>
        <w:ind w:firstLine="709"/>
        <w:contextualSpacing/>
        <w:jc w:val="both"/>
        <w:rPr>
          <w:color w:val="000000"/>
          <w:sz w:val="28"/>
          <w:szCs w:val="28"/>
        </w:rPr>
      </w:pPr>
      <w:r>
        <w:rPr>
          <w:color w:val="000000"/>
          <w:sz w:val="28"/>
          <w:szCs w:val="28"/>
        </w:rPr>
        <w:t xml:space="preserve">на </w:t>
      </w:r>
      <w:r w:rsidRPr="00D7005B">
        <w:rPr>
          <w:color w:val="000000"/>
          <w:sz w:val="28"/>
          <w:szCs w:val="28"/>
        </w:rPr>
        <w:t>Един</w:t>
      </w:r>
      <w:r>
        <w:rPr>
          <w:color w:val="000000"/>
          <w:sz w:val="28"/>
          <w:szCs w:val="28"/>
        </w:rPr>
        <w:t>ом</w:t>
      </w:r>
      <w:r w:rsidRPr="00D7005B">
        <w:rPr>
          <w:color w:val="000000"/>
          <w:sz w:val="28"/>
          <w:szCs w:val="28"/>
        </w:rPr>
        <w:t xml:space="preserve"> портал</w:t>
      </w:r>
      <w:r>
        <w:rPr>
          <w:color w:val="000000"/>
          <w:sz w:val="28"/>
          <w:szCs w:val="28"/>
        </w:rPr>
        <w:t>е</w:t>
      </w:r>
      <w:r w:rsidRPr="00D7005B">
        <w:rPr>
          <w:color w:val="000000"/>
          <w:sz w:val="28"/>
          <w:szCs w:val="28"/>
        </w:rPr>
        <w:t xml:space="preserve"> (https://www.gosuslugi.ru/);</w:t>
      </w:r>
    </w:p>
    <w:p w:rsidR="00515A45" w:rsidRPr="00D7005B" w:rsidRDefault="00515A45" w:rsidP="00515A45">
      <w:pPr>
        <w:widowControl w:val="0"/>
        <w:tabs>
          <w:tab w:val="left" w:pos="851"/>
          <w:tab w:val="left" w:pos="1134"/>
        </w:tabs>
        <w:ind w:firstLine="709"/>
        <w:contextualSpacing/>
        <w:jc w:val="both"/>
        <w:rPr>
          <w:color w:val="000000"/>
          <w:sz w:val="28"/>
          <w:szCs w:val="28"/>
        </w:rPr>
      </w:pPr>
      <w:r w:rsidRPr="00D7005B">
        <w:rPr>
          <w:bCs/>
          <w:color w:val="000000"/>
          <w:sz w:val="28"/>
          <w:szCs w:val="28"/>
        </w:rPr>
        <w:t>на региональном портале;</w:t>
      </w:r>
    </w:p>
    <w:p w:rsidR="00515A45" w:rsidRPr="008B4970" w:rsidRDefault="00515A45" w:rsidP="00515A45">
      <w:pPr>
        <w:rPr>
          <w:color w:val="000000"/>
          <w:shd w:val="clear" w:color="auto" w:fill="FFFFFF"/>
        </w:rPr>
      </w:pPr>
      <w:r w:rsidRPr="00D7005B">
        <w:rPr>
          <w:color w:val="000000"/>
          <w:sz w:val="28"/>
          <w:szCs w:val="28"/>
        </w:rPr>
        <w:t xml:space="preserve">на официальном сайте </w:t>
      </w:r>
      <w:r>
        <w:rPr>
          <w:color w:val="000000"/>
          <w:sz w:val="28"/>
          <w:szCs w:val="28"/>
        </w:rPr>
        <w:t>у</w:t>
      </w:r>
      <w:r w:rsidRPr="00D7005B">
        <w:rPr>
          <w:color w:val="000000"/>
          <w:sz w:val="28"/>
          <w:szCs w:val="28"/>
        </w:rPr>
        <w:t>полномоченного орган</w:t>
      </w:r>
      <w:r>
        <w:rPr>
          <w:color w:val="000000"/>
          <w:sz w:val="28"/>
          <w:szCs w:val="28"/>
        </w:rPr>
        <w:t>а</w:t>
      </w:r>
      <w:r w:rsidRPr="008B4970">
        <w:rPr>
          <w:color w:val="000000"/>
          <w:shd w:val="clear" w:color="auto" w:fill="FFFFFF"/>
        </w:rPr>
        <w:t xml:space="preserve"> </w:t>
      </w:r>
      <w:r w:rsidRPr="008B4970">
        <w:rPr>
          <w:color w:val="000000"/>
          <w:sz w:val="28"/>
          <w:szCs w:val="28"/>
          <w:shd w:val="clear" w:color="auto" w:fill="FFFFFF"/>
        </w:rPr>
        <w:t>http://www.tungusovo.ru</w:t>
      </w:r>
      <w:r>
        <w:rPr>
          <w:color w:val="000000"/>
          <w:shd w:val="clear" w:color="auto" w:fill="FFFFFF"/>
        </w:rPr>
        <w:t>;</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5) посредством размещения информации на информационных стендах </w:t>
      </w:r>
      <w:r>
        <w:rPr>
          <w:color w:val="000000"/>
          <w:sz w:val="28"/>
          <w:szCs w:val="28"/>
        </w:rPr>
        <w:t>у</w:t>
      </w:r>
      <w:r w:rsidRPr="00D7005B">
        <w:rPr>
          <w:color w:val="000000"/>
          <w:sz w:val="28"/>
          <w:szCs w:val="28"/>
        </w:rPr>
        <w:t>полномоченного органа или многофункционального центра.</w:t>
      </w:r>
    </w:p>
    <w:p w:rsidR="00515A45" w:rsidRPr="00D7005B" w:rsidRDefault="00515A45" w:rsidP="00515A45">
      <w:pPr>
        <w:tabs>
          <w:tab w:val="left" w:pos="7425"/>
        </w:tabs>
        <w:ind w:firstLine="709"/>
        <w:jc w:val="both"/>
        <w:rPr>
          <w:color w:val="000000"/>
          <w:sz w:val="28"/>
          <w:szCs w:val="28"/>
        </w:rPr>
      </w:pPr>
      <w:r>
        <w:rPr>
          <w:color w:val="000000"/>
          <w:sz w:val="28"/>
          <w:szCs w:val="28"/>
        </w:rPr>
        <w:t>2</w:t>
      </w:r>
      <w:r w:rsidRPr="00D7005B">
        <w:rPr>
          <w:color w:val="000000"/>
          <w:sz w:val="28"/>
          <w:szCs w:val="28"/>
        </w:rPr>
        <w:t>.</w:t>
      </w:r>
      <w:r>
        <w:rPr>
          <w:color w:val="000000"/>
          <w:sz w:val="28"/>
          <w:szCs w:val="28"/>
        </w:rPr>
        <w:t>36</w:t>
      </w:r>
      <w:r w:rsidRPr="00D7005B">
        <w:rPr>
          <w:color w:val="000000"/>
          <w:sz w:val="28"/>
          <w:szCs w:val="28"/>
        </w:rPr>
        <w:t>. Информирование осуществляется по вопросам, касающимся:</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способов подачи </w:t>
      </w:r>
      <w:r w:rsidRPr="00D7005B">
        <w:rPr>
          <w:bCs/>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D7005B">
        <w:rPr>
          <w:color w:val="000000"/>
          <w:sz w:val="28"/>
          <w:szCs w:val="28"/>
        </w:rPr>
        <w:t>;</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адресов </w:t>
      </w:r>
      <w:r>
        <w:rPr>
          <w:color w:val="000000"/>
          <w:sz w:val="28"/>
          <w:szCs w:val="28"/>
        </w:rPr>
        <w:t>у</w:t>
      </w:r>
      <w:r w:rsidRPr="00D7005B">
        <w:rPr>
          <w:color w:val="000000"/>
          <w:sz w:val="28"/>
          <w:szCs w:val="28"/>
        </w:rPr>
        <w:t>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справочной информации о работе </w:t>
      </w:r>
      <w:r>
        <w:rPr>
          <w:color w:val="000000"/>
          <w:sz w:val="28"/>
          <w:szCs w:val="28"/>
        </w:rPr>
        <w:t>у</w:t>
      </w:r>
      <w:r w:rsidRPr="00D7005B">
        <w:rPr>
          <w:color w:val="000000"/>
          <w:sz w:val="28"/>
          <w:szCs w:val="28"/>
        </w:rPr>
        <w:t xml:space="preserve">полномоченного органа (структурных подразделений </w:t>
      </w:r>
      <w:r>
        <w:rPr>
          <w:color w:val="000000"/>
          <w:sz w:val="28"/>
          <w:szCs w:val="28"/>
        </w:rPr>
        <w:t>у</w:t>
      </w:r>
      <w:r w:rsidRPr="00D7005B">
        <w:rPr>
          <w:color w:val="000000"/>
          <w:sz w:val="28"/>
          <w:szCs w:val="28"/>
        </w:rPr>
        <w:t>полномоченного органа);</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документов, необходимых для предоставления государственной (муниципальной) услуги;</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порядка и сроков предоставления государственной (муниципальной) услуги;</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порядка получения сведений о ходе рассмотрения </w:t>
      </w:r>
      <w:r w:rsidRPr="00D7005B">
        <w:rPr>
          <w:bCs/>
          <w:color w:val="000000"/>
          <w:sz w:val="28"/>
          <w:szCs w:val="28"/>
        </w:rPr>
        <w:t>уведомления об окончании строительства</w:t>
      </w:r>
      <w:r w:rsidRPr="00D7005B">
        <w:rPr>
          <w:color w:val="000000"/>
          <w:sz w:val="28"/>
          <w:szCs w:val="28"/>
        </w:rPr>
        <w:t xml:space="preserve"> и о результатах предоставления государственной (муниципальной) услуги;</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Получение информации по вопросам предоставления государственной (муниципальной) услуги осуществляется бесплатно.</w:t>
      </w:r>
    </w:p>
    <w:p w:rsidR="00515A45" w:rsidRPr="00D7005B" w:rsidRDefault="00515A45" w:rsidP="00515A45">
      <w:pPr>
        <w:tabs>
          <w:tab w:val="left" w:pos="7425"/>
        </w:tabs>
        <w:ind w:firstLine="709"/>
        <w:jc w:val="both"/>
        <w:rPr>
          <w:color w:val="000000"/>
          <w:sz w:val="28"/>
          <w:szCs w:val="28"/>
        </w:rPr>
      </w:pPr>
      <w:r>
        <w:rPr>
          <w:color w:val="000000"/>
          <w:sz w:val="28"/>
          <w:szCs w:val="28"/>
        </w:rPr>
        <w:t>2</w:t>
      </w:r>
      <w:r w:rsidRPr="00D7005B">
        <w:rPr>
          <w:color w:val="000000"/>
          <w:sz w:val="28"/>
          <w:szCs w:val="28"/>
        </w:rPr>
        <w:t>.</w:t>
      </w:r>
      <w:r>
        <w:rPr>
          <w:color w:val="000000"/>
          <w:sz w:val="28"/>
          <w:szCs w:val="28"/>
        </w:rPr>
        <w:t>37</w:t>
      </w:r>
      <w:r w:rsidRPr="00D7005B">
        <w:rPr>
          <w:color w:val="000000"/>
          <w:sz w:val="28"/>
          <w:szCs w:val="28"/>
        </w:rPr>
        <w:t xml:space="preserve">. При устном обращении </w:t>
      </w:r>
      <w:r>
        <w:rPr>
          <w:color w:val="000000"/>
          <w:sz w:val="28"/>
          <w:szCs w:val="28"/>
        </w:rPr>
        <w:t>з</w:t>
      </w:r>
      <w:r w:rsidRPr="00D7005B">
        <w:rPr>
          <w:color w:val="000000"/>
          <w:sz w:val="28"/>
          <w:szCs w:val="28"/>
        </w:rPr>
        <w:t xml:space="preserve">аявителя (лично или по телефону) должностное лицо </w:t>
      </w:r>
      <w:r>
        <w:rPr>
          <w:color w:val="000000"/>
          <w:sz w:val="28"/>
          <w:szCs w:val="28"/>
        </w:rPr>
        <w:t>у</w:t>
      </w:r>
      <w:r w:rsidRPr="00D7005B">
        <w:rPr>
          <w:color w:val="000000"/>
          <w:sz w:val="28"/>
          <w:szCs w:val="28"/>
        </w:rPr>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7005B">
        <w:rPr>
          <w:color w:val="000000"/>
          <w:sz w:val="28"/>
          <w:szCs w:val="28"/>
        </w:rPr>
        <w:t>обратившихся</w:t>
      </w:r>
      <w:proofErr w:type="gramEnd"/>
      <w:r w:rsidRPr="00D7005B">
        <w:rPr>
          <w:color w:val="000000"/>
          <w:sz w:val="28"/>
          <w:szCs w:val="28"/>
        </w:rPr>
        <w:t xml:space="preserve"> по интересующим вопросам.</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Ответ на телефонный звонок должен начинаться с информации о наименовании органа, в который позвонил </w:t>
      </w:r>
      <w:r>
        <w:rPr>
          <w:color w:val="000000"/>
          <w:sz w:val="28"/>
          <w:szCs w:val="28"/>
        </w:rPr>
        <w:t>з</w:t>
      </w:r>
      <w:r w:rsidRPr="00D7005B">
        <w:rPr>
          <w:color w:val="000000"/>
          <w:sz w:val="28"/>
          <w:szCs w:val="28"/>
        </w:rPr>
        <w:t>аявитель, фамилии, имени, отчества (последнее – при наличии) и должности специалиста, принявшего телефонный звонок.</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Если должностное лицо </w:t>
      </w:r>
      <w:r>
        <w:rPr>
          <w:color w:val="000000"/>
          <w:sz w:val="28"/>
          <w:szCs w:val="28"/>
        </w:rPr>
        <w:t>у</w:t>
      </w:r>
      <w:r w:rsidRPr="00D7005B">
        <w:rPr>
          <w:color w:val="000000"/>
          <w:sz w:val="28"/>
          <w:szCs w:val="28"/>
        </w:rPr>
        <w:t>полномоченного органа не может самостоятельно дать ответ, телефонный звонок</w:t>
      </w:r>
      <w:r w:rsidRPr="00D7005B">
        <w:rPr>
          <w:i/>
          <w:color w:val="000000"/>
          <w:sz w:val="28"/>
          <w:szCs w:val="28"/>
        </w:rPr>
        <w:t xml:space="preserve"> </w:t>
      </w:r>
      <w:r w:rsidRPr="00D7005B">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sz w:val="28"/>
          <w:szCs w:val="28"/>
        </w:rPr>
        <w:t>.</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Если подготовка ответа требует продолжительного времени, он предлагает </w:t>
      </w:r>
      <w:r>
        <w:rPr>
          <w:color w:val="000000"/>
          <w:sz w:val="28"/>
          <w:szCs w:val="28"/>
        </w:rPr>
        <w:t>з</w:t>
      </w:r>
      <w:r w:rsidRPr="00D7005B">
        <w:rPr>
          <w:color w:val="000000"/>
          <w:sz w:val="28"/>
          <w:szCs w:val="28"/>
        </w:rPr>
        <w:t>аявителю один из следующих вариантов дальнейших действий:</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изложить обращение в письменной форме; </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назначить другое время для консультаций.</w:t>
      </w:r>
    </w:p>
    <w:p w:rsidR="00515A45" w:rsidRPr="00D7005B" w:rsidRDefault="00515A45" w:rsidP="00515A45">
      <w:pPr>
        <w:tabs>
          <w:tab w:val="left" w:pos="7425"/>
        </w:tabs>
        <w:ind w:firstLine="709"/>
        <w:jc w:val="both"/>
        <w:rPr>
          <w:color w:val="000000"/>
          <w:sz w:val="28"/>
          <w:szCs w:val="28"/>
        </w:rPr>
      </w:pPr>
      <w:r w:rsidRPr="00D7005B">
        <w:rPr>
          <w:color w:val="000000"/>
          <w:sz w:val="28"/>
          <w:szCs w:val="28"/>
        </w:rPr>
        <w:t xml:space="preserve">Должностное лицо </w:t>
      </w:r>
      <w:r>
        <w:rPr>
          <w:color w:val="000000"/>
          <w:sz w:val="28"/>
          <w:szCs w:val="28"/>
        </w:rPr>
        <w:t>у</w:t>
      </w:r>
      <w:r w:rsidRPr="00D7005B">
        <w:rPr>
          <w:color w:val="000000"/>
          <w:sz w:val="28"/>
          <w:szCs w:val="28"/>
        </w:rPr>
        <w:t>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Продолжительность информирования по телефону не должна превышать 10 минут.</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Информирование осуществляется в соответствии с графиком приема граждан.</w:t>
      </w:r>
    </w:p>
    <w:p w:rsidR="00515A45" w:rsidRPr="00D7005B" w:rsidRDefault="00515A45" w:rsidP="00515A45">
      <w:pPr>
        <w:autoSpaceDE w:val="0"/>
        <w:autoSpaceDN w:val="0"/>
        <w:adjustRightInd w:val="0"/>
        <w:ind w:firstLine="709"/>
        <w:jc w:val="both"/>
        <w:rPr>
          <w:color w:val="000000"/>
          <w:sz w:val="28"/>
          <w:szCs w:val="28"/>
        </w:rPr>
      </w:pPr>
      <w:r>
        <w:rPr>
          <w:color w:val="000000"/>
          <w:sz w:val="28"/>
          <w:szCs w:val="28"/>
        </w:rPr>
        <w:t>2</w:t>
      </w:r>
      <w:r w:rsidRPr="00D7005B">
        <w:rPr>
          <w:color w:val="000000"/>
          <w:sz w:val="28"/>
          <w:szCs w:val="28"/>
        </w:rPr>
        <w:t>.</w:t>
      </w:r>
      <w:r>
        <w:rPr>
          <w:color w:val="000000"/>
          <w:sz w:val="28"/>
          <w:szCs w:val="28"/>
        </w:rPr>
        <w:t>38</w:t>
      </w:r>
      <w:r w:rsidRPr="00D7005B">
        <w:rPr>
          <w:color w:val="000000"/>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Pr>
          <w:color w:val="000000"/>
          <w:sz w:val="28"/>
          <w:szCs w:val="28"/>
        </w:rPr>
        <w:t>"</w:t>
      </w:r>
      <w:r w:rsidRPr="00D7005B">
        <w:rPr>
          <w:color w:val="000000"/>
          <w:sz w:val="28"/>
          <w:szCs w:val="28"/>
        </w:rPr>
        <w:t>Федеральный реестр государственных и муниципальных услуг (функций)</w:t>
      </w:r>
      <w:r>
        <w:rPr>
          <w:color w:val="000000"/>
          <w:sz w:val="28"/>
          <w:szCs w:val="28"/>
        </w:rPr>
        <w:t>"</w:t>
      </w:r>
      <w:r w:rsidRPr="00D7005B">
        <w:rPr>
          <w:color w:val="000000"/>
          <w:sz w:val="28"/>
          <w:szCs w:val="28"/>
        </w:rPr>
        <w:t>, утвержденным постановлением Правительства Российской Федерации от</w:t>
      </w:r>
      <w:r>
        <w:rPr>
          <w:color w:val="000000"/>
          <w:sz w:val="28"/>
          <w:szCs w:val="28"/>
        </w:rPr>
        <w:t> </w:t>
      </w:r>
      <w:r w:rsidRPr="00D7005B">
        <w:rPr>
          <w:color w:val="000000"/>
          <w:sz w:val="28"/>
          <w:szCs w:val="28"/>
        </w:rPr>
        <w:t>24</w:t>
      </w:r>
      <w:r>
        <w:rPr>
          <w:color w:val="000000"/>
          <w:sz w:val="28"/>
          <w:szCs w:val="28"/>
        </w:rPr>
        <w:t> </w:t>
      </w:r>
      <w:r w:rsidRPr="00D7005B">
        <w:rPr>
          <w:color w:val="000000"/>
          <w:sz w:val="28"/>
          <w:szCs w:val="28"/>
        </w:rPr>
        <w:t>октября 2011 года № 861.</w:t>
      </w:r>
    </w:p>
    <w:p w:rsidR="00515A45" w:rsidRPr="00D7005B" w:rsidRDefault="00515A45" w:rsidP="00515A45">
      <w:pPr>
        <w:autoSpaceDE w:val="0"/>
        <w:autoSpaceDN w:val="0"/>
        <w:adjustRightInd w:val="0"/>
        <w:ind w:firstLine="709"/>
        <w:jc w:val="both"/>
        <w:rPr>
          <w:color w:val="000000"/>
          <w:sz w:val="28"/>
          <w:szCs w:val="28"/>
        </w:rPr>
      </w:pPr>
      <w:r>
        <w:rPr>
          <w:color w:val="000000"/>
          <w:sz w:val="28"/>
          <w:szCs w:val="28"/>
        </w:rPr>
        <w:t xml:space="preserve">2.39. </w:t>
      </w:r>
      <w:proofErr w:type="gramStart"/>
      <w:r w:rsidRPr="00D7005B">
        <w:rPr>
          <w:color w:val="000000"/>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color w:val="000000"/>
          <w:sz w:val="28"/>
          <w:szCs w:val="28"/>
        </w:rPr>
        <w:t>,</w:t>
      </w:r>
      <w:r w:rsidRPr="00D7005B">
        <w:rPr>
          <w:color w:val="000000"/>
          <w:sz w:val="28"/>
          <w:szCs w:val="28"/>
        </w:rPr>
        <w:t xml:space="preserve"> или предоставление им персональных данных.</w:t>
      </w:r>
      <w:proofErr w:type="gramEnd"/>
    </w:p>
    <w:p w:rsidR="00515A45" w:rsidRPr="00D7005B" w:rsidRDefault="00515A45" w:rsidP="00515A45">
      <w:pPr>
        <w:autoSpaceDE w:val="0"/>
        <w:autoSpaceDN w:val="0"/>
        <w:adjustRightInd w:val="0"/>
        <w:ind w:firstLine="709"/>
        <w:jc w:val="both"/>
        <w:rPr>
          <w:color w:val="000000"/>
          <w:sz w:val="28"/>
          <w:szCs w:val="28"/>
        </w:rPr>
      </w:pPr>
      <w:r>
        <w:rPr>
          <w:color w:val="000000"/>
          <w:sz w:val="28"/>
          <w:szCs w:val="28"/>
        </w:rPr>
        <w:t>2</w:t>
      </w:r>
      <w:r w:rsidRPr="00D7005B">
        <w:rPr>
          <w:color w:val="000000"/>
          <w:sz w:val="28"/>
          <w:szCs w:val="28"/>
        </w:rPr>
        <w:t>.</w:t>
      </w:r>
      <w:r>
        <w:rPr>
          <w:color w:val="000000"/>
          <w:sz w:val="28"/>
          <w:szCs w:val="28"/>
        </w:rPr>
        <w:t>40</w:t>
      </w:r>
      <w:r w:rsidRPr="00D7005B">
        <w:rPr>
          <w:color w:val="000000"/>
          <w:sz w:val="28"/>
          <w:szCs w:val="28"/>
        </w:rPr>
        <w:t xml:space="preserve">. На официальном сайте </w:t>
      </w:r>
      <w:r>
        <w:rPr>
          <w:color w:val="000000"/>
          <w:sz w:val="28"/>
          <w:szCs w:val="28"/>
        </w:rPr>
        <w:t>у</w:t>
      </w:r>
      <w:r w:rsidRPr="00D7005B">
        <w:rPr>
          <w:color w:val="000000"/>
          <w:sz w:val="28"/>
          <w:szCs w:val="28"/>
        </w:rPr>
        <w:t>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о месте нахождения и графике работы </w:t>
      </w:r>
      <w:r>
        <w:rPr>
          <w:color w:val="000000"/>
          <w:sz w:val="28"/>
          <w:szCs w:val="28"/>
        </w:rPr>
        <w:t>у</w:t>
      </w:r>
      <w:r w:rsidRPr="00D7005B">
        <w:rPr>
          <w:color w:val="000000"/>
          <w:sz w:val="28"/>
          <w:szCs w:val="28"/>
        </w:rPr>
        <w:t>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справочные телефоны структурных подразделений </w:t>
      </w:r>
      <w:r>
        <w:rPr>
          <w:color w:val="000000"/>
          <w:sz w:val="28"/>
          <w:szCs w:val="28"/>
        </w:rPr>
        <w:t>у</w:t>
      </w:r>
      <w:r w:rsidRPr="00D7005B">
        <w:rPr>
          <w:color w:val="000000"/>
          <w:sz w:val="28"/>
          <w:szCs w:val="28"/>
        </w:rPr>
        <w:t xml:space="preserve">полномоченного органа, ответственных за предоставление государственной (муниципальной) услуги, в том числе номер </w:t>
      </w:r>
      <w:proofErr w:type="spellStart"/>
      <w:r w:rsidRPr="00D7005B">
        <w:rPr>
          <w:color w:val="000000"/>
          <w:sz w:val="28"/>
          <w:szCs w:val="28"/>
        </w:rPr>
        <w:t>телефона-автоинформатора</w:t>
      </w:r>
      <w:proofErr w:type="spellEnd"/>
      <w:r w:rsidRPr="00D7005B">
        <w:rPr>
          <w:color w:val="000000"/>
          <w:sz w:val="28"/>
          <w:szCs w:val="28"/>
        </w:rPr>
        <w:t xml:space="preserve"> (при наличии);</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адрес официального сайта, а также электронной почты и (или) формы обратной связи </w:t>
      </w:r>
      <w:r>
        <w:rPr>
          <w:color w:val="000000"/>
          <w:sz w:val="28"/>
          <w:szCs w:val="28"/>
        </w:rPr>
        <w:t>у</w:t>
      </w:r>
      <w:r w:rsidRPr="00D7005B">
        <w:rPr>
          <w:color w:val="000000"/>
          <w:sz w:val="28"/>
          <w:szCs w:val="28"/>
        </w:rPr>
        <w:t xml:space="preserve">полномоченного органа в сети </w:t>
      </w:r>
      <w:r>
        <w:rPr>
          <w:color w:val="000000"/>
          <w:sz w:val="28"/>
          <w:szCs w:val="28"/>
        </w:rPr>
        <w:t>"</w:t>
      </w:r>
      <w:r w:rsidRPr="00D7005B">
        <w:rPr>
          <w:color w:val="000000"/>
          <w:sz w:val="28"/>
          <w:szCs w:val="28"/>
        </w:rPr>
        <w:t>Интернет</w:t>
      </w:r>
      <w:r>
        <w:rPr>
          <w:color w:val="000000"/>
          <w:sz w:val="28"/>
          <w:szCs w:val="28"/>
        </w:rPr>
        <w:t>"</w:t>
      </w:r>
      <w:r w:rsidRPr="00D7005B">
        <w:rPr>
          <w:color w:val="000000"/>
          <w:sz w:val="28"/>
          <w:szCs w:val="28"/>
        </w:rPr>
        <w:t>.</w:t>
      </w:r>
    </w:p>
    <w:p w:rsidR="00515A45" w:rsidRPr="00D7005B" w:rsidRDefault="00515A45" w:rsidP="00515A45">
      <w:pPr>
        <w:autoSpaceDE w:val="0"/>
        <w:autoSpaceDN w:val="0"/>
        <w:adjustRightInd w:val="0"/>
        <w:ind w:firstLine="709"/>
        <w:jc w:val="both"/>
        <w:rPr>
          <w:color w:val="000000"/>
          <w:sz w:val="28"/>
          <w:szCs w:val="28"/>
        </w:rPr>
      </w:pPr>
      <w:r>
        <w:rPr>
          <w:color w:val="000000"/>
          <w:sz w:val="28"/>
          <w:szCs w:val="28"/>
        </w:rPr>
        <w:t>2</w:t>
      </w:r>
      <w:r w:rsidRPr="00D7005B">
        <w:rPr>
          <w:color w:val="000000"/>
          <w:sz w:val="28"/>
          <w:szCs w:val="28"/>
        </w:rPr>
        <w:t>.</w:t>
      </w:r>
      <w:r>
        <w:rPr>
          <w:color w:val="000000"/>
          <w:sz w:val="28"/>
          <w:szCs w:val="28"/>
        </w:rPr>
        <w:t>41</w:t>
      </w:r>
      <w:r w:rsidRPr="00D7005B">
        <w:rPr>
          <w:color w:val="000000"/>
          <w:sz w:val="28"/>
          <w:szCs w:val="28"/>
        </w:rPr>
        <w:t xml:space="preserve">. В залах ожидания </w:t>
      </w:r>
      <w:r>
        <w:rPr>
          <w:color w:val="000000"/>
          <w:sz w:val="28"/>
          <w:szCs w:val="28"/>
        </w:rPr>
        <w:t>у</w:t>
      </w:r>
      <w:r w:rsidRPr="00D7005B">
        <w:rPr>
          <w:color w:val="000000"/>
          <w:sz w:val="28"/>
          <w:szCs w:val="28"/>
        </w:rPr>
        <w:t>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15A45" w:rsidRPr="00D7005B" w:rsidRDefault="00515A45" w:rsidP="00515A45">
      <w:pPr>
        <w:autoSpaceDE w:val="0"/>
        <w:autoSpaceDN w:val="0"/>
        <w:adjustRightInd w:val="0"/>
        <w:ind w:firstLine="709"/>
        <w:jc w:val="both"/>
        <w:rPr>
          <w:color w:val="000000"/>
          <w:sz w:val="28"/>
          <w:szCs w:val="28"/>
        </w:rPr>
      </w:pPr>
      <w:r>
        <w:rPr>
          <w:color w:val="000000"/>
          <w:sz w:val="28"/>
          <w:szCs w:val="28"/>
        </w:rPr>
        <w:t>2</w:t>
      </w:r>
      <w:r w:rsidRPr="00D7005B">
        <w:rPr>
          <w:color w:val="000000"/>
          <w:sz w:val="28"/>
          <w:szCs w:val="28"/>
        </w:rPr>
        <w:t>.</w:t>
      </w:r>
      <w:r>
        <w:rPr>
          <w:color w:val="000000"/>
          <w:sz w:val="28"/>
          <w:szCs w:val="28"/>
        </w:rPr>
        <w:t>42</w:t>
      </w:r>
      <w:r w:rsidRPr="00D7005B">
        <w:rPr>
          <w:color w:val="000000"/>
          <w:sz w:val="28"/>
          <w:szCs w:val="28"/>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color w:val="000000"/>
          <w:sz w:val="28"/>
          <w:szCs w:val="28"/>
        </w:rPr>
        <w:t>у</w:t>
      </w:r>
      <w:r w:rsidRPr="00D7005B">
        <w:rPr>
          <w:color w:val="000000"/>
          <w:sz w:val="28"/>
          <w:szCs w:val="28"/>
        </w:rPr>
        <w:t>полномоченным органом с учетом требований к информированию, установленных Административным регламентом.</w:t>
      </w:r>
    </w:p>
    <w:p w:rsidR="00515A45" w:rsidRPr="00D7005B" w:rsidRDefault="00515A45" w:rsidP="00515A45">
      <w:pPr>
        <w:autoSpaceDE w:val="0"/>
        <w:autoSpaceDN w:val="0"/>
        <w:adjustRightInd w:val="0"/>
        <w:ind w:firstLine="709"/>
        <w:jc w:val="both"/>
        <w:rPr>
          <w:color w:val="000000"/>
          <w:sz w:val="28"/>
        </w:rPr>
      </w:pPr>
      <w:r>
        <w:rPr>
          <w:color w:val="000000"/>
          <w:sz w:val="28"/>
        </w:rPr>
        <w:t>2</w:t>
      </w:r>
      <w:r w:rsidRPr="00D7005B">
        <w:rPr>
          <w:color w:val="000000"/>
          <w:sz w:val="28"/>
        </w:rPr>
        <w:t>.</w:t>
      </w:r>
      <w:r>
        <w:rPr>
          <w:color w:val="000000"/>
          <w:sz w:val="28"/>
        </w:rPr>
        <w:t>43</w:t>
      </w:r>
      <w:r w:rsidRPr="00D7005B">
        <w:rPr>
          <w:color w:val="000000"/>
          <w:sz w:val="28"/>
        </w:rPr>
        <w:t xml:space="preserve">. Информация о ходе рассмотрения </w:t>
      </w:r>
      <w:r w:rsidRPr="00D7005B">
        <w:rPr>
          <w:bCs/>
          <w:color w:val="000000"/>
          <w:sz w:val="28"/>
        </w:rPr>
        <w:t>уведомления об окончании строительства</w:t>
      </w:r>
      <w:r w:rsidRPr="00D7005B">
        <w:rPr>
          <w:color w:val="000000"/>
          <w:sz w:val="28"/>
        </w:rPr>
        <w:t xml:space="preserve"> и о результатах предоставления </w:t>
      </w:r>
      <w:r w:rsidRPr="00D7005B">
        <w:rPr>
          <w:color w:val="000000"/>
          <w:sz w:val="28"/>
          <w:szCs w:val="28"/>
        </w:rPr>
        <w:t>государственной (муниципальной)</w:t>
      </w:r>
      <w:r w:rsidRPr="00D7005B">
        <w:rPr>
          <w:color w:val="000000"/>
          <w:sz w:val="28"/>
        </w:rPr>
        <w:t xml:space="preserve"> услуги может быть получена заявителем (его представителем) в личном кабинете на </w:t>
      </w:r>
      <w:r w:rsidRPr="00D7005B">
        <w:rPr>
          <w:color w:val="000000"/>
          <w:sz w:val="28"/>
          <w:szCs w:val="28"/>
        </w:rPr>
        <w:t>Едином портале</w:t>
      </w:r>
      <w:r w:rsidRPr="00D7005B">
        <w:rPr>
          <w:color w:val="000000"/>
          <w:sz w:val="28"/>
        </w:rPr>
        <w:t xml:space="preserve">, </w:t>
      </w:r>
      <w:bookmarkStart w:id="20" w:name="_Hlk79013065"/>
      <w:r w:rsidRPr="00D7005B">
        <w:rPr>
          <w:color w:val="000000"/>
          <w:sz w:val="28"/>
        </w:rPr>
        <w:t xml:space="preserve">региональном портале, </w:t>
      </w:r>
      <w:bookmarkEnd w:id="20"/>
      <w:r w:rsidRPr="00D7005B">
        <w:rPr>
          <w:color w:val="000000"/>
          <w:sz w:val="28"/>
        </w:rPr>
        <w:t xml:space="preserve">а также в соответствующем структурном подразделении </w:t>
      </w:r>
      <w:r>
        <w:rPr>
          <w:color w:val="000000"/>
          <w:sz w:val="28"/>
        </w:rPr>
        <w:t>у</w:t>
      </w:r>
      <w:r w:rsidRPr="00D7005B">
        <w:rPr>
          <w:color w:val="000000"/>
          <w:sz w:val="28"/>
        </w:rPr>
        <w:t xml:space="preserve">полномоченного органа при обращении заявителя лично, по телефону посредством электронной почты. </w:t>
      </w:r>
    </w:p>
    <w:p w:rsidR="00515A45" w:rsidRPr="00D7005B" w:rsidRDefault="00515A45" w:rsidP="00515A45">
      <w:pPr>
        <w:autoSpaceDE w:val="0"/>
        <w:autoSpaceDN w:val="0"/>
        <w:adjustRightInd w:val="0"/>
        <w:ind w:firstLine="709"/>
        <w:jc w:val="both"/>
        <w:rPr>
          <w:bCs/>
          <w:color w:val="000000"/>
          <w:sz w:val="28"/>
          <w:szCs w:val="28"/>
        </w:rPr>
      </w:pPr>
    </w:p>
    <w:p w:rsidR="00515A45" w:rsidRPr="00C61D92" w:rsidRDefault="00515A45" w:rsidP="00515A45">
      <w:pPr>
        <w:widowControl w:val="0"/>
        <w:autoSpaceDE w:val="0"/>
        <w:autoSpaceDN w:val="0"/>
        <w:adjustRightInd w:val="0"/>
        <w:ind w:firstLine="709"/>
        <w:jc w:val="center"/>
        <w:rPr>
          <w:b/>
          <w:color w:val="000000"/>
          <w:sz w:val="28"/>
          <w:szCs w:val="28"/>
        </w:rPr>
      </w:pPr>
      <w:r>
        <w:rPr>
          <w:b/>
          <w:color w:val="000000"/>
          <w:sz w:val="28"/>
          <w:szCs w:val="28"/>
        </w:rPr>
        <w:br w:type="page"/>
      </w:r>
      <w:r w:rsidRPr="00C61D92">
        <w:rPr>
          <w:b/>
          <w:color w:val="000000"/>
          <w:sz w:val="28"/>
          <w:szCs w:val="28"/>
        </w:rPr>
        <w:t xml:space="preserve">Раздел </w:t>
      </w:r>
      <w:r w:rsidRPr="00C61D92">
        <w:rPr>
          <w:b/>
          <w:color w:val="000000"/>
          <w:sz w:val="28"/>
          <w:szCs w:val="28"/>
          <w:lang w:val="en-US"/>
        </w:rPr>
        <w:t>III</w:t>
      </w:r>
      <w:r w:rsidRPr="00C61D92">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color w:val="000000"/>
          <w:sz w:val="28"/>
          <w:szCs w:val="28"/>
        </w:rPr>
        <w:t xml:space="preserve">, </w:t>
      </w:r>
      <w:r w:rsidRPr="00E13CBA">
        <w:rPr>
          <w:b/>
          <w:color w:val="000000"/>
          <w:sz w:val="28"/>
          <w:szCs w:val="28"/>
        </w:rPr>
        <w:t>а также особенности выполнения административных процедур в многофункциональных центрах</w:t>
      </w:r>
    </w:p>
    <w:p w:rsidR="00515A45" w:rsidRPr="00C61D92" w:rsidRDefault="00515A45" w:rsidP="00515A45">
      <w:pPr>
        <w:widowControl w:val="0"/>
        <w:autoSpaceDE w:val="0"/>
        <w:autoSpaceDN w:val="0"/>
        <w:adjustRightInd w:val="0"/>
        <w:ind w:firstLine="709"/>
        <w:jc w:val="center"/>
        <w:rPr>
          <w:b/>
          <w:color w:val="000000"/>
          <w:sz w:val="28"/>
          <w:szCs w:val="28"/>
        </w:rPr>
      </w:pPr>
    </w:p>
    <w:p w:rsidR="00515A45" w:rsidRPr="00C61D92" w:rsidRDefault="00515A45" w:rsidP="00515A45">
      <w:pPr>
        <w:pStyle w:val="ConsPlusTitle"/>
        <w:jc w:val="center"/>
        <w:outlineLvl w:val="2"/>
        <w:rPr>
          <w:rFonts w:ascii="Times New Roman" w:hAnsi="Times New Roman" w:cs="Times New Roman"/>
          <w:sz w:val="28"/>
          <w:szCs w:val="28"/>
        </w:rPr>
      </w:pPr>
      <w:r w:rsidRPr="00C61D92">
        <w:rPr>
          <w:rFonts w:ascii="Times New Roman" w:hAnsi="Times New Roman" w:cs="Times New Roman"/>
          <w:sz w:val="28"/>
          <w:szCs w:val="28"/>
        </w:rPr>
        <w:t xml:space="preserve">Перечень вариантов предоставления </w:t>
      </w:r>
      <w:proofErr w:type="gramStart"/>
      <w:r w:rsidRPr="00C61D92">
        <w:rPr>
          <w:rFonts w:ascii="Times New Roman" w:hAnsi="Times New Roman" w:cs="Times New Roman"/>
          <w:sz w:val="28"/>
          <w:szCs w:val="28"/>
        </w:rPr>
        <w:t>государственной</w:t>
      </w:r>
      <w:proofErr w:type="gramEnd"/>
      <w:r w:rsidRPr="00C61D92">
        <w:rPr>
          <w:rFonts w:ascii="Times New Roman" w:hAnsi="Times New Roman" w:cs="Times New Roman"/>
          <w:sz w:val="28"/>
          <w:szCs w:val="28"/>
        </w:rPr>
        <w:t xml:space="preserve"> (муниципальной)</w:t>
      </w:r>
    </w:p>
    <w:p w:rsidR="00515A45" w:rsidRPr="00C61D92" w:rsidRDefault="00515A45" w:rsidP="00515A45">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 xml:space="preserve">услуги, </w:t>
      </w:r>
      <w:proofErr w:type="gramStart"/>
      <w:r w:rsidRPr="00C61D92">
        <w:rPr>
          <w:rFonts w:ascii="Times New Roman" w:hAnsi="Times New Roman" w:cs="Times New Roman"/>
          <w:sz w:val="28"/>
          <w:szCs w:val="28"/>
        </w:rPr>
        <w:t>включающий</w:t>
      </w:r>
      <w:proofErr w:type="gramEnd"/>
      <w:r w:rsidRPr="00C61D92">
        <w:rPr>
          <w:rFonts w:ascii="Times New Roman" w:hAnsi="Times New Roman" w:cs="Times New Roman"/>
          <w:sz w:val="28"/>
          <w:szCs w:val="28"/>
        </w:rPr>
        <w:t xml:space="preserve"> в том числе варианты предоставления</w:t>
      </w:r>
    </w:p>
    <w:p w:rsidR="00515A45" w:rsidRPr="00C61D92" w:rsidRDefault="00515A45" w:rsidP="00515A45">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 xml:space="preserve">государственной (муниципальной) услуги, </w:t>
      </w:r>
      <w:proofErr w:type="gramStart"/>
      <w:r w:rsidRPr="00C61D92">
        <w:rPr>
          <w:rFonts w:ascii="Times New Roman" w:hAnsi="Times New Roman" w:cs="Times New Roman"/>
          <w:sz w:val="28"/>
          <w:szCs w:val="28"/>
        </w:rPr>
        <w:t>необходимый</w:t>
      </w:r>
      <w:proofErr w:type="gramEnd"/>
      <w:r w:rsidRPr="00C61D92">
        <w:rPr>
          <w:rFonts w:ascii="Times New Roman" w:hAnsi="Times New Roman" w:cs="Times New Roman"/>
          <w:sz w:val="28"/>
          <w:szCs w:val="28"/>
        </w:rPr>
        <w:t xml:space="preserve"> для исправления</w:t>
      </w:r>
    </w:p>
    <w:p w:rsidR="00515A45" w:rsidRPr="00C61D92" w:rsidRDefault="00515A45" w:rsidP="00515A45">
      <w:pPr>
        <w:pStyle w:val="ConsPlusTitle"/>
        <w:jc w:val="center"/>
        <w:rPr>
          <w:rFonts w:ascii="Times New Roman" w:hAnsi="Times New Roman" w:cs="Times New Roman"/>
          <w:sz w:val="28"/>
          <w:szCs w:val="28"/>
        </w:rPr>
      </w:pPr>
      <w:proofErr w:type="gramStart"/>
      <w:r w:rsidRPr="00C61D92">
        <w:rPr>
          <w:rFonts w:ascii="Times New Roman" w:hAnsi="Times New Roman" w:cs="Times New Roman"/>
          <w:sz w:val="28"/>
          <w:szCs w:val="28"/>
        </w:rPr>
        <w:t>допущенных опечаток и ошибок в выданных в результате</w:t>
      </w:r>
      <w:proofErr w:type="gramEnd"/>
    </w:p>
    <w:p w:rsidR="00515A45" w:rsidRPr="00C61D92" w:rsidRDefault="00515A45" w:rsidP="00515A45">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 xml:space="preserve">предоставления государственной (муниципальной) услуги </w:t>
      </w:r>
      <w:proofErr w:type="gramStart"/>
      <w:r w:rsidRPr="00C61D92">
        <w:rPr>
          <w:rFonts w:ascii="Times New Roman" w:hAnsi="Times New Roman" w:cs="Times New Roman"/>
          <w:sz w:val="28"/>
          <w:szCs w:val="28"/>
        </w:rPr>
        <w:t>документах</w:t>
      </w:r>
      <w:proofErr w:type="gramEnd"/>
      <w:r w:rsidRPr="00C61D92">
        <w:rPr>
          <w:rFonts w:ascii="Times New Roman" w:hAnsi="Times New Roman" w:cs="Times New Roman"/>
          <w:sz w:val="28"/>
          <w:szCs w:val="28"/>
        </w:rPr>
        <w:t xml:space="preserve"> и созданных реестровых записях, для выдачи дубликата документа,</w:t>
      </w:r>
    </w:p>
    <w:p w:rsidR="00515A45" w:rsidRPr="00C61D92" w:rsidRDefault="00515A45" w:rsidP="00515A45">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выданного по результатам предоставления государственной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515A45" w:rsidRPr="00C61D92" w:rsidRDefault="00515A45" w:rsidP="00515A45">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 xml:space="preserve">о предоставлении </w:t>
      </w:r>
      <w:proofErr w:type="gramStart"/>
      <w:r w:rsidRPr="00C61D92">
        <w:rPr>
          <w:rFonts w:ascii="Times New Roman" w:hAnsi="Times New Roman" w:cs="Times New Roman"/>
          <w:sz w:val="28"/>
          <w:szCs w:val="28"/>
        </w:rPr>
        <w:t>государственной</w:t>
      </w:r>
      <w:proofErr w:type="gramEnd"/>
      <w:r w:rsidRPr="00C61D92">
        <w:rPr>
          <w:rFonts w:ascii="Times New Roman" w:hAnsi="Times New Roman" w:cs="Times New Roman"/>
          <w:sz w:val="28"/>
          <w:szCs w:val="28"/>
        </w:rPr>
        <w:t xml:space="preserve"> (муниципальной)</w:t>
      </w:r>
    </w:p>
    <w:p w:rsidR="00515A45" w:rsidRPr="00C61D92" w:rsidRDefault="00515A45" w:rsidP="00515A45">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услуги без рассмотрения (при необходимости)</w:t>
      </w:r>
    </w:p>
    <w:p w:rsidR="00515A45" w:rsidRPr="00760F49" w:rsidRDefault="00515A45" w:rsidP="00515A45">
      <w:pPr>
        <w:pStyle w:val="ConsPlusNormal0"/>
        <w:jc w:val="both"/>
        <w:rPr>
          <w:highlight w:val="green"/>
        </w:rPr>
      </w:pPr>
    </w:p>
    <w:p w:rsidR="00515A45" w:rsidRPr="00C61D92" w:rsidRDefault="00515A45" w:rsidP="00515A45">
      <w:pPr>
        <w:pStyle w:val="ConsPlusNormal0"/>
        <w:ind w:firstLine="540"/>
        <w:jc w:val="both"/>
      </w:pPr>
      <w:r w:rsidRPr="00C61D92">
        <w:t>3.3.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515A45" w:rsidRPr="00760F49" w:rsidRDefault="00515A45" w:rsidP="00515A45">
      <w:pPr>
        <w:pStyle w:val="ConsPlusNormal0"/>
        <w:ind w:firstLine="540"/>
        <w:jc w:val="both"/>
        <w:rPr>
          <w:highlight w:val="green"/>
        </w:rPr>
      </w:pPr>
      <w:r w:rsidRPr="00C61D92">
        <w:t xml:space="preserve">3.3.1. Вариант 1 – направление уведомления </w:t>
      </w:r>
      <w:r w:rsidRPr="00C61D92">
        <w:rPr>
          <w:bCs/>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1D92">
        <w:t>.</w:t>
      </w:r>
    </w:p>
    <w:p w:rsidR="00515A45" w:rsidRPr="00C61D92" w:rsidRDefault="00515A45" w:rsidP="00515A45">
      <w:pPr>
        <w:pStyle w:val="ConsPlusNormal0"/>
        <w:ind w:firstLine="539"/>
        <w:jc w:val="both"/>
      </w:pPr>
      <w:r w:rsidRPr="00C61D92">
        <w:t xml:space="preserve">3.3.2. Вариант 2 – выдача дубликата уведомления </w:t>
      </w:r>
      <w:r w:rsidRPr="00C61D92">
        <w:rPr>
          <w:bCs/>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1D92">
        <w:t>.</w:t>
      </w:r>
    </w:p>
    <w:p w:rsidR="00515A45" w:rsidRPr="00C61D92" w:rsidRDefault="00515A45" w:rsidP="00515A45">
      <w:pPr>
        <w:ind w:firstLine="539"/>
        <w:jc w:val="both"/>
        <w:rPr>
          <w:sz w:val="28"/>
          <w:szCs w:val="28"/>
        </w:rPr>
      </w:pPr>
      <w:r w:rsidRPr="00C61D92">
        <w:rPr>
          <w:sz w:val="28"/>
          <w:szCs w:val="28"/>
        </w:rPr>
        <w:t xml:space="preserve">3.3.3. Вариант 3 – исправление допущенных опечаток и ошибок в уведомлении </w:t>
      </w:r>
      <w:r w:rsidRPr="00C61D92">
        <w:rPr>
          <w:bCs/>
          <w:color w:val="000000"/>
          <w:sz w:val="28"/>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61D92">
        <w:rPr>
          <w:color w:val="000000"/>
          <w:sz w:val="28"/>
          <w:szCs w:val="28"/>
        </w:rPr>
        <w:t xml:space="preserve">уведомлении о </w:t>
      </w:r>
      <w:r w:rsidRPr="00C61D92">
        <w:rPr>
          <w:rFonts w:eastAsia="Calibri"/>
          <w:color w:val="000000"/>
          <w:sz w:val="28"/>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1D92">
        <w:rPr>
          <w:sz w:val="28"/>
          <w:szCs w:val="28"/>
        </w:rPr>
        <w:t>.</w:t>
      </w:r>
    </w:p>
    <w:p w:rsidR="00515A45" w:rsidRPr="00760F49" w:rsidRDefault="00515A45" w:rsidP="00515A45">
      <w:pPr>
        <w:pStyle w:val="ConsPlusNormal0"/>
        <w:jc w:val="both"/>
        <w:rPr>
          <w:highlight w:val="green"/>
        </w:rPr>
      </w:pPr>
    </w:p>
    <w:p w:rsidR="00515A45" w:rsidRPr="00C61D92" w:rsidRDefault="00515A45" w:rsidP="00515A45">
      <w:pPr>
        <w:pStyle w:val="ConsPlusTitle"/>
        <w:jc w:val="center"/>
        <w:outlineLvl w:val="2"/>
        <w:rPr>
          <w:rFonts w:ascii="Times New Roman" w:hAnsi="Times New Roman" w:cs="Times New Roman"/>
          <w:sz w:val="28"/>
          <w:szCs w:val="28"/>
        </w:rPr>
      </w:pPr>
      <w:r w:rsidRPr="00C61D92">
        <w:rPr>
          <w:rFonts w:ascii="Times New Roman" w:hAnsi="Times New Roman" w:cs="Times New Roman"/>
          <w:sz w:val="28"/>
          <w:szCs w:val="28"/>
        </w:rPr>
        <w:t>Описание административной процедуры профилирования заявителя</w:t>
      </w:r>
    </w:p>
    <w:p w:rsidR="00515A45" w:rsidRPr="00C61D92" w:rsidRDefault="00515A45" w:rsidP="00515A45">
      <w:pPr>
        <w:pStyle w:val="ConsPlusNormal0"/>
        <w:jc w:val="both"/>
      </w:pPr>
    </w:p>
    <w:p w:rsidR="00515A45" w:rsidRPr="00C61D92" w:rsidRDefault="00515A45" w:rsidP="00515A45">
      <w:pPr>
        <w:pStyle w:val="ConsPlusNormal0"/>
        <w:ind w:firstLine="540"/>
        <w:jc w:val="both"/>
      </w:pPr>
      <w:r w:rsidRPr="00C61D92">
        <w:t>3.4. 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w:t>
      </w:r>
    </w:p>
    <w:p w:rsidR="00515A45" w:rsidRPr="00C61D92" w:rsidRDefault="00515A45" w:rsidP="00515A45">
      <w:pPr>
        <w:pStyle w:val="ConsPlusNormal0"/>
        <w:jc w:val="both"/>
      </w:pPr>
    </w:p>
    <w:p w:rsidR="00515A45" w:rsidRPr="00C61D92" w:rsidRDefault="00515A45" w:rsidP="00515A45">
      <w:pPr>
        <w:pStyle w:val="ConsPlusTitle"/>
        <w:jc w:val="center"/>
        <w:outlineLvl w:val="2"/>
        <w:rPr>
          <w:rFonts w:ascii="Times New Roman" w:hAnsi="Times New Roman" w:cs="Times New Roman"/>
          <w:sz w:val="28"/>
          <w:szCs w:val="28"/>
        </w:rPr>
      </w:pPr>
      <w:r w:rsidRPr="00C61D92">
        <w:rPr>
          <w:rFonts w:ascii="Times New Roman" w:hAnsi="Times New Roman" w:cs="Times New Roman"/>
          <w:sz w:val="28"/>
          <w:szCs w:val="28"/>
        </w:rPr>
        <w:t>Подразделы, содержащие описание вариантов предоставления</w:t>
      </w:r>
    </w:p>
    <w:p w:rsidR="00515A45" w:rsidRPr="00C61D92" w:rsidRDefault="00515A45" w:rsidP="00515A45">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государственной (муниципальной) услуги</w:t>
      </w:r>
    </w:p>
    <w:p w:rsidR="00515A45" w:rsidRPr="00C61D92" w:rsidRDefault="00515A45" w:rsidP="00515A45">
      <w:pPr>
        <w:pStyle w:val="ConsPlusNormal0"/>
        <w:jc w:val="both"/>
      </w:pPr>
    </w:p>
    <w:p w:rsidR="00515A45" w:rsidRPr="00C61D92" w:rsidRDefault="00515A45" w:rsidP="00515A45">
      <w:pPr>
        <w:pStyle w:val="ConsPlusTitle"/>
        <w:jc w:val="center"/>
        <w:outlineLvl w:val="3"/>
        <w:rPr>
          <w:rFonts w:ascii="Times New Roman" w:hAnsi="Times New Roman" w:cs="Times New Roman"/>
          <w:sz w:val="28"/>
          <w:szCs w:val="28"/>
        </w:rPr>
      </w:pPr>
      <w:r w:rsidRPr="00C61D92">
        <w:rPr>
          <w:rFonts w:ascii="Times New Roman" w:hAnsi="Times New Roman" w:cs="Times New Roman"/>
          <w:sz w:val="28"/>
          <w:szCs w:val="28"/>
        </w:rPr>
        <w:t>Вариант 1</w:t>
      </w:r>
    </w:p>
    <w:p w:rsidR="00515A45" w:rsidRPr="00760F49" w:rsidRDefault="00515A45" w:rsidP="00515A45">
      <w:pPr>
        <w:pStyle w:val="ConsPlusNormal0"/>
        <w:jc w:val="both"/>
        <w:rPr>
          <w:highlight w:val="green"/>
        </w:rPr>
      </w:pPr>
    </w:p>
    <w:p w:rsidR="00515A45" w:rsidRPr="00C61D92" w:rsidRDefault="00515A45" w:rsidP="00515A45">
      <w:pPr>
        <w:pStyle w:val="ConsPlusNormal0"/>
        <w:ind w:firstLine="540"/>
        <w:jc w:val="both"/>
      </w:pPr>
      <w:r w:rsidRPr="00C61D92">
        <w:t xml:space="preserve">3.5. Результат предоставления государственной (муниципальной) услуги указан в подпункте </w:t>
      </w:r>
      <w:r>
        <w:t>"</w:t>
      </w:r>
      <w:r w:rsidRPr="00C61D92">
        <w:t>а</w:t>
      </w:r>
      <w:r>
        <w:t>"</w:t>
      </w:r>
      <w:r w:rsidRPr="00C61D92">
        <w:t xml:space="preserve"> пункта 2.18 настоящего Административного регламента.</w:t>
      </w:r>
    </w:p>
    <w:p w:rsidR="00515A45" w:rsidRPr="00C61D92" w:rsidRDefault="00515A45" w:rsidP="00515A45">
      <w:pPr>
        <w:pStyle w:val="ConsPlusNormal0"/>
        <w:jc w:val="both"/>
      </w:pPr>
    </w:p>
    <w:p w:rsidR="00515A45" w:rsidRPr="00C61D92" w:rsidRDefault="00515A45" w:rsidP="00515A45">
      <w:pPr>
        <w:pStyle w:val="ConsPlusTitle"/>
        <w:jc w:val="center"/>
        <w:outlineLvl w:val="4"/>
        <w:rPr>
          <w:rFonts w:ascii="Times New Roman" w:hAnsi="Times New Roman" w:cs="Times New Roman"/>
          <w:sz w:val="28"/>
          <w:szCs w:val="28"/>
        </w:rPr>
      </w:pPr>
      <w:r w:rsidRPr="00C61D92">
        <w:rPr>
          <w:rFonts w:ascii="Times New Roman" w:hAnsi="Times New Roman" w:cs="Times New Roman"/>
          <w:sz w:val="28"/>
          <w:szCs w:val="28"/>
        </w:rPr>
        <w:t>Перечень и описание административных процедур предоставления</w:t>
      </w:r>
    </w:p>
    <w:p w:rsidR="00515A45" w:rsidRPr="00C61D92" w:rsidRDefault="00515A45" w:rsidP="00515A45">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государственной (муниципальной) услуги</w:t>
      </w:r>
    </w:p>
    <w:p w:rsidR="00515A45" w:rsidRPr="00C61D92" w:rsidRDefault="00515A45" w:rsidP="00515A45">
      <w:pPr>
        <w:pStyle w:val="ConsPlusNormal0"/>
        <w:jc w:val="both"/>
      </w:pPr>
    </w:p>
    <w:p w:rsidR="00515A45" w:rsidRPr="00C61D92" w:rsidRDefault="00515A45" w:rsidP="00515A45">
      <w:pPr>
        <w:pStyle w:val="ConsPlusTitle"/>
        <w:jc w:val="center"/>
        <w:outlineLvl w:val="5"/>
        <w:rPr>
          <w:rFonts w:ascii="Times New Roman" w:hAnsi="Times New Roman" w:cs="Times New Roman"/>
          <w:sz w:val="28"/>
          <w:szCs w:val="28"/>
        </w:rPr>
      </w:pPr>
      <w:r w:rsidRPr="00C61D92">
        <w:rPr>
          <w:rFonts w:ascii="Times New Roman" w:hAnsi="Times New Roman" w:cs="Times New Roman"/>
          <w:sz w:val="28"/>
          <w:szCs w:val="28"/>
        </w:rPr>
        <w:t>Прием запроса и документов и (или) информации, необходимых</w:t>
      </w:r>
    </w:p>
    <w:p w:rsidR="00515A45" w:rsidRPr="00BC3136" w:rsidRDefault="00515A45" w:rsidP="00515A45">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для предоставления государственной (муниципальной) услуги</w:t>
      </w:r>
    </w:p>
    <w:p w:rsidR="00515A45" w:rsidRPr="00BC3136" w:rsidRDefault="00515A45" w:rsidP="00515A45">
      <w:pPr>
        <w:pStyle w:val="ConsPlusNormal0"/>
        <w:jc w:val="both"/>
      </w:pPr>
    </w:p>
    <w:p w:rsidR="00515A45" w:rsidRPr="00BC3136" w:rsidRDefault="00515A45" w:rsidP="00515A45">
      <w:pPr>
        <w:pStyle w:val="ConsPlusNormal0"/>
        <w:ind w:firstLine="539"/>
        <w:jc w:val="both"/>
      </w:pPr>
      <w:r w:rsidRPr="00C61D92">
        <w:t xml:space="preserve">3.6. Основанием для начала административной процедуры является поступление в уполномоченный орган </w:t>
      </w:r>
      <w:r w:rsidRPr="00C61D92">
        <w:rPr>
          <w:bCs/>
          <w:color w:val="000000"/>
        </w:rPr>
        <w:t>уведомления об окончании строительства</w:t>
      </w:r>
      <w:r w:rsidRPr="00C61D92" w:rsidDel="00A7450E">
        <w:t xml:space="preserve"> </w:t>
      </w:r>
      <w:r w:rsidRPr="00C61D92">
        <w:t xml:space="preserve">и документов, предусмотренных подпунктами </w:t>
      </w:r>
      <w:r>
        <w:t>"</w:t>
      </w:r>
      <w:r w:rsidRPr="00C61D92">
        <w:t>б</w:t>
      </w:r>
      <w:r>
        <w:t>"</w:t>
      </w:r>
      <w:r w:rsidRPr="00C61D92">
        <w:t xml:space="preserve"> - </w:t>
      </w:r>
      <w:r>
        <w:t>"</w:t>
      </w:r>
      <w:r w:rsidRPr="00C61D92">
        <w:t>е</w:t>
      </w:r>
      <w:r>
        <w:t>"</w:t>
      </w:r>
      <w:r w:rsidRPr="00C61D92">
        <w:t xml:space="preserve">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515A45" w:rsidRPr="00C61D92" w:rsidRDefault="00515A45" w:rsidP="00515A45">
      <w:pPr>
        <w:pStyle w:val="ConsPlusNormal0"/>
        <w:ind w:firstLine="539"/>
        <w:jc w:val="both"/>
      </w:pPr>
      <w:r w:rsidRPr="00C61D92">
        <w:t xml:space="preserve">3.7. В целях установления личности физическое лицо представляет в уполномоченный орган документ, предусмотренный подпунктом </w:t>
      </w:r>
      <w:r>
        <w:t>"</w:t>
      </w:r>
      <w:r w:rsidRPr="00C61D92">
        <w:t>б</w:t>
      </w:r>
      <w:r>
        <w:t>"</w:t>
      </w:r>
      <w:r w:rsidRPr="00C61D92">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C61D92">
        <w:t>б</w:t>
      </w:r>
      <w:r>
        <w:t>"</w:t>
      </w:r>
      <w:r w:rsidRPr="00C61D92">
        <w:t> - </w:t>
      </w:r>
      <w:r>
        <w:t>"</w:t>
      </w:r>
      <w:r w:rsidRPr="00C61D92">
        <w:t>в</w:t>
      </w:r>
      <w:r>
        <w:t>"</w:t>
      </w:r>
      <w:r w:rsidRPr="00C61D92">
        <w:t xml:space="preserve"> пункта 2.8 настоящего Административного регламента.</w:t>
      </w:r>
    </w:p>
    <w:p w:rsidR="00515A45" w:rsidRPr="00C61D92" w:rsidRDefault="00515A45" w:rsidP="00515A45">
      <w:pPr>
        <w:pStyle w:val="ConsPlusNormal0"/>
        <w:ind w:firstLine="539"/>
        <w:jc w:val="both"/>
      </w:pPr>
      <w:r w:rsidRPr="00C61D92">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t>"</w:t>
      </w:r>
      <w:r w:rsidRPr="00C61D92">
        <w:t>б</w:t>
      </w:r>
      <w:r>
        <w:t>"</w:t>
      </w:r>
      <w:r w:rsidRPr="00C61D92">
        <w:t xml:space="preserve"> - </w:t>
      </w:r>
      <w:r>
        <w:t>"</w:t>
      </w:r>
      <w:r w:rsidRPr="00C61D92">
        <w:t>в</w:t>
      </w:r>
      <w:r>
        <w:t>"</w:t>
      </w:r>
      <w:r w:rsidRPr="00C61D92">
        <w:t xml:space="preserve"> пункта 2.8 настоящего Административного регламента.</w:t>
      </w:r>
    </w:p>
    <w:p w:rsidR="00515A45" w:rsidRPr="00C61D92" w:rsidRDefault="00515A45" w:rsidP="00515A45">
      <w:pPr>
        <w:pStyle w:val="ConsPlusNormal0"/>
        <w:ind w:firstLine="539"/>
        <w:jc w:val="both"/>
      </w:pPr>
      <w:r w:rsidRPr="00C61D92">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C61D92">
        <w:t>б</w:t>
      </w:r>
      <w:r>
        <w:t>"</w:t>
      </w:r>
      <w:r w:rsidRPr="00C61D92">
        <w:t xml:space="preserve"> пункта 2.8 настоящего Административного регламента.</w:t>
      </w:r>
    </w:p>
    <w:p w:rsidR="00515A45" w:rsidRPr="00C61D92" w:rsidRDefault="00515A45" w:rsidP="00515A45">
      <w:pPr>
        <w:pStyle w:val="ConsPlusNormal0"/>
        <w:ind w:firstLine="539"/>
        <w:jc w:val="both"/>
      </w:pPr>
      <w:r w:rsidRPr="00C61D92">
        <w:t xml:space="preserve">3.8. Основания для принятия решения об отказе в приеме </w:t>
      </w:r>
      <w:r w:rsidRPr="00C61D92">
        <w:rPr>
          <w:bCs/>
          <w:color w:val="000000"/>
        </w:rPr>
        <w:t>уведомления об окончании строительства</w:t>
      </w:r>
      <w:r w:rsidRPr="00C61D92" w:rsidDel="00A7450E">
        <w:t xml:space="preserve"> </w:t>
      </w:r>
      <w:r w:rsidRPr="00C61D92">
        <w:t>и документов, необходимых для предоставления государственной (муниципальной) услуги, указаны в пункте 2.13 настоящего Административного регламента.</w:t>
      </w:r>
    </w:p>
    <w:p w:rsidR="00515A45" w:rsidRPr="0028754D" w:rsidRDefault="00515A45" w:rsidP="00515A45">
      <w:pPr>
        <w:pStyle w:val="ConsPlusNormal0"/>
        <w:ind w:firstLine="539"/>
        <w:jc w:val="both"/>
      </w:pPr>
      <w:r w:rsidRPr="00C61D92">
        <w:t>3.9. Возможность получения государственной (муниципальной) услуги по экстерриториальному принципу отсутствует.</w:t>
      </w:r>
    </w:p>
    <w:p w:rsidR="00515A45" w:rsidRPr="0028754D" w:rsidRDefault="00515A45" w:rsidP="00515A45">
      <w:pPr>
        <w:pStyle w:val="ConsPlusNormal0"/>
        <w:ind w:firstLine="540"/>
        <w:jc w:val="both"/>
      </w:pPr>
      <w:r w:rsidRPr="00C61D92">
        <w:t xml:space="preserve">3.10. </w:t>
      </w:r>
      <w:r w:rsidRPr="00C61D92">
        <w:rPr>
          <w:bCs/>
          <w:color w:val="000000"/>
        </w:rPr>
        <w:t>Уведомление об окончании строительства</w:t>
      </w:r>
      <w:r w:rsidRPr="00C61D92" w:rsidDel="00A7450E">
        <w:t xml:space="preserve"> </w:t>
      </w:r>
      <w:r w:rsidRPr="00C61D92">
        <w:t xml:space="preserve">и документы, предусмотренные подпунктами </w:t>
      </w:r>
      <w:r>
        <w:t>"</w:t>
      </w:r>
      <w:r w:rsidRPr="00C61D92">
        <w:t>б</w:t>
      </w:r>
      <w:r>
        <w:t>"</w:t>
      </w:r>
      <w:r w:rsidRPr="00C61D92">
        <w:t> - </w:t>
      </w:r>
      <w:r>
        <w:t>"</w:t>
      </w:r>
      <w:r w:rsidRPr="00C61D92">
        <w:t>е</w:t>
      </w:r>
      <w:r>
        <w:t>"</w:t>
      </w:r>
      <w:r w:rsidRPr="00C61D92">
        <w:t xml:space="preserve"> пункта 2.8, пунктом 2.9 настоящего Административного регламента, направленные одним из способов, установленных в подпункте</w:t>
      </w:r>
      <w:r w:rsidRPr="00C61D92">
        <w:rPr>
          <w:color w:val="0000FF"/>
        </w:rPr>
        <w:t xml:space="preserve"> </w:t>
      </w:r>
      <w:r>
        <w:t>"</w:t>
      </w:r>
      <w:r w:rsidRPr="00C61D92">
        <w:t>б</w:t>
      </w:r>
      <w:r>
        <w:t>"</w:t>
      </w:r>
      <w:r w:rsidRPr="00C61D92">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515A45" w:rsidRPr="00597F6D" w:rsidRDefault="00515A45" w:rsidP="00515A45">
      <w:pPr>
        <w:pStyle w:val="ConsPlusNormal0"/>
        <w:ind w:firstLine="540"/>
        <w:jc w:val="both"/>
      </w:pPr>
      <w:r w:rsidRPr="00C61D92">
        <w:rPr>
          <w:bCs/>
          <w:color w:val="000000"/>
        </w:rPr>
        <w:t>Уведомление об окончании строительства</w:t>
      </w:r>
      <w:r w:rsidRPr="00C61D92" w:rsidDel="00A7450E">
        <w:t xml:space="preserve"> </w:t>
      </w:r>
      <w:r w:rsidRPr="00C61D92">
        <w:t xml:space="preserve">и документы, предусмотренные подпунктами </w:t>
      </w:r>
      <w:r>
        <w:t>"</w:t>
      </w:r>
      <w:r w:rsidRPr="00C61D92">
        <w:t>б</w:t>
      </w:r>
      <w:r>
        <w:t>"</w:t>
      </w:r>
      <w:r w:rsidRPr="00C61D92">
        <w:t> - </w:t>
      </w:r>
      <w:r>
        <w:t>"</w:t>
      </w:r>
      <w:r w:rsidRPr="00C61D92">
        <w:t>е</w:t>
      </w:r>
      <w:r>
        <w:t>"</w:t>
      </w:r>
      <w:r w:rsidRPr="00C61D92">
        <w:t xml:space="preserve"> пункта 2.8, пунктом 2.9 настоящего Административного регламента, направленные способом, указанным в подпункте </w:t>
      </w:r>
      <w:r>
        <w:t>"</w:t>
      </w:r>
      <w:r w:rsidRPr="00C61D92">
        <w:t>а</w:t>
      </w:r>
      <w:r>
        <w:t>"</w:t>
      </w:r>
      <w:r w:rsidRPr="00C61D92">
        <w:t xml:space="preserve"> пункта 2.4 настоящего Административного регламента, регистрируются в автоматическом режиме.</w:t>
      </w:r>
    </w:p>
    <w:p w:rsidR="00515A45" w:rsidRPr="0028754D" w:rsidRDefault="00515A45" w:rsidP="00515A45">
      <w:pPr>
        <w:pStyle w:val="ConsPlusNormal0"/>
        <w:ind w:firstLine="540"/>
        <w:jc w:val="both"/>
      </w:pPr>
      <w:proofErr w:type="gramStart"/>
      <w:r w:rsidRPr="00C61D92">
        <w:rPr>
          <w:bCs/>
          <w:color w:val="000000"/>
        </w:rPr>
        <w:t>Уведомление об окончании строительства</w:t>
      </w:r>
      <w:r w:rsidRPr="00C61D92" w:rsidDel="00A7450E">
        <w:t xml:space="preserve"> </w:t>
      </w:r>
      <w:r w:rsidRPr="00C61D92">
        <w:t xml:space="preserve">и документы, предусмотренные подпунктами </w:t>
      </w:r>
      <w:r>
        <w:t>"</w:t>
      </w:r>
      <w:r w:rsidRPr="00C61D92">
        <w:t>б</w:t>
      </w:r>
      <w:r>
        <w:t>"</w:t>
      </w:r>
      <w:r w:rsidRPr="00C61D92">
        <w:t> - </w:t>
      </w:r>
      <w:r>
        <w:t>"</w:t>
      </w:r>
      <w:r w:rsidRPr="00C61D92">
        <w:t>е</w:t>
      </w:r>
      <w:r>
        <w:t>"</w:t>
      </w:r>
      <w:r w:rsidRPr="00C61D92">
        <w:t xml:space="preserve">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C61D92">
        <w:t>Об</w:t>
      </w:r>
      <w:proofErr w:type="gramEnd"/>
      <w:r w:rsidRPr="00C61D92">
        <w:t xml:space="preserve"> электронной подписи</w:t>
      </w:r>
      <w:r>
        <w:t>"</w:t>
      </w:r>
      <w:r w:rsidRPr="00C61D92">
        <w:t>.</w:t>
      </w:r>
    </w:p>
    <w:p w:rsidR="00515A45" w:rsidRPr="00C61D92" w:rsidRDefault="00515A45" w:rsidP="00515A45">
      <w:pPr>
        <w:pStyle w:val="ConsPlusNormal0"/>
        <w:ind w:firstLine="540"/>
        <w:jc w:val="both"/>
      </w:pPr>
      <w:r w:rsidRPr="00C61D92">
        <w:t xml:space="preserve">3.11. Для приема </w:t>
      </w:r>
      <w:r w:rsidRPr="00C61D92">
        <w:rPr>
          <w:bCs/>
          <w:color w:val="000000"/>
        </w:rPr>
        <w:t>уведомления об окончании строительства</w:t>
      </w:r>
      <w:r w:rsidRPr="00C61D92" w:rsidDel="00A7450E">
        <w:t xml:space="preserve"> </w:t>
      </w:r>
      <w:r w:rsidRPr="00C61D92">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15A45" w:rsidRPr="00C61D92" w:rsidRDefault="00515A45" w:rsidP="00515A45">
      <w:pPr>
        <w:pStyle w:val="ConsPlusNormal0"/>
        <w:ind w:firstLine="540"/>
        <w:jc w:val="both"/>
      </w:pPr>
      <w:r w:rsidRPr="00C61D92">
        <w:t xml:space="preserve">Для возможности подачи </w:t>
      </w:r>
      <w:r w:rsidRPr="00C61D92">
        <w:rPr>
          <w:bCs/>
          <w:color w:val="000000"/>
        </w:rPr>
        <w:t>уведомления об окончании строительства</w:t>
      </w:r>
      <w:r w:rsidRPr="00C61D92" w:rsidDel="00A7450E">
        <w:t xml:space="preserve"> </w:t>
      </w:r>
      <w:r w:rsidRPr="00C61D92">
        <w:t>через Единый портал, региональный портал заявитель должен быть зарегистрирован в ЕСИА.</w:t>
      </w:r>
    </w:p>
    <w:p w:rsidR="00515A45" w:rsidRPr="00A644DB" w:rsidRDefault="00515A45" w:rsidP="00515A45">
      <w:pPr>
        <w:pStyle w:val="ConsPlusNormal0"/>
        <w:ind w:firstLine="540"/>
        <w:jc w:val="both"/>
      </w:pPr>
      <w:r w:rsidRPr="00A644DB">
        <w:t xml:space="preserve">3.12. Срок регистрации </w:t>
      </w:r>
      <w:r w:rsidRPr="00A644DB">
        <w:rPr>
          <w:bCs/>
          <w:color w:val="000000"/>
        </w:rPr>
        <w:t>уведомления об окончании строительства</w:t>
      </w:r>
      <w:r w:rsidRPr="00A644DB" w:rsidDel="00A7450E">
        <w:t xml:space="preserve"> </w:t>
      </w:r>
      <w:r w:rsidRPr="00A644DB">
        <w:t xml:space="preserve">и документов, предусмотренных подпунктами </w:t>
      </w:r>
      <w:r>
        <w:t>"</w:t>
      </w:r>
      <w:r w:rsidRPr="00A644DB">
        <w:t>б</w:t>
      </w:r>
      <w:r>
        <w:t>"</w:t>
      </w:r>
      <w:r w:rsidRPr="00A644DB">
        <w:t> - </w:t>
      </w:r>
      <w:r>
        <w:t>"</w:t>
      </w:r>
      <w:r w:rsidRPr="00A644DB">
        <w:t>е</w:t>
      </w:r>
      <w:r>
        <w:t>"</w:t>
      </w:r>
      <w:r w:rsidRPr="00A644DB">
        <w:t xml:space="preserve"> пункта 2.8, пунктом 2.9   настоящего Административного регламента, указан в пункте 2.10 настоящего Административного регламента.</w:t>
      </w:r>
    </w:p>
    <w:p w:rsidR="00515A45" w:rsidRPr="00A644DB" w:rsidRDefault="00515A45" w:rsidP="00515A45">
      <w:pPr>
        <w:pStyle w:val="ConsPlusNormal0"/>
        <w:ind w:firstLine="540"/>
        <w:jc w:val="both"/>
      </w:pPr>
      <w:r w:rsidRPr="00A644DB">
        <w:t xml:space="preserve">3.13. Результатом административной процедуры является регистрация </w:t>
      </w:r>
      <w:r w:rsidRPr="00A644DB">
        <w:rPr>
          <w:bCs/>
          <w:color w:val="000000"/>
        </w:rPr>
        <w:t>уведомления об окончании строительства</w:t>
      </w:r>
      <w:r w:rsidRPr="00A644DB" w:rsidDel="00A7450E">
        <w:t xml:space="preserve"> </w:t>
      </w:r>
      <w:r w:rsidRPr="00A644DB">
        <w:t xml:space="preserve">и документов, предусмотренных подпунктами </w:t>
      </w:r>
      <w:r>
        <w:t>"</w:t>
      </w:r>
      <w:r w:rsidRPr="00A644DB">
        <w:t>б</w:t>
      </w:r>
      <w:r>
        <w:t>"</w:t>
      </w:r>
      <w:r w:rsidRPr="00A644DB">
        <w:t> - </w:t>
      </w:r>
      <w:r>
        <w:t>"</w:t>
      </w:r>
      <w:r w:rsidRPr="00A644DB">
        <w:t>е</w:t>
      </w:r>
      <w:r>
        <w:t>"</w:t>
      </w:r>
      <w:r w:rsidRPr="00A644DB">
        <w:t xml:space="preserve"> пункта 2.8, пунктом 2.9 настоящего Административного регламента.</w:t>
      </w:r>
    </w:p>
    <w:p w:rsidR="00515A45" w:rsidRPr="00A644DB" w:rsidRDefault="00515A45" w:rsidP="00515A45">
      <w:pPr>
        <w:pStyle w:val="ConsPlusNormal0"/>
        <w:ind w:firstLine="540"/>
        <w:jc w:val="both"/>
      </w:pPr>
      <w:r w:rsidRPr="00A644DB">
        <w:t xml:space="preserve">3.14. После регистрации </w:t>
      </w:r>
      <w:r w:rsidRPr="00A644DB">
        <w:rPr>
          <w:bCs/>
          <w:color w:val="000000"/>
        </w:rPr>
        <w:t>уведомление об окончании строительства</w:t>
      </w:r>
      <w:r w:rsidRPr="00A644DB" w:rsidDel="00A7450E">
        <w:t xml:space="preserve"> </w:t>
      </w:r>
      <w:r w:rsidRPr="00A644DB">
        <w:t xml:space="preserve">и документы, предусмотренные подпунктами </w:t>
      </w:r>
      <w:r>
        <w:t>"</w:t>
      </w:r>
      <w:r w:rsidRPr="00A644DB">
        <w:t>б</w:t>
      </w:r>
      <w:r>
        <w:t>"</w:t>
      </w:r>
      <w:r w:rsidRPr="00A644DB">
        <w:t> - </w:t>
      </w:r>
      <w:r>
        <w:t>"</w:t>
      </w:r>
      <w:r w:rsidRPr="00A644DB">
        <w:t>е</w:t>
      </w:r>
      <w:r>
        <w:t>"</w:t>
      </w:r>
      <w:r w:rsidRPr="00A644DB">
        <w:t xml:space="preserve">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A644DB">
        <w:rPr>
          <w:bCs/>
          <w:color w:val="000000"/>
        </w:rPr>
        <w:t>уведомления об окончании строительства</w:t>
      </w:r>
      <w:r w:rsidRPr="00A644DB">
        <w:t xml:space="preserve"> и прилагаемых документов.</w:t>
      </w:r>
    </w:p>
    <w:p w:rsidR="00515A45" w:rsidRPr="00D001A9" w:rsidRDefault="00515A45" w:rsidP="00515A45">
      <w:pPr>
        <w:pStyle w:val="ConsPlusNormal0"/>
        <w:jc w:val="both"/>
        <w:rPr>
          <w:highlight w:val="green"/>
        </w:rPr>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Межведомственное информационное взаимодействие</w:t>
      </w:r>
    </w:p>
    <w:p w:rsidR="00515A45" w:rsidRPr="00D001A9" w:rsidRDefault="00515A45" w:rsidP="00515A45">
      <w:pPr>
        <w:pStyle w:val="ConsPlusNormal0"/>
        <w:jc w:val="both"/>
        <w:rPr>
          <w:highlight w:val="green"/>
        </w:rPr>
      </w:pPr>
    </w:p>
    <w:p w:rsidR="00515A45" w:rsidRPr="00A644DB" w:rsidRDefault="00515A45" w:rsidP="00515A45">
      <w:pPr>
        <w:pStyle w:val="ConsPlusNormal0"/>
        <w:ind w:firstLine="540"/>
        <w:jc w:val="both"/>
      </w:pPr>
      <w:r w:rsidRPr="00A644DB">
        <w:t xml:space="preserve">3.15. Основанием для начала административной процедуры является регистрация </w:t>
      </w:r>
      <w:r w:rsidRPr="00A644DB">
        <w:rPr>
          <w:bCs/>
          <w:color w:val="000000"/>
        </w:rPr>
        <w:t>уведомления об окончании строительства</w:t>
      </w:r>
      <w:r w:rsidRPr="00A644DB">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A644DB">
          <w:t>пункте</w:t>
        </w:r>
      </w:hyperlink>
      <w:r w:rsidRPr="00A644DB">
        <w:t xml:space="preserve"> 2.9 настоящего Административного регламента.</w:t>
      </w:r>
    </w:p>
    <w:p w:rsidR="00515A45" w:rsidRPr="00A644DB" w:rsidRDefault="00515A45" w:rsidP="00515A45">
      <w:pPr>
        <w:pStyle w:val="ConsPlusNormal0"/>
        <w:ind w:firstLine="540"/>
        <w:jc w:val="both"/>
      </w:pPr>
      <w:r w:rsidRPr="00A644DB">
        <w:t xml:space="preserve">3.16. </w:t>
      </w:r>
      <w:proofErr w:type="gramStart"/>
      <w:r w:rsidRPr="00A644DB">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w:t>
      </w:r>
      <w:proofErr w:type="gramEnd"/>
      <w:r w:rsidRPr="00A644DB">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A644DB">
          <w:t>пункт</w:t>
        </w:r>
      </w:hyperlink>
      <w:r w:rsidRPr="00A644DB">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515A45" w:rsidRPr="00A644DB" w:rsidRDefault="00515A45" w:rsidP="00515A45">
      <w:pPr>
        <w:pStyle w:val="ConsPlusNormal0"/>
        <w:ind w:firstLine="540"/>
        <w:jc w:val="both"/>
      </w:pPr>
      <w:bookmarkStart w:id="21" w:name="Par323"/>
      <w:bookmarkEnd w:id="21"/>
      <w:r w:rsidRPr="00A644DB">
        <w:t>3.17. Перечень запрашиваемых документов, необходимых для предоставления государственной (муниципальной) услуги:</w:t>
      </w:r>
    </w:p>
    <w:p w:rsidR="00515A45" w:rsidRDefault="00515A45" w:rsidP="00515A45">
      <w:pPr>
        <w:pStyle w:val="ConsPlusNormal0"/>
        <w:ind w:firstLine="540"/>
        <w:jc w:val="both"/>
        <w:rPr>
          <w:i/>
        </w:rPr>
      </w:pPr>
      <w:r w:rsidRPr="00A644DB">
        <w:t xml:space="preserve">1) </w:t>
      </w:r>
      <w:r w:rsidRPr="00A644DB">
        <w:rPr>
          <w:bCs/>
          <w:color w:val="000000"/>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w:t>
      </w:r>
      <w:r w:rsidRPr="00A644DB">
        <w:t xml:space="preserve">Запрос о представлении документов (их копий или сведений, содержащихся в них) направляется в </w:t>
      </w:r>
      <w:r>
        <w:t>администрацию Тунгусовского сельского поселения;</w:t>
      </w:r>
    </w:p>
    <w:p w:rsidR="00515A45" w:rsidRDefault="00515A45" w:rsidP="00515A45">
      <w:pPr>
        <w:pStyle w:val="ConsPlusNormal0"/>
        <w:ind w:firstLine="540"/>
        <w:jc w:val="both"/>
      </w:pPr>
      <w:r w:rsidRPr="00A644DB">
        <w:t xml:space="preserve">2) </w:t>
      </w:r>
      <w:r w:rsidRPr="00A644DB">
        <w:rPr>
          <w:bCs/>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A644DB">
        <w:t xml:space="preserve">Запрос о представлении документов (их копий или сведений, содержащихся в них) направляется в </w:t>
      </w:r>
      <w:r>
        <w:t>администрацию Тунгусовского сельского поселения</w:t>
      </w:r>
    </w:p>
    <w:p w:rsidR="00515A45" w:rsidRPr="00A644DB" w:rsidRDefault="00515A45" w:rsidP="00515A45">
      <w:pPr>
        <w:pStyle w:val="ConsPlusNormal0"/>
        <w:ind w:firstLine="540"/>
        <w:jc w:val="both"/>
      </w:pPr>
      <w:r w:rsidRPr="00A644DB">
        <w:t>Запрос о представлении в уполномоченный орган документов (их копий или сведений, содержащихся в них) содержит:</w:t>
      </w:r>
    </w:p>
    <w:p w:rsidR="00515A45" w:rsidRPr="00A644DB" w:rsidRDefault="00515A45" w:rsidP="00515A45">
      <w:pPr>
        <w:pStyle w:val="ConsPlusNormal0"/>
        <w:ind w:firstLine="540"/>
        <w:jc w:val="both"/>
      </w:pPr>
      <w:r w:rsidRPr="00A644DB">
        <w:t>наименование органа или организации, в адрес которых направляется межведомственный запрос;</w:t>
      </w:r>
    </w:p>
    <w:p w:rsidR="00515A45" w:rsidRPr="00A644DB" w:rsidRDefault="00515A45" w:rsidP="00515A45">
      <w:pPr>
        <w:pStyle w:val="ConsPlusNormal0"/>
        <w:ind w:firstLine="540"/>
        <w:jc w:val="both"/>
      </w:pPr>
      <w:r w:rsidRPr="00A644DB">
        <w:t>наименование государственной (муниципальной) услуги, для предоставления которой необходимо представление документа и (или) информации;</w:t>
      </w:r>
    </w:p>
    <w:p w:rsidR="00515A45" w:rsidRPr="00A644DB" w:rsidRDefault="00515A45" w:rsidP="00515A45">
      <w:pPr>
        <w:pStyle w:val="ConsPlusNormal0"/>
        <w:ind w:firstLine="540"/>
        <w:jc w:val="both"/>
      </w:pPr>
      <w:r w:rsidRPr="00A644DB">
        <w:t xml:space="preserve">указание на положения нормативного правового акта, которыми установлено представление документа и (или) информации, </w:t>
      </w:r>
      <w:proofErr w:type="gramStart"/>
      <w:r w:rsidRPr="00A644DB">
        <w:t>необходимых</w:t>
      </w:r>
      <w:proofErr w:type="gramEnd"/>
      <w:r w:rsidRPr="00A644DB">
        <w:t xml:space="preserve"> для предоставления государственной (муниципальной) услуги, и указание на реквизиты данного нормативного правового акта;</w:t>
      </w:r>
    </w:p>
    <w:p w:rsidR="00515A45" w:rsidRPr="00A644DB" w:rsidRDefault="00515A45" w:rsidP="00515A45">
      <w:pPr>
        <w:pStyle w:val="ConsPlusNormal0"/>
        <w:ind w:firstLine="540"/>
        <w:jc w:val="both"/>
      </w:pPr>
      <w:r w:rsidRPr="00A644DB">
        <w:t>реквизиты и наименования документов, необходимых для предоставления государственной (муниципальной) услуги.</w:t>
      </w:r>
    </w:p>
    <w:p w:rsidR="00515A45" w:rsidRPr="00A644DB" w:rsidRDefault="00515A45" w:rsidP="00515A45">
      <w:pPr>
        <w:pStyle w:val="ConsPlusNormal0"/>
        <w:ind w:firstLine="540"/>
        <w:jc w:val="both"/>
      </w:pPr>
      <w:r w:rsidRPr="00A644DB">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w:t>
      </w:r>
      <w:r w:rsidRPr="00A644DB">
        <w:rPr>
          <w:i/>
        </w:rPr>
        <w:t>указывается количество рабочих дней</w:t>
      </w:r>
      <w:r w:rsidRPr="00A644DB">
        <w:t>) со дня регистрация уведомления об окончании строительства и приложенных к уведомлению документов.</w:t>
      </w:r>
    </w:p>
    <w:p w:rsidR="00515A45" w:rsidRPr="00A644DB" w:rsidRDefault="00515A45" w:rsidP="00515A45">
      <w:pPr>
        <w:pStyle w:val="ConsPlusNormal0"/>
        <w:ind w:firstLine="540"/>
        <w:jc w:val="both"/>
      </w:pPr>
      <w:r w:rsidRPr="00A644DB">
        <w:t xml:space="preserve">3.18. </w:t>
      </w:r>
      <w:proofErr w:type="gramStart"/>
      <w:r w:rsidRPr="00A644DB">
        <w:t xml:space="preserve">По межведомственным запросам документы (их копии или сведения, содержащиеся в них), предусмотренные подпунктами </w:t>
      </w:r>
      <w:r>
        <w:t>"</w:t>
      </w:r>
      <w:r w:rsidRPr="00A644DB">
        <w:t>а</w:t>
      </w:r>
      <w:r>
        <w:t>"</w:t>
      </w:r>
      <w:r w:rsidRPr="00A644DB">
        <w:t xml:space="preserve"> - </w:t>
      </w:r>
      <w:r>
        <w:t>"</w:t>
      </w:r>
      <w:r w:rsidRPr="00A644DB">
        <w:t>б</w:t>
      </w:r>
      <w:r>
        <w:t>"</w:t>
      </w:r>
      <w:r w:rsidRPr="00A644DB">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A644DB">
          <w:t>пункта 2.9</w:t>
        </w:r>
      </w:hyperlink>
      <w:r w:rsidRPr="00A644DB">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A644DB">
          <w:t xml:space="preserve">пункте </w:t>
        </w:r>
      </w:hyperlink>
      <w:r w:rsidRPr="00A644DB">
        <w:t>3.17 настоящего Административного регламента, в распоряжении которых находятся эти документы в электронной форме, в срок не позднее (</w:t>
      </w:r>
      <w:r w:rsidRPr="00A644DB">
        <w:rPr>
          <w:i/>
        </w:rPr>
        <w:t>указывается количество рабочих дней</w:t>
      </w:r>
      <w:r w:rsidRPr="00A644DB">
        <w:t>) с момента направления соответствующего межведомственного запроса.</w:t>
      </w:r>
      <w:proofErr w:type="gramEnd"/>
    </w:p>
    <w:p w:rsidR="00515A45" w:rsidRPr="00A644DB" w:rsidRDefault="00515A45" w:rsidP="00515A45">
      <w:pPr>
        <w:pStyle w:val="ConsPlusNormal0"/>
        <w:ind w:firstLine="540"/>
        <w:jc w:val="both"/>
      </w:pPr>
      <w:r w:rsidRPr="00A644DB">
        <w:t xml:space="preserve">3.19. Межведомственное информационное взаимодействие </w:t>
      </w:r>
      <w:proofErr w:type="gramStart"/>
      <w:r w:rsidRPr="00A644DB">
        <w:t>может</w:t>
      </w:r>
      <w:proofErr w:type="gramEnd"/>
      <w:r w:rsidRPr="00A644DB">
        <w:t xml:space="preserve"> осуществляется на бумажном носителе:</w:t>
      </w:r>
    </w:p>
    <w:p w:rsidR="00515A45" w:rsidRPr="00A644DB" w:rsidRDefault="00515A45" w:rsidP="00515A45">
      <w:pPr>
        <w:pStyle w:val="ConsPlusNormal0"/>
        <w:ind w:firstLine="540"/>
        <w:jc w:val="both"/>
      </w:pPr>
      <w:r w:rsidRPr="00A644DB">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15A45" w:rsidRPr="00A644DB" w:rsidRDefault="00515A45" w:rsidP="00515A45">
      <w:pPr>
        <w:pStyle w:val="ConsPlusNormal0"/>
        <w:ind w:firstLine="540"/>
        <w:jc w:val="both"/>
      </w:pPr>
      <w:r w:rsidRPr="00A644DB">
        <w:t>2) при необходимости представления оригиналов документов на бумажном носителе при направлении межведомственного запроса.</w:t>
      </w:r>
    </w:p>
    <w:p w:rsidR="00515A45" w:rsidRPr="00A644DB" w:rsidRDefault="00515A45" w:rsidP="00515A45">
      <w:pPr>
        <w:pStyle w:val="ConsPlusNormal0"/>
        <w:ind w:firstLine="540"/>
        <w:jc w:val="both"/>
      </w:pPr>
      <w:proofErr w:type="gramStart"/>
      <w:r w:rsidRPr="00A644DB">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t>"</w:t>
      </w:r>
      <w:r w:rsidRPr="00A644DB">
        <w:t>а</w:t>
      </w:r>
      <w:r>
        <w:t>"</w:t>
      </w:r>
      <w:r w:rsidRPr="00A644DB">
        <w:t xml:space="preserve"> - </w:t>
      </w:r>
      <w:r>
        <w:t>"</w:t>
      </w:r>
      <w:r w:rsidRPr="00A644DB">
        <w:t>б</w:t>
      </w:r>
      <w:r>
        <w:t>"</w:t>
      </w:r>
      <w:r w:rsidRPr="00A644DB">
        <w:t xml:space="preserve">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w:t>
      </w:r>
      <w:r w:rsidRPr="00A644DB">
        <w:rPr>
          <w:i/>
        </w:rPr>
        <w:t>указывается количество рабочих дней</w:t>
      </w:r>
      <w:r w:rsidRPr="00A644DB">
        <w:t>) со дня получения соответствующего межведомственного запроса.</w:t>
      </w:r>
      <w:proofErr w:type="gramEnd"/>
    </w:p>
    <w:p w:rsidR="00515A45" w:rsidRDefault="00515A45" w:rsidP="00515A45">
      <w:pPr>
        <w:pStyle w:val="ConsPlusNormal0"/>
        <w:ind w:firstLine="540"/>
        <w:jc w:val="both"/>
      </w:pPr>
      <w:r w:rsidRPr="00A644DB">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515A45" w:rsidRPr="0028754D" w:rsidRDefault="00515A45" w:rsidP="00515A45">
      <w:pPr>
        <w:pStyle w:val="ConsPlusNormal0"/>
        <w:ind w:firstLine="540"/>
        <w:jc w:val="both"/>
      </w:pPr>
    </w:p>
    <w:p w:rsidR="00515A45" w:rsidRPr="00A644DB" w:rsidRDefault="00515A45" w:rsidP="00515A45">
      <w:pPr>
        <w:pStyle w:val="ConsPlusTitle"/>
        <w:jc w:val="center"/>
        <w:outlineLvl w:val="5"/>
        <w:rPr>
          <w:rFonts w:ascii="Times New Roman" w:hAnsi="Times New Roman" w:cs="Times New Roman"/>
          <w:sz w:val="28"/>
          <w:szCs w:val="28"/>
        </w:rPr>
      </w:pPr>
      <w:proofErr w:type="gramStart"/>
      <w:r w:rsidRPr="00A644DB">
        <w:rPr>
          <w:rFonts w:ascii="Times New Roman" w:hAnsi="Times New Roman" w:cs="Times New Roman"/>
          <w:sz w:val="28"/>
          <w:szCs w:val="28"/>
        </w:rPr>
        <w:t>Принятие решения о предоставлении (об отказе</w:t>
      </w:r>
      <w:proofErr w:type="gramEnd"/>
    </w:p>
    <w:p w:rsidR="00515A45" w:rsidRPr="00A644DB" w:rsidRDefault="00515A45" w:rsidP="00515A45">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в предоставлении) государственной (муниципальной) услуги</w:t>
      </w:r>
    </w:p>
    <w:p w:rsidR="00515A45" w:rsidRPr="00A644DB" w:rsidRDefault="00515A45" w:rsidP="00515A45">
      <w:pPr>
        <w:pStyle w:val="ConsPlusNormal0"/>
        <w:jc w:val="both"/>
      </w:pPr>
    </w:p>
    <w:p w:rsidR="00515A45" w:rsidRPr="00A644DB" w:rsidRDefault="00515A45" w:rsidP="00515A45">
      <w:pPr>
        <w:pStyle w:val="ConsPlusNormal0"/>
        <w:ind w:firstLine="539"/>
        <w:jc w:val="both"/>
      </w:pPr>
      <w:r w:rsidRPr="00A644DB">
        <w:t xml:space="preserve">3.21. Основанием для начала административной процедуры является регистрация </w:t>
      </w:r>
      <w:r w:rsidRPr="00A644DB">
        <w:rPr>
          <w:bCs/>
          <w:color w:val="000000"/>
        </w:rPr>
        <w:t>уведомления об окончании строительства</w:t>
      </w:r>
      <w:r w:rsidRPr="00A644DB">
        <w:t xml:space="preserve"> и документов, предусмотренных подпунктами </w:t>
      </w:r>
      <w:r>
        <w:t>"</w:t>
      </w:r>
      <w:r w:rsidRPr="00A644DB">
        <w:t>б</w:t>
      </w:r>
      <w:r>
        <w:t>"</w:t>
      </w:r>
      <w:r w:rsidRPr="00A644DB">
        <w:t> - </w:t>
      </w:r>
      <w:r>
        <w:t>"</w:t>
      </w:r>
      <w:r w:rsidRPr="00A644DB">
        <w:t>е</w:t>
      </w:r>
      <w:r>
        <w:t>"</w:t>
      </w:r>
      <w:r w:rsidRPr="00A644DB">
        <w:t xml:space="preserve"> пункта 2.8, пунктом 2.9 настоящего Административного регламента.</w:t>
      </w:r>
    </w:p>
    <w:p w:rsidR="00515A45" w:rsidRPr="00A644DB" w:rsidRDefault="00515A45" w:rsidP="00515A45">
      <w:pPr>
        <w:ind w:firstLine="539"/>
        <w:jc w:val="both"/>
        <w:rPr>
          <w:sz w:val="28"/>
          <w:szCs w:val="28"/>
        </w:rPr>
      </w:pPr>
      <w:r w:rsidRPr="00A644DB">
        <w:rPr>
          <w:sz w:val="28"/>
          <w:szCs w:val="28"/>
        </w:rPr>
        <w:t xml:space="preserve">3.22. В рамках рассмотрения </w:t>
      </w:r>
      <w:r w:rsidRPr="00A644DB">
        <w:rPr>
          <w:bCs/>
          <w:color w:val="000000"/>
          <w:sz w:val="28"/>
          <w:szCs w:val="28"/>
        </w:rPr>
        <w:t>уведомления об окончании строительства</w:t>
      </w:r>
      <w:r w:rsidRPr="00A644DB">
        <w:rPr>
          <w:sz w:val="28"/>
          <w:szCs w:val="28"/>
        </w:rPr>
        <w:t xml:space="preserve"> и документов, предусмотренных подпунктами </w:t>
      </w:r>
      <w:r>
        <w:rPr>
          <w:sz w:val="28"/>
          <w:szCs w:val="28"/>
        </w:rPr>
        <w:t>"</w:t>
      </w:r>
      <w:r w:rsidRPr="00A644DB">
        <w:rPr>
          <w:sz w:val="28"/>
          <w:szCs w:val="28"/>
        </w:rPr>
        <w:t>б</w:t>
      </w:r>
      <w:r>
        <w:rPr>
          <w:sz w:val="28"/>
          <w:szCs w:val="28"/>
        </w:rPr>
        <w:t>"</w:t>
      </w:r>
      <w:r w:rsidRPr="00A644DB">
        <w:rPr>
          <w:sz w:val="28"/>
          <w:szCs w:val="28"/>
        </w:rPr>
        <w:t> - </w:t>
      </w:r>
      <w:r>
        <w:rPr>
          <w:sz w:val="28"/>
          <w:szCs w:val="28"/>
        </w:rPr>
        <w:t>"</w:t>
      </w:r>
      <w:r w:rsidRPr="00A644DB">
        <w:rPr>
          <w:sz w:val="28"/>
          <w:szCs w:val="28"/>
        </w:rPr>
        <w:t>е</w:t>
      </w:r>
      <w:r>
        <w:rPr>
          <w:sz w:val="28"/>
          <w:szCs w:val="28"/>
        </w:rPr>
        <w:t>"</w:t>
      </w:r>
      <w:r w:rsidRPr="00A644DB">
        <w:rPr>
          <w:sz w:val="28"/>
          <w:szCs w:val="28"/>
        </w:rPr>
        <w:t xml:space="preserve">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w:t>
      </w:r>
      <w:r>
        <w:rPr>
          <w:sz w:val="28"/>
          <w:szCs w:val="28"/>
        </w:rPr>
        <w:t>"</w:t>
      </w:r>
      <w:r w:rsidRPr="00A644DB">
        <w:rPr>
          <w:sz w:val="28"/>
          <w:szCs w:val="28"/>
        </w:rPr>
        <w:t>б</w:t>
      </w:r>
      <w:r>
        <w:rPr>
          <w:sz w:val="28"/>
          <w:szCs w:val="28"/>
        </w:rPr>
        <w:t>"</w:t>
      </w:r>
      <w:r w:rsidRPr="00A644DB">
        <w:rPr>
          <w:sz w:val="28"/>
          <w:szCs w:val="28"/>
        </w:rPr>
        <w:t> - </w:t>
      </w:r>
      <w:r>
        <w:rPr>
          <w:sz w:val="28"/>
          <w:szCs w:val="28"/>
        </w:rPr>
        <w:t>"</w:t>
      </w:r>
      <w:r w:rsidRPr="00A644DB">
        <w:rPr>
          <w:sz w:val="28"/>
          <w:szCs w:val="28"/>
        </w:rPr>
        <w:t>е</w:t>
      </w:r>
      <w:r>
        <w:rPr>
          <w:sz w:val="28"/>
          <w:szCs w:val="28"/>
        </w:rPr>
        <w:t>"</w:t>
      </w:r>
      <w:r w:rsidRPr="00A644DB">
        <w:rPr>
          <w:sz w:val="28"/>
          <w:szCs w:val="28"/>
        </w:rPr>
        <w:t xml:space="preserve"> пункта 2.8, пунктом 2.9 настоящего Административного регламента, осмотр объекта индивидуального жилищного строительства или садового дома.</w:t>
      </w:r>
    </w:p>
    <w:p w:rsidR="00515A45" w:rsidRDefault="00515A45" w:rsidP="00515A45">
      <w:pPr>
        <w:pStyle w:val="ConsPlusNormal0"/>
        <w:ind w:firstLine="539"/>
        <w:jc w:val="both"/>
      </w:pPr>
      <w:r w:rsidRPr="00A644DB">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rsidR="00515A45" w:rsidRPr="00A644DB" w:rsidRDefault="00515A45" w:rsidP="00515A45">
      <w:pPr>
        <w:pStyle w:val="ConsPlusNormal0"/>
        <w:ind w:firstLine="540"/>
        <w:jc w:val="both"/>
      </w:pPr>
      <w:r w:rsidRPr="00A644DB">
        <w:t xml:space="preserve">3.24. Должностное лицо ответственного структурного подразделения: </w:t>
      </w:r>
    </w:p>
    <w:p w:rsidR="00515A45" w:rsidRPr="00A644DB" w:rsidRDefault="00515A45" w:rsidP="00515A45">
      <w:pPr>
        <w:ind w:firstLine="540"/>
        <w:jc w:val="both"/>
        <w:rPr>
          <w:sz w:val="28"/>
          <w:szCs w:val="28"/>
        </w:rPr>
      </w:pPr>
      <w:proofErr w:type="gramStart"/>
      <w:r w:rsidRPr="00A644DB">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z w:val="28"/>
          <w:szCs w:val="28"/>
        </w:rPr>
        <w:t>Градостроительным кодексом Российской Федерации</w:t>
      </w:r>
      <w:r w:rsidRPr="00A644DB">
        <w:rPr>
          <w:sz w:val="28"/>
          <w:szCs w:val="28"/>
        </w:rPr>
        <w:t>, другими</w:t>
      </w:r>
      <w:proofErr w:type="gramEnd"/>
      <w:r w:rsidRPr="00A644DB">
        <w:rPr>
          <w:sz w:val="28"/>
          <w:szCs w:val="28"/>
        </w:rPr>
        <w:t xml:space="preserve"> </w:t>
      </w:r>
      <w:proofErr w:type="gramStart"/>
      <w:r w:rsidRPr="00A644DB">
        <w:rPr>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A644DB">
        <w:rPr>
          <w:sz w:val="28"/>
          <w:szCs w:val="28"/>
        </w:rPr>
        <w:t xml:space="preserve"> дату поступления уведомления о планируемом строительстве). В случае</w:t>
      </w:r>
      <w:proofErr w:type="gramStart"/>
      <w:r w:rsidRPr="00A644DB">
        <w:rPr>
          <w:sz w:val="28"/>
          <w:szCs w:val="28"/>
        </w:rPr>
        <w:t>,</w:t>
      </w:r>
      <w:proofErr w:type="gramEnd"/>
      <w:r w:rsidRPr="00A644DB">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644DB">
        <w:rPr>
          <w:sz w:val="28"/>
          <w:szCs w:val="28"/>
        </w:rPr>
        <w:t>действующим</w:t>
      </w:r>
      <w:proofErr w:type="gramEnd"/>
      <w:r w:rsidRPr="00A644DB">
        <w:rPr>
          <w:sz w:val="28"/>
          <w:szCs w:val="28"/>
        </w:rPr>
        <w:t xml:space="preserve"> на дату поступления уведомления об окончании строительства; </w:t>
      </w:r>
    </w:p>
    <w:p w:rsidR="00515A45" w:rsidRPr="00A644DB" w:rsidRDefault="00515A45" w:rsidP="00515A45">
      <w:pPr>
        <w:ind w:firstLine="540"/>
        <w:jc w:val="both"/>
        <w:rPr>
          <w:sz w:val="28"/>
          <w:szCs w:val="28"/>
        </w:rPr>
      </w:pPr>
      <w:proofErr w:type="gramStart"/>
      <w:r w:rsidRPr="00A644DB">
        <w:rPr>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3E3D72">
        <w:rPr>
          <w:sz w:val="28"/>
          <w:szCs w:val="28"/>
          <w:vertAlign w:val="superscript"/>
        </w:rPr>
        <w:t>1</w:t>
      </w:r>
      <w:r w:rsidRPr="00A644DB">
        <w:rPr>
          <w:sz w:val="28"/>
          <w:szCs w:val="28"/>
        </w:rPr>
        <w:t xml:space="preserve"> </w:t>
      </w:r>
      <w:r>
        <w:rPr>
          <w:sz w:val="28"/>
          <w:szCs w:val="28"/>
        </w:rPr>
        <w:t>Градостроительного кодекса Российской Федерации</w:t>
      </w:r>
      <w:r w:rsidRPr="00A644DB">
        <w:rPr>
          <w:sz w:val="28"/>
          <w:szCs w:val="28"/>
        </w:rPr>
        <w:t>, не направлялось уведомление о несоответствии указанных в уведомлении</w:t>
      </w:r>
      <w:proofErr w:type="gramEnd"/>
      <w:r w:rsidRPr="00A644DB">
        <w:rPr>
          <w:sz w:val="28"/>
          <w:szCs w:val="28"/>
        </w:rPr>
        <w:t xml:space="preserve"> </w:t>
      </w:r>
      <w:proofErr w:type="gramStart"/>
      <w:r w:rsidRPr="00A644DB">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E3D72">
        <w:rPr>
          <w:sz w:val="28"/>
          <w:szCs w:val="28"/>
          <w:vertAlign w:val="superscript"/>
        </w:rPr>
        <w:t>1</w:t>
      </w:r>
      <w:r w:rsidRPr="00A644DB">
        <w:rPr>
          <w:sz w:val="28"/>
          <w:szCs w:val="28"/>
        </w:rPr>
        <w:t xml:space="preserve"> </w:t>
      </w:r>
      <w:r>
        <w:rPr>
          <w:sz w:val="28"/>
          <w:szCs w:val="28"/>
        </w:rPr>
        <w:t>Градостроительного кодекса Российской Федерации</w:t>
      </w:r>
      <w:r w:rsidRPr="00A644DB">
        <w:rPr>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A644DB">
        <w:rPr>
          <w:sz w:val="28"/>
          <w:szCs w:val="28"/>
        </w:rPr>
        <w:t xml:space="preserve"> или садового дома в границах исторического поселения федерального или регионального значения; </w:t>
      </w:r>
    </w:p>
    <w:p w:rsidR="00515A45" w:rsidRPr="00A644DB" w:rsidRDefault="00515A45" w:rsidP="00515A45">
      <w:pPr>
        <w:ind w:firstLine="540"/>
        <w:jc w:val="both"/>
        <w:rPr>
          <w:sz w:val="28"/>
          <w:szCs w:val="28"/>
        </w:rPr>
      </w:pPr>
      <w:r w:rsidRPr="00A644DB">
        <w:rPr>
          <w:sz w:val="28"/>
          <w:szCs w:val="28"/>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515A45" w:rsidRPr="00F80728" w:rsidRDefault="00515A45" w:rsidP="00515A45">
      <w:pPr>
        <w:ind w:firstLine="540"/>
        <w:jc w:val="both"/>
        <w:rPr>
          <w:sz w:val="28"/>
          <w:szCs w:val="28"/>
        </w:rPr>
      </w:pPr>
      <w:proofErr w:type="gramStart"/>
      <w:r w:rsidRPr="00A644DB">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644DB">
        <w:rPr>
          <w:sz w:val="28"/>
          <w:szCs w:val="28"/>
        </w:rPr>
        <w:t xml:space="preserve"> и такой объект капитального строительства не введен в эксплуатацию</w:t>
      </w:r>
      <w:r>
        <w:rPr>
          <w:sz w:val="28"/>
          <w:szCs w:val="28"/>
        </w:rPr>
        <w:t>.</w:t>
      </w:r>
      <w:r w:rsidRPr="00F80728">
        <w:rPr>
          <w:sz w:val="28"/>
          <w:szCs w:val="28"/>
        </w:rPr>
        <w:t xml:space="preserve"> </w:t>
      </w:r>
    </w:p>
    <w:p w:rsidR="00515A45" w:rsidRPr="00A644DB" w:rsidRDefault="00515A45" w:rsidP="00515A45">
      <w:pPr>
        <w:pStyle w:val="ConsPlusNormal0"/>
        <w:ind w:firstLine="540"/>
        <w:jc w:val="both"/>
      </w:pPr>
      <w:r w:rsidRPr="00A644DB">
        <w:t>3.25. Критериями принятия решения о предоставлении государственной (муниципальной) услуги являются:</w:t>
      </w:r>
    </w:p>
    <w:p w:rsidR="00515A45" w:rsidRPr="00A644DB" w:rsidRDefault="00515A45" w:rsidP="00515A45">
      <w:pPr>
        <w:autoSpaceDE w:val="0"/>
        <w:autoSpaceDN w:val="0"/>
        <w:adjustRightInd w:val="0"/>
        <w:ind w:firstLine="709"/>
        <w:jc w:val="both"/>
        <w:rPr>
          <w:bCs/>
          <w:color w:val="000000"/>
          <w:sz w:val="28"/>
          <w:szCs w:val="28"/>
        </w:rPr>
      </w:pPr>
      <w:proofErr w:type="gramStart"/>
      <w:r w:rsidRPr="00A644DB">
        <w:rPr>
          <w:bCs/>
          <w:color w:val="000000"/>
          <w:sz w:val="28"/>
          <w:szCs w:val="28"/>
        </w:rPr>
        <w:t>1) </w:t>
      </w:r>
      <w:r w:rsidRPr="00A644DB">
        <w:rPr>
          <w:sz w:val="28"/>
          <w:szCs w:val="28"/>
        </w:rPr>
        <w:t>соответствие указанных в уведомлении</w:t>
      </w:r>
      <w:r w:rsidRPr="00A644DB">
        <w:rPr>
          <w:bCs/>
          <w:color w:val="000000"/>
          <w:sz w:val="28"/>
          <w:szCs w:val="28"/>
        </w:rPr>
        <w:t xml:space="preserve"> </w:t>
      </w:r>
      <w:r w:rsidRPr="00A644DB">
        <w:rPr>
          <w:sz w:val="28"/>
          <w:szCs w:val="28"/>
        </w:rPr>
        <w:t xml:space="preserve">об окончании строительства </w:t>
      </w:r>
      <w:r w:rsidRPr="00A644DB">
        <w:rPr>
          <w:bCs/>
          <w:color w:val="000000"/>
          <w:sz w:val="28"/>
          <w:szCs w:val="28"/>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w:t>
      </w:r>
      <w:proofErr w:type="gramEnd"/>
      <w:r w:rsidRPr="00A644DB">
        <w:rPr>
          <w:bCs/>
          <w:color w:val="000000"/>
          <w:sz w:val="28"/>
          <w:szCs w:val="28"/>
        </w:rPr>
        <w:t xml:space="preserve"> Федерации, другими федеральными законами;</w:t>
      </w:r>
    </w:p>
    <w:p w:rsidR="00515A45" w:rsidRPr="00A644DB" w:rsidRDefault="00515A45" w:rsidP="00515A45">
      <w:pPr>
        <w:autoSpaceDE w:val="0"/>
        <w:autoSpaceDN w:val="0"/>
        <w:adjustRightInd w:val="0"/>
        <w:ind w:firstLine="709"/>
        <w:jc w:val="both"/>
        <w:rPr>
          <w:bCs/>
          <w:color w:val="000000"/>
          <w:sz w:val="28"/>
          <w:szCs w:val="28"/>
        </w:rPr>
      </w:pPr>
      <w:proofErr w:type="gramStart"/>
      <w:r w:rsidRPr="00A644DB">
        <w:rPr>
          <w:bCs/>
          <w:color w:val="000000"/>
          <w:sz w:val="28"/>
          <w:szCs w:val="28"/>
        </w:rPr>
        <w:t>2) </w:t>
      </w:r>
      <w:r w:rsidRPr="00A644DB">
        <w:rPr>
          <w:sz w:val="28"/>
          <w:szCs w:val="28"/>
        </w:rPr>
        <w:t>соответствие</w:t>
      </w:r>
      <w:r w:rsidRPr="00A644DB">
        <w:rPr>
          <w:bCs/>
          <w:color w:val="000000"/>
          <w:sz w:val="28"/>
          <w:szCs w:val="28"/>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644DB">
        <w:rPr>
          <w:bCs/>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A644DB">
        <w:rPr>
          <w:bCs/>
          <w:color w:val="000000"/>
          <w:sz w:val="28"/>
          <w:szCs w:val="28"/>
          <w:vertAlign w:val="superscript"/>
        </w:rPr>
        <w:t>1</w:t>
      </w:r>
      <w:r w:rsidRPr="00A644DB">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15A45" w:rsidRPr="00A644DB" w:rsidRDefault="00515A45" w:rsidP="00515A45">
      <w:pPr>
        <w:autoSpaceDE w:val="0"/>
        <w:autoSpaceDN w:val="0"/>
        <w:adjustRightInd w:val="0"/>
        <w:ind w:firstLine="709"/>
        <w:jc w:val="both"/>
        <w:rPr>
          <w:bCs/>
          <w:color w:val="000000"/>
          <w:sz w:val="28"/>
          <w:szCs w:val="28"/>
        </w:rPr>
      </w:pPr>
      <w:r w:rsidRPr="00A644DB">
        <w:rPr>
          <w:bCs/>
          <w:color w:val="000000"/>
          <w:sz w:val="28"/>
          <w:szCs w:val="28"/>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15A45" w:rsidRPr="00A644DB" w:rsidRDefault="00515A45" w:rsidP="00515A45">
      <w:pPr>
        <w:autoSpaceDE w:val="0"/>
        <w:autoSpaceDN w:val="0"/>
        <w:adjustRightInd w:val="0"/>
        <w:ind w:firstLine="709"/>
        <w:jc w:val="both"/>
        <w:rPr>
          <w:bCs/>
          <w:color w:val="000000"/>
          <w:sz w:val="28"/>
          <w:szCs w:val="28"/>
        </w:rPr>
      </w:pPr>
      <w:proofErr w:type="gramStart"/>
      <w:r w:rsidRPr="00A644DB">
        <w:rPr>
          <w:bCs/>
          <w:color w:val="000000"/>
          <w:sz w:val="28"/>
          <w:szCs w:val="28"/>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A644DB">
        <w:rPr>
          <w:bCs/>
          <w:color w:val="000000"/>
          <w:sz w:val="28"/>
          <w:szCs w:val="28"/>
        </w:rPr>
        <w:t xml:space="preserve"> такой объект капитального строительства не введен в эксплуатацию.</w:t>
      </w:r>
    </w:p>
    <w:p w:rsidR="00515A45" w:rsidRPr="00A644DB" w:rsidRDefault="00515A45" w:rsidP="00515A45">
      <w:pPr>
        <w:pStyle w:val="ConsPlusNormal0"/>
        <w:ind w:firstLine="540"/>
        <w:jc w:val="both"/>
      </w:pPr>
      <w:r w:rsidRPr="00A644DB">
        <w:t>3.26. Критериями принятия решения об отказе в предоставлении государственной (муниципальной) услуги:</w:t>
      </w:r>
    </w:p>
    <w:p w:rsidR="00515A45" w:rsidRPr="00A644DB" w:rsidRDefault="00515A45" w:rsidP="00515A45">
      <w:pPr>
        <w:autoSpaceDE w:val="0"/>
        <w:autoSpaceDN w:val="0"/>
        <w:adjustRightInd w:val="0"/>
        <w:ind w:firstLine="709"/>
        <w:jc w:val="both"/>
        <w:rPr>
          <w:bCs/>
          <w:color w:val="000000"/>
          <w:sz w:val="28"/>
          <w:szCs w:val="28"/>
        </w:rPr>
      </w:pPr>
      <w:proofErr w:type="gramStart"/>
      <w:r w:rsidRPr="00A644DB">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15A45" w:rsidRPr="00A644DB" w:rsidRDefault="00515A45" w:rsidP="00515A45">
      <w:pPr>
        <w:autoSpaceDE w:val="0"/>
        <w:autoSpaceDN w:val="0"/>
        <w:adjustRightInd w:val="0"/>
        <w:ind w:firstLine="709"/>
        <w:jc w:val="both"/>
        <w:rPr>
          <w:bCs/>
          <w:color w:val="000000"/>
          <w:sz w:val="28"/>
          <w:szCs w:val="28"/>
        </w:rPr>
      </w:pPr>
      <w:proofErr w:type="gramStart"/>
      <w:r w:rsidRPr="00A644DB">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A644DB">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644DB">
        <w:rPr>
          <w:bCs/>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A644DB">
        <w:rPr>
          <w:bCs/>
          <w:color w:val="000000"/>
          <w:sz w:val="28"/>
          <w:szCs w:val="28"/>
          <w:vertAlign w:val="superscript"/>
        </w:rPr>
        <w:t>1</w:t>
      </w:r>
      <w:r w:rsidRPr="00A644DB">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15A45" w:rsidRPr="00A644DB" w:rsidRDefault="00515A45" w:rsidP="00515A45">
      <w:pPr>
        <w:autoSpaceDE w:val="0"/>
        <w:autoSpaceDN w:val="0"/>
        <w:adjustRightInd w:val="0"/>
        <w:ind w:firstLine="709"/>
        <w:jc w:val="both"/>
        <w:rPr>
          <w:bCs/>
          <w:color w:val="000000"/>
          <w:sz w:val="28"/>
          <w:szCs w:val="28"/>
        </w:rPr>
      </w:pPr>
      <w:r w:rsidRPr="00A644DB">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15A45" w:rsidRPr="00A644DB" w:rsidRDefault="00515A45" w:rsidP="00515A45">
      <w:pPr>
        <w:autoSpaceDE w:val="0"/>
        <w:autoSpaceDN w:val="0"/>
        <w:adjustRightInd w:val="0"/>
        <w:ind w:firstLine="709"/>
        <w:jc w:val="both"/>
        <w:rPr>
          <w:bCs/>
          <w:color w:val="000000"/>
          <w:sz w:val="28"/>
          <w:szCs w:val="28"/>
        </w:rPr>
      </w:pPr>
      <w:proofErr w:type="gramStart"/>
      <w:r w:rsidRPr="00A644DB">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644DB">
        <w:rPr>
          <w:bCs/>
          <w:color w:val="000000"/>
          <w:sz w:val="28"/>
          <w:szCs w:val="28"/>
        </w:rPr>
        <w:t>, и такой объект капитального строительства не введен в эксплуатацию.</w:t>
      </w:r>
    </w:p>
    <w:p w:rsidR="00515A45" w:rsidRPr="00A644DB" w:rsidRDefault="00515A45" w:rsidP="00515A45">
      <w:pPr>
        <w:pStyle w:val="ConsPlusNormal0"/>
        <w:ind w:firstLine="540"/>
        <w:jc w:val="both"/>
      </w:pPr>
      <w:r w:rsidRPr="00A644DB">
        <w:t xml:space="preserve">3.27. По результатам проверки документов, предусмотренных подпунктами </w:t>
      </w:r>
      <w:r>
        <w:t>"</w:t>
      </w:r>
      <w:r w:rsidRPr="00A644DB">
        <w:t>б</w:t>
      </w:r>
      <w:r>
        <w:t>"</w:t>
      </w:r>
      <w:r w:rsidRPr="00A644DB">
        <w:t xml:space="preserve"> - </w:t>
      </w:r>
      <w:r>
        <w:t>"</w:t>
      </w:r>
      <w:r w:rsidRPr="00A644DB">
        <w:t>е</w:t>
      </w:r>
      <w:r>
        <w:t>"</w:t>
      </w:r>
      <w:r w:rsidRPr="00A644DB">
        <w:t xml:space="preserve">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515A45" w:rsidRPr="00A644DB" w:rsidRDefault="00515A45" w:rsidP="00515A45">
      <w:pPr>
        <w:pStyle w:val="ConsPlusNormal0"/>
        <w:ind w:firstLine="540"/>
        <w:jc w:val="both"/>
      </w:pPr>
      <w:r w:rsidRPr="00A644DB">
        <w:t>3.28.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подписание уведомления о соответствии или уведомления о несоответствии.</w:t>
      </w:r>
    </w:p>
    <w:p w:rsidR="00515A45" w:rsidRPr="00A644DB" w:rsidRDefault="00515A45" w:rsidP="00515A45">
      <w:pPr>
        <w:pStyle w:val="ConsPlusNormal0"/>
        <w:ind w:firstLine="540"/>
        <w:jc w:val="both"/>
      </w:pPr>
      <w:r w:rsidRPr="00A644DB">
        <w:t>3.29.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515A45" w:rsidRPr="00597F6D" w:rsidRDefault="00515A45" w:rsidP="00515A45">
      <w:pPr>
        <w:pStyle w:val="ConsPlusNormal0"/>
        <w:ind w:firstLine="540"/>
        <w:jc w:val="both"/>
      </w:pPr>
      <w:r w:rsidRPr="00A644DB">
        <w:t>3.30.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515A45" w:rsidRPr="00597F6D" w:rsidRDefault="00515A45" w:rsidP="00515A45">
      <w:pPr>
        <w:pStyle w:val="ConsPlusNormal0"/>
        <w:ind w:firstLine="540"/>
        <w:jc w:val="both"/>
      </w:pPr>
      <w:r w:rsidRPr="00A644DB">
        <w:t xml:space="preserve">3.31. </w:t>
      </w:r>
      <w:proofErr w:type="gramStart"/>
      <w:r w:rsidRPr="00A644DB">
        <w:t xml:space="preserve">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семь рабочих дней со дня регистрации уведомления </w:t>
      </w:r>
      <w:r w:rsidRPr="00A644DB">
        <w:rPr>
          <w:bCs/>
          <w:color w:val="000000"/>
        </w:rPr>
        <w:t xml:space="preserve">об окончании строительства </w:t>
      </w:r>
      <w:r w:rsidRPr="00A644DB">
        <w:t>и документов и (или) информации, необходимых для предоставления государственной (муниципальной) услуги.</w:t>
      </w:r>
      <w:proofErr w:type="gramEnd"/>
    </w:p>
    <w:p w:rsidR="00515A45" w:rsidRPr="00A644DB" w:rsidRDefault="00515A45" w:rsidP="00515A45">
      <w:pPr>
        <w:pStyle w:val="ConsPlusNormal0"/>
        <w:ind w:firstLine="540"/>
        <w:jc w:val="both"/>
      </w:pPr>
      <w:r w:rsidRPr="00A644DB">
        <w:t xml:space="preserve">3.32.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515A45" w:rsidRPr="00A644DB" w:rsidRDefault="00515A45" w:rsidP="00515A45">
      <w:pPr>
        <w:pStyle w:val="ConsPlusNormal0"/>
        <w:ind w:firstLine="540"/>
        <w:jc w:val="both"/>
      </w:pPr>
      <w:r w:rsidRPr="00A644DB">
        <w:t xml:space="preserve">3.33.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t>"</w:t>
      </w:r>
      <w:r w:rsidRPr="00A644DB">
        <w:t>Услуга оказана</w:t>
      </w:r>
      <w:r>
        <w:t>"</w:t>
      </w:r>
      <w:r w:rsidRPr="00A644DB">
        <w:t>).</w:t>
      </w:r>
    </w:p>
    <w:p w:rsidR="00515A45" w:rsidRPr="00A644DB" w:rsidRDefault="00515A45" w:rsidP="00515A45">
      <w:pPr>
        <w:pStyle w:val="ConsPlusNormal0"/>
        <w:ind w:firstLine="540"/>
        <w:jc w:val="both"/>
      </w:pPr>
      <w:r w:rsidRPr="00A644DB">
        <w:t xml:space="preserve">3.34.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515A45" w:rsidRPr="0028754D" w:rsidRDefault="00515A45" w:rsidP="00515A45">
      <w:pPr>
        <w:pStyle w:val="ConsPlusNormal0"/>
        <w:ind w:firstLine="540"/>
        <w:jc w:val="both"/>
      </w:pPr>
      <w:r w:rsidRPr="00A644DB">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515A45" w:rsidRPr="00597F6D" w:rsidRDefault="00515A45" w:rsidP="00515A45">
      <w:pPr>
        <w:pStyle w:val="ConsPlusNormal0"/>
        <w:jc w:val="both"/>
        <w:rPr>
          <w:highlight w:val="yellow"/>
        </w:rPr>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Предоставление результата государственной (муниципальной) услуги</w:t>
      </w:r>
    </w:p>
    <w:p w:rsidR="00515A45" w:rsidRPr="0029492D" w:rsidRDefault="00515A45" w:rsidP="00515A45">
      <w:pPr>
        <w:pStyle w:val="ConsPlusNormal0"/>
        <w:jc w:val="both"/>
        <w:rPr>
          <w:highlight w:val="green"/>
        </w:rPr>
      </w:pPr>
    </w:p>
    <w:p w:rsidR="00515A45" w:rsidRPr="00597F6D" w:rsidRDefault="00515A45" w:rsidP="00515A45">
      <w:pPr>
        <w:pStyle w:val="ConsPlusNormal0"/>
        <w:ind w:firstLine="540"/>
        <w:jc w:val="both"/>
      </w:pPr>
      <w:r w:rsidRPr="00A644DB">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515A45" w:rsidRPr="00A644DB" w:rsidRDefault="00515A45" w:rsidP="00515A45">
      <w:pPr>
        <w:pStyle w:val="ConsPlusNormal0"/>
        <w:ind w:firstLine="540"/>
        <w:jc w:val="both"/>
      </w:pPr>
      <w:r w:rsidRPr="00A644DB">
        <w:t>3.37. 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515A45" w:rsidRPr="00A644DB" w:rsidRDefault="00515A45" w:rsidP="00515A45">
      <w:pPr>
        <w:pStyle w:val="ConsPlusNormal0"/>
        <w:ind w:firstLine="540"/>
        <w:jc w:val="both"/>
      </w:pPr>
      <w:r w:rsidRPr="00A644DB">
        <w:t>1) на бумажном носителе;</w:t>
      </w:r>
    </w:p>
    <w:p w:rsidR="00515A45" w:rsidRPr="00A644DB" w:rsidRDefault="00515A45" w:rsidP="00515A45">
      <w:pPr>
        <w:pStyle w:val="ConsPlusNormal0"/>
        <w:ind w:firstLine="540"/>
        <w:jc w:val="both"/>
      </w:pPr>
      <w:r w:rsidRPr="00A644DB">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515A45" w:rsidRPr="00A644DB" w:rsidRDefault="00515A45" w:rsidP="00515A45">
      <w:pPr>
        <w:pStyle w:val="ConsPlusNormal0"/>
        <w:ind w:firstLine="540"/>
        <w:jc w:val="both"/>
      </w:pPr>
      <w:r w:rsidRPr="00A644DB">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515A45" w:rsidRPr="00A644DB" w:rsidRDefault="00515A45" w:rsidP="00515A45">
      <w:pPr>
        <w:pStyle w:val="ConsPlusNormal0"/>
        <w:ind w:firstLine="540"/>
        <w:jc w:val="both"/>
      </w:pPr>
      <w:r w:rsidRPr="00A644DB">
        <w:t xml:space="preserve">3.39.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515A45" w:rsidRPr="00A644DB" w:rsidRDefault="00515A45" w:rsidP="00515A45">
      <w:pPr>
        <w:pStyle w:val="ConsPlusNormal0"/>
        <w:ind w:firstLine="540"/>
        <w:jc w:val="both"/>
      </w:pPr>
      <w:r w:rsidRPr="00A644DB">
        <w:t xml:space="preserve">3.40.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t>"</w:t>
      </w:r>
      <w:r w:rsidRPr="00A644DB">
        <w:t>Услуга оказана</w:t>
      </w:r>
      <w:r>
        <w:t>"</w:t>
      </w:r>
      <w:r w:rsidRPr="00A644DB">
        <w:t>).</w:t>
      </w:r>
    </w:p>
    <w:p w:rsidR="00515A45" w:rsidRPr="00A644DB" w:rsidRDefault="00515A45" w:rsidP="00515A45">
      <w:pPr>
        <w:pStyle w:val="ConsPlusNormal0"/>
        <w:ind w:firstLine="540"/>
        <w:jc w:val="both"/>
      </w:pPr>
      <w:r w:rsidRPr="00A644DB">
        <w:t xml:space="preserve">3.41.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515A45" w:rsidRPr="00597F6D" w:rsidRDefault="00515A45" w:rsidP="00515A45">
      <w:pPr>
        <w:pStyle w:val="ConsPlusNormal0"/>
        <w:ind w:firstLine="540"/>
        <w:jc w:val="both"/>
      </w:pPr>
      <w:r w:rsidRPr="00A644DB">
        <w:t>3.42. 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515A45" w:rsidRPr="00597F6D" w:rsidRDefault="00515A45" w:rsidP="00515A45">
      <w:pPr>
        <w:pStyle w:val="ConsPlusNormal0"/>
        <w:jc w:val="both"/>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Получение дополнительных сведений от заявителя</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3.43. Получение дополнительных сведений от заявителя не предусмотрено.</w:t>
      </w:r>
    </w:p>
    <w:p w:rsidR="00515A45" w:rsidRPr="00A644DB" w:rsidRDefault="00515A45" w:rsidP="00515A45">
      <w:pPr>
        <w:pStyle w:val="ConsPlusNormal0"/>
        <w:jc w:val="both"/>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Максимальный срок предоставления государственной (муниципальной) услуги</w:t>
      </w:r>
    </w:p>
    <w:p w:rsidR="00515A45" w:rsidRPr="005F7F4E" w:rsidRDefault="00515A45" w:rsidP="00515A45">
      <w:pPr>
        <w:pStyle w:val="ConsPlusNormal0"/>
        <w:jc w:val="both"/>
        <w:rPr>
          <w:highlight w:val="green"/>
        </w:rPr>
      </w:pPr>
    </w:p>
    <w:p w:rsidR="00515A45" w:rsidRPr="00A644DB" w:rsidRDefault="00515A45" w:rsidP="00515A45">
      <w:pPr>
        <w:pStyle w:val="ConsPlusNormal0"/>
        <w:ind w:firstLine="540"/>
        <w:jc w:val="both"/>
      </w:pPr>
      <w:r w:rsidRPr="00A644DB">
        <w:t>3.44. Срок предоставления государственной (муниципальной) услуги указан в пункте 2.11 настоящего Административного регламента.</w:t>
      </w:r>
    </w:p>
    <w:p w:rsidR="00515A45" w:rsidRPr="005F7F4E" w:rsidRDefault="00515A45" w:rsidP="00515A45">
      <w:pPr>
        <w:widowControl w:val="0"/>
        <w:autoSpaceDE w:val="0"/>
        <w:autoSpaceDN w:val="0"/>
        <w:adjustRightInd w:val="0"/>
        <w:ind w:firstLine="709"/>
        <w:jc w:val="center"/>
        <w:rPr>
          <w:b/>
          <w:color w:val="000000"/>
          <w:sz w:val="28"/>
          <w:szCs w:val="28"/>
          <w:highlight w:val="green"/>
        </w:rPr>
      </w:pPr>
    </w:p>
    <w:p w:rsidR="00515A45" w:rsidRPr="00A644DB" w:rsidRDefault="00515A45" w:rsidP="00515A45">
      <w:pPr>
        <w:pStyle w:val="ConsPlusTitle"/>
        <w:jc w:val="center"/>
        <w:outlineLvl w:val="3"/>
        <w:rPr>
          <w:rFonts w:ascii="Times New Roman" w:hAnsi="Times New Roman" w:cs="Times New Roman"/>
          <w:sz w:val="28"/>
          <w:szCs w:val="28"/>
        </w:rPr>
      </w:pPr>
      <w:r w:rsidRPr="00A644DB">
        <w:rPr>
          <w:rFonts w:ascii="Times New Roman" w:hAnsi="Times New Roman" w:cs="Times New Roman"/>
          <w:sz w:val="28"/>
          <w:szCs w:val="28"/>
        </w:rPr>
        <w:t>Вариант 2</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3.45 Результат</w:t>
      </w:r>
      <w:r>
        <w:t>ом</w:t>
      </w:r>
      <w:r w:rsidRPr="00A644DB">
        <w:t xml:space="preserve"> предоставления государственной (муниципальной) услуги </w:t>
      </w:r>
      <w:r>
        <w:t xml:space="preserve">является дубликат документа, указанного </w:t>
      </w:r>
      <w:r w:rsidRPr="00A644DB">
        <w:t>в</w:t>
      </w:r>
      <w:r>
        <w:t xml:space="preserve"> </w:t>
      </w:r>
      <w:r w:rsidRPr="00A644DB">
        <w:t>пункте 2.18 настоящего Административного регламента.</w:t>
      </w:r>
    </w:p>
    <w:p w:rsidR="00515A45" w:rsidRPr="00A644DB" w:rsidRDefault="00515A45" w:rsidP="00515A45">
      <w:pPr>
        <w:pStyle w:val="ConsPlusNormal0"/>
        <w:jc w:val="both"/>
      </w:pPr>
    </w:p>
    <w:p w:rsidR="00515A45" w:rsidRPr="00A644DB" w:rsidRDefault="00515A45" w:rsidP="00515A45">
      <w:pPr>
        <w:pStyle w:val="ConsPlusTitle"/>
        <w:jc w:val="center"/>
        <w:outlineLvl w:val="4"/>
        <w:rPr>
          <w:rFonts w:ascii="Times New Roman" w:hAnsi="Times New Roman" w:cs="Times New Roman"/>
          <w:sz w:val="28"/>
          <w:szCs w:val="28"/>
        </w:rPr>
      </w:pPr>
      <w:r w:rsidRPr="00A644DB">
        <w:rPr>
          <w:rFonts w:ascii="Times New Roman" w:hAnsi="Times New Roman" w:cs="Times New Roman"/>
          <w:sz w:val="28"/>
          <w:szCs w:val="28"/>
        </w:rPr>
        <w:t>Перечень и описание административных процедур предоставления</w:t>
      </w:r>
    </w:p>
    <w:p w:rsidR="00515A45" w:rsidRPr="00A644DB" w:rsidRDefault="00515A45" w:rsidP="00515A45">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государственной (муниципальной) услуги</w:t>
      </w:r>
    </w:p>
    <w:p w:rsidR="00515A45" w:rsidRPr="005F7F4E" w:rsidRDefault="00515A45" w:rsidP="00515A45">
      <w:pPr>
        <w:pStyle w:val="ConsPlusNormal0"/>
        <w:jc w:val="both"/>
        <w:rPr>
          <w:highlight w:val="green"/>
        </w:rPr>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Прием запроса и документов и (или) информации, необходимых</w:t>
      </w:r>
    </w:p>
    <w:p w:rsidR="00515A45" w:rsidRPr="00A644DB" w:rsidRDefault="00515A45" w:rsidP="00515A45">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для предоставления государственной (муниципальной) услуги</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 xml:space="preserve">3.46. Основанием для начала административной процедуры является поступление в уполномоченный орган заявления о выдаче </w:t>
      </w:r>
      <w:r w:rsidRPr="00A644DB">
        <w:rPr>
          <w:bCs/>
          <w:color w:val="000000"/>
        </w:rPr>
        <w:t xml:space="preserve">дубликата </w:t>
      </w:r>
      <w:r w:rsidRPr="00A644DB">
        <w:t>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515A45" w:rsidRPr="00A644DB" w:rsidRDefault="00515A45" w:rsidP="00515A45">
      <w:pPr>
        <w:pStyle w:val="ConsPlusNormal0"/>
        <w:ind w:firstLine="540"/>
        <w:jc w:val="both"/>
      </w:pPr>
      <w:r w:rsidRPr="00A644DB">
        <w:t xml:space="preserve">3.47. В целях установления личности физическое лицо представляет в уполномоченный орган документ, предусмотренный подпунктом </w:t>
      </w:r>
      <w:r>
        <w:t>"</w:t>
      </w:r>
      <w:r w:rsidRPr="00A644DB">
        <w:t>б</w:t>
      </w:r>
      <w:r>
        <w:t>"</w:t>
      </w:r>
      <w:r w:rsidRPr="00A644DB">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A644DB">
        <w:t>б</w:t>
      </w:r>
      <w:r>
        <w:t>"</w:t>
      </w:r>
      <w:r w:rsidRPr="00A644DB">
        <w:t> - </w:t>
      </w:r>
      <w:r>
        <w:t>"</w:t>
      </w:r>
      <w:r w:rsidRPr="00A644DB">
        <w:t>в</w:t>
      </w:r>
      <w:r>
        <w:t>"</w:t>
      </w:r>
      <w:r w:rsidRPr="00A644DB">
        <w:t xml:space="preserve"> пункта 2.8 настоящего Административного регламента.</w:t>
      </w:r>
    </w:p>
    <w:p w:rsidR="00515A45" w:rsidRPr="00A644DB" w:rsidRDefault="00515A45" w:rsidP="00515A45">
      <w:pPr>
        <w:pStyle w:val="ConsPlusNormal0"/>
        <w:ind w:firstLine="540"/>
        <w:jc w:val="both"/>
      </w:pPr>
      <w:r w:rsidRPr="00A644DB">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t>"</w:t>
      </w:r>
      <w:r w:rsidRPr="00A644DB">
        <w:t>б</w:t>
      </w:r>
      <w:r>
        <w:t>"</w:t>
      </w:r>
      <w:r w:rsidRPr="00A644DB">
        <w:t xml:space="preserve"> - </w:t>
      </w:r>
      <w:r>
        <w:t>"</w:t>
      </w:r>
      <w:r w:rsidRPr="00A644DB">
        <w:t>в</w:t>
      </w:r>
      <w:r>
        <w:t>"</w:t>
      </w:r>
      <w:r w:rsidRPr="00A644DB">
        <w:t xml:space="preserve"> пункта 2.8 настоящего Административного регламента.</w:t>
      </w:r>
    </w:p>
    <w:p w:rsidR="00515A45" w:rsidRPr="00A644DB" w:rsidRDefault="00515A45" w:rsidP="00515A45">
      <w:pPr>
        <w:pStyle w:val="ConsPlusNormal0"/>
        <w:ind w:firstLine="540"/>
        <w:jc w:val="both"/>
      </w:pPr>
      <w:r w:rsidRPr="00A644DB">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A644DB">
        <w:t>б</w:t>
      </w:r>
      <w:r>
        <w:t>"</w:t>
      </w:r>
      <w:r w:rsidRPr="00A644DB">
        <w:t xml:space="preserve"> пункта 2.8 настоящего Административного регламента.</w:t>
      </w:r>
    </w:p>
    <w:p w:rsidR="00515A45" w:rsidRPr="00A644DB" w:rsidRDefault="00515A45" w:rsidP="00515A45">
      <w:pPr>
        <w:pStyle w:val="ConsPlusNormal0"/>
        <w:ind w:firstLine="540"/>
        <w:jc w:val="both"/>
      </w:pPr>
      <w:r w:rsidRPr="00A644DB">
        <w:t xml:space="preserve">3.48. Основания для принятия решения об отказе в приеме </w:t>
      </w:r>
      <w:r w:rsidRPr="00A644DB">
        <w:rPr>
          <w:bCs/>
          <w:color w:val="000000"/>
        </w:rPr>
        <w:t>заявления о выдаче дубликата</w:t>
      </w:r>
      <w:r w:rsidRPr="00A644DB">
        <w:t xml:space="preserve"> отсутствуют.</w:t>
      </w:r>
    </w:p>
    <w:p w:rsidR="00515A45" w:rsidRPr="00A644DB" w:rsidRDefault="00515A45" w:rsidP="00515A45">
      <w:pPr>
        <w:pStyle w:val="ConsPlusNormal0"/>
        <w:ind w:firstLine="540"/>
        <w:jc w:val="both"/>
      </w:pPr>
      <w:r w:rsidRPr="00A644DB">
        <w:t>3.49. Возможность получения государственной (муниципальной) услуги по экстерриториальному принципу отсутствует.</w:t>
      </w:r>
    </w:p>
    <w:p w:rsidR="00515A45" w:rsidRPr="00A644DB" w:rsidRDefault="00515A45" w:rsidP="00515A45">
      <w:pPr>
        <w:pStyle w:val="ConsPlusNormal0"/>
        <w:ind w:firstLine="540"/>
        <w:jc w:val="both"/>
      </w:pPr>
      <w:r w:rsidRPr="00A644DB">
        <w:t>3.50. З</w:t>
      </w:r>
      <w:r w:rsidRPr="00A644DB">
        <w:rPr>
          <w:bCs/>
          <w:color w:val="000000"/>
        </w:rPr>
        <w:t>аявление о выдаче дубликата</w:t>
      </w:r>
      <w:r w:rsidRPr="00A644DB">
        <w:t>, направленное одним из способов, установленных в подпункте</w:t>
      </w:r>
      <w:r w:rsidRPr="00A644DB">
        <w:rPr>
          <w:color w:val="0000FF"/>
        </w:rPr>
        <w:t xml:space="preserve"> </w:t>
      </w:r>
      <w:r>
        <w:t>"</w:t>
      </w:r>
      <w:r w:rsidRPr="00A644DB">
        <w:t>б</w:t>
      </w:r>
      <w:r>
        <w:t>"</w:t>
      </w:r>
      <w:r w:rsidRPr="00A644DB">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515A45" w:rsidRPr="00A644DB" w:rsidRDefault="00515A45" w:rsidP="00515A45">
      <w:pPr>
        <w:pStyle w:val="ConsPlusNormal0"/>
        <w:ind w:firstLine="540"/>
        <w:jc w:val="both"/>
      </w:pPr>
      <w:r w:rsidRPr="00A644DB">
        <w:rPr>
          <w:bCs/>
          <w:color w:val="000000"/>
        </w:rPr>
        <w:t>Заявление о выдаче дубликата</w:t>
      </w:r>
      <w:r w:rsidRPr="00A644DB">
        <w:t xml:space="preserve">, направленное способом, указанным в подпункте </w:t>
      </w:r>
      <w:r>
        <w:t>"</w:t>
      </w:r>
      <w:r w:rsidRPr="00A644DB">
        <w:t>а</w:t>
      </w:r>
      <w:r>
        <w:t>"</w:t>
      </w:r>
      <w:r w:rsidRPr="00A644DB">
        <w:t xml:space="preserve"> пункта 2.4 настоящего Административного регламента, регистрируется в автоматическом режиме.</w:t>
      </w:r>
    </w:p>
    <w:p w:rsidR="00515A45" w:rsidRPr="00A644DB" w:rsidRDefault="00515A45" w:rsidP="00515A45">
      <w:pPr>
        <w:pStyle w:val="ConsPlusNormal0"/>
        <w:ind w:firstLine="540"/>
        <w:jc w:val="both"/>
      </w:pPr>
      <w:r w:rsidRPr="00A644DB">
        <w:rPr>
          <w:bCs/>
          <w:color w:val="000000"/>
        </w:rPr>
        <w:t>Заявление о выдаче дубликата</w:t>
      </w:r>
      <w:r w:rsidRPr="00A644DB">
        <w:t xml:space="preserve">,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A644DB">
        <w:t>Об электронной подписи</w:t>
      </w:r>
      <w:r>
        <w:t>"</w:t>
      </w:r>
      <w:r w:rsidRPr="00A644DB">
        <w:t>.</w:t>
      </w:r>
    </w:p>
    <w:p w:rsidR="00515A45" w:rsidRPr="00A644DB" w:rsidRDefault="00515A45" w:rsidP="00515A45">
      <w:pPr>
        <w:pStyle w:val="ConsPlusNormal0"/>
        <w:ind w:firstLine="540"/>
        <w:jc w:val="both"/>
      </w:pPr>
      <w:r w:rsidRPr="00A644DB">
        <w:t xml:space="preserve">3.51. Для приема </w:t>
      </w:r>
      <w:r w:rsidRPr="00A644DB">
        <w:rPr>
          <w:bCs/>
          <w:color w:val="000000"/>
        </w:rPr>
        <w:t>заявления о выдаче дубликата</w:t>
      </w:r>
      <w:r w:rsidRPr="00A644DB">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A644DB">
        <w:rPr>
          <w:bCs/>
          <w:color w:val="000000"/>
        </w:rPr>
        <w:t>заявлением о выдаче дубликата</w:t>
      </w:r>
      <w:r w:rsidRPr="00A644DB">
        <w:t xml:space="preserve"> и для подготовки ответа.</w:t>
      </w:r>
    </w:p>
    <w:p w:rsidR="00515A45" w:rsidRPr="00A644DB" w:rsidRDefault="00515A45" w:rsidP="00515A45">
      <w:pPr>
        <w:pStyle w:val="ConsPlusNormal0"/>
        <w:ind w:firstLine="540"/>
        <w:jc w:val="both"/>
      </w:pPr>
      <w:r w:rsidRPr="00A644DB">
        <w:t xml:space="preserve">Для возможности подачи </w:t>
      </w:r>
      <w:r w:rsidRPr="00A644DB">
        <w:rPr>
          <w:bCs/>
          <w:color w:val="000000"/>
        </w:rPr>
        <w:t>заявления о выдаче дубликата</w:t>
      </w:r>
      <w:r w:rsidRPr="00A644DB">
        <w:t xml:space="preserve"> через Единый портал, региональный портал заявитель должен быть зарегистрирован в ЕСИА.</w:t>
      </w:r>
    </w:p>
    <w:p w:rsidR="00515A45" w:rsidRPr="00A644DB" w:rsidRDefault="00515A45" w:rsidP="00515A45">
      <w:pPr>
        <w:pStyle w:val="ConsPlusNormal0"/>
        <w:ind w:firstLine="540"/>
        <w:jc w:val="both"/>
      </w:pPr>
      <w:r w:rsidRPr="00A644DB">
        <w:t xml:space="preserve">3.52. Срок регистрации </w:t>
      </w:r>
      <w:r w:rsidRPr="00A644DB">
        <w:rPr>
          <w:bCs/>
          <w:color w:val="000000"/>
        </w:rPr>
        <w:t>заявления о выдаче дубликата</w:t>
      </w:r>
      <w:r w:rsidRPr="00A644DB">
        <w:t xml:space="preserve"> указан в пункте 2.10 настоящего Административного регламента.</w:t>
      </w:r>
    </w:p>
    <w:p w:rsidR="00515A45" w:rsidRPr="00A644DB" w:rsidRDefault="00515A45" w:rsidP="00515A45">
      <w:pPr>
        <w:pStyle w:val="ConsPlusNormal0"/>
        <w:ind w:firstLine="540"/>
        <w:jc w:val="both"/>
      </w:pPr>
      <w:r w:rsidRPr="00A644DB">
        <w:t xml:space="preserve">3.53. Результатом административной процедуры является регистрация </w:t>
      </w:r>
      <w:r w:rsidRPr="00A644DB">
        <w:rPr>
          <w:bCs/>
          <w:color w:val="000000"/>
        </w:rPr>
        <w:t>заявления о выдаче дубликата</w:t>
      </w:r>
      <w:r w:rsidRPr="00A644DB">
        <w:t>.</w:t>
      </w:r>
    </w:p>
    <w:p w:rsidR="00515A45" w:rsidRPr="00A644DB" w:rsidRDefault="00515A45" w:rsidP="00515A45">
      <w:pPr>
        <w:pStyle w:val="ConsPlusNormal0"/>
        <w:ind w:firstLine="540"/>
        <w:jc w:val="both"/>
      </w:pPr>
      <w:r w:rsidRPr="00A644DB">
        <w:t xml:space="preserve">3.54. После регистрации </w:t>
      </w:r>
      <w:r w:rsidRPr="00A644DB">
        <w:rPr>
          <w:bCs/>
          <w:color w:val="000000"/>
        </w:rPr>
        <w:t>заявление о выдаче дубликата</w:t>
      </w:r>
      <w:r w:rsidRPr="00A644DB">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515A45" w:rsidRPr="00A644DB" w:rsidRDefault="00515A45" w:rsidP="00515A45">
      <w:pPr>
        <w:pStyle w:val="ConsPlusNormal0"/>
        <w:jc w:val="both"/>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Межведомственное информационное взаимодействие</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3.55. Направление межведомственных информационных запросов не осуществляется.</w:t>
      </w:r>
    </w:p>
    <w:p w:rsidR="00515A45" w:rsidRPr="008D08E2" w:rsidRDefault="00515A45" w:rsidP="00515A45">
      <w:pPr>
        <w:pStyle w:val="ConsPlusNormal0"/>
        <w:jc w:val="both"/>
        <w:rPr>
          <w:highlight w:val="green"/>
        </w:rPr>
      </w:pPr>
    </w:p>
    <w:p w:rsidR="00515A45" w:rsidRPr="00A644DB" w:rsidRDefault="00515A45" w:rsidP="00515A45">
      <w:pPr>
        <w:pStyle w:val="ConsPlusTitle"/>
        <w:jc w:val="center"/>
        <w:outlineLvl w:val="5"/>
        <w:rPr>
          <w:rFonts w:ascii="Times New Roman" w:hAnsi="Times New Roman" w:cs="Times New Roman"/>
          <w:sz w:val="28"/>
          <w:szCs w:val="28"/>
        </w:rPr>
      </w:pPr>
      <w:proofErr w:type="gramStart"/>
      <w:r w:rsidRPr="00A644DB">
        <w:rPr>
          <w:rFonts w:ascii="Times New Roman" w:hAnsi="Times New Roman" w:cs="Times New Roman"/>
          <w:sz w:val="28"/>
          <w:szCs w:val="28"/>
        </w:rPr>
        <w:t>Принятие решения о предоставлении (об отказе</w:t>
      </w:r>
      <w:proofErr w:type="gramEnd"/>
    </w:p>
    <w:p w:rsidR="00515A45" w:rsidRPr="00A644DB" w:rsidRDefault="00515A45" w:rsidP="00515A45">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в предоставлении) государственной (муниципальной) услуги</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 xml:space="preserve">3.56. Основанием для начала административной процедуры является регистрация </w:t>
      </w:r>
      <w:r w:rsidRPr="00A644DB">
        <w:rPr>
          <w:bCs/>
          <w:color w:val="000000"/>
        </w:rPr>
        <w:t>заявление о выдаче дубликата</w:t>
      </w:r>
      <w:r w:rsidRPr="00A644DB">
        <w:t>.</w:t>
      </w:r>
    </w:p>
    <w:p w:rsidR="00515A45" w:rsidRPr="00A644DB" w:rsidRDefault="00515A45" w:rsidP="00515A45">
      <w:pPr>
        <w:pStyle w:val="ConsPlusNormal0"/>
        <w:ind w:firstLine="540"/>
        <w:jc w:val="both"/>
      </w:pPr>
      <w:r w:rsidRPr="00A644DB">
        <w:t xml:space="preserve">3.57. Критерием принятия решения о предоставлении государственной (муниципальной) услуги является </w:t>
      </w:r>
      <w:r w:rsidRPr="00A644DB">
        <w:rPr>
          <w:bCs/>
          <w:color w:val="000000"/>
        </w:rPr>
        <w:t>соответствие заявителя кругу лиц, указанных в пункте 2.2 настоящего Административного регламента.</w:t>
      </w:r>
    </w:p>
    <w:p w:rsidR="00515A45" w:rsidRPr="00A644DB" w:rsidRDefault="00515A45" w:rsidP="00515A45">
      <w:pPr>
        <w:pStyle w:val="ConsPlusNormal0"/>
        <w:ind w:firstLine="540"/>
        <w:jc w:val="both"/>
      </w:pPr>
      <w:r w:rsidRPr="00A644DB">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515A45" w:rsidRPr="00A644DB" w:rsidRDefault="00515A45" w:rsidP="00515A45">
      <w:pPr>
        <w:pStyle w:val="ConsPlusNormal0"/>
        <w:ind w:firstLine="540"/>
        <w:jc w:val="both"/>
      </w:pPr>
      <w:r w:rsidRPr="00A644DB">
        <w:t>3.59.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или подписание решения об отказе в выдаче дубликата.</w:t>
      </w:r>
    </w:p>
    <w:p w:rsidR="00515A45" w:rsidRPr="00A644DB" w:rsidRDefault="00515A45" w:rsidP="00515A45">
      <w:pPr>
        <w:pStyle w:val="ConsPlusNormal0"/>
        <w:ind w:firstLine="540"/>
        <w:jc w:val="both"/>
      </w:pPr>
      <w:r w:rsidRPr="00A644DB">
        <w:t>3.60.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515A45" w:rsidRPr="00A644DB" w:rsidRDefault="00515A45" w:rsidP="00515A45">
      <w:pPr>
        <w:pStyle w:val="ConsPlusNormal0"/>
        <w:ind w:firstLine="540"/>
        <w:jc w:val="both"/>
      </w:pPr>
      <w:r w:rsidRPr="00A644DB">
        <w:t>3.61.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515A45" w:rsidRPr="00A644DB" w:rsidRDefault="00515A45" w:rsidP="00515A45">
      <w:pPr>
        <w:pStyle w:val="ConsPlusNormal0"/>
        <w:ind w:firstLine="540"/>
        <w:jc w:val="both"/>
      </w:pPr>
      <w:r w:rsidRPr="00A644DB">
        <w:t>3.62. Критерием для отказа в предоставлении государственной (муниципальной) услуги является не</w:t>
      </w:r>
      <w:r w:rsidRPr="00A644DB">
        <w:rPr>
          <w:bCs/>
          <w:color w:val="000000"/>
        </w:rPr>
        <w:t>соответствие заявителя кругу лиц, указанных в пункте 2.2 настоящего Административного регламента</w:t>
      </w:r>
      <w:r w:rsidRPr="00A644DB">
        <w:t>.</w:t>
      </w:r>
    </w:p>
    <w:p w:rsidR="00515A45" w:rsidRPr="00A644DB" w:rsidRDefault="00515A45" w:rsidP="00515A45">
      <w:pPr>
        <w:pStyle w:val="ConsPlusNormal0"/>
        <w:ind w:firstLine="540"/>
        <w:jc w:val="both"/>
      </w:pPr>
      <w:r w:rsidRPr="00A644DB">
        <w:t xml:space="preserve">3.63. Срок принятия решения о предоставлении (об отказе в предоставлении) государственной (муниципальной) услуги не может превышать </w:t>
      </w:r>
      <w:r>
        <w:t>пять</w:t>
      </w:r>
      <w:r w:rsidRPr="00A644DB">
        <w:t xml:space="preserve"> рабочих дней со дня регистрации заявления о выдаче дубликата.</w:t>
      </w:r>
    </w:p>
    <w:p w:rsidR="00515A45" w:rsidRPr="00A644DB" w:rsidRDefault="00515A45" w:rsidP="00515A45">
      <w:pPr>
        <w:pStyle w:val="ConsPlusNormal0"/>
        <w:ind w:firstLine="540"/>
        <w:jc w:val="both"/>
      </w:pPr>
      <w:r w:rsidRPr="00A644DB">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515A45" w:rsidRPr="00A644DB" w:rsidRDefault="00515A45" w:rsidP="00515A45">
      <w:pPr>
        <w:pStyle w:val="ConsPlusNormal0"/>
        <w:ind w:firstLine="540"/>
        <w:jc w:val="both"/>
      </w:pPr>
      <w:r w:rsidRPr="00A644DB">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w:t>
      </w:r>
      <w:r>
        <w:t>"</w:t>
      </w:r>
      <w:r w:rsidRPr="00A644DB">
        <w:t>Услуга оказана</w:t>
      </w:r>
      <w:r>
        <w:t>"</w:t>
      </w:r>
      <w:r w:rsidRPr="00A644DB">
        <w:t>).</w:t>
      </w:r>
    </w:p>
    <w:p w:rsidR="00515A45" w:rsidRPr="00A644DB" w:rsidRDefault="00515A45" w:rsidP="00515A45">
      <w:pPr>
        <w:pStyle w:val="ConsPlusNormal0"/>
        <w:ind w:firstLine="540"/>
        <w:jc w:val="both"/>
      </w:pPr>
      <w:r w:rsidRPr="00A644DB">
        <w:t xml:space="preserve">3.66. </w:t>
      </w:r>
      <w:proofErr w:type="gramStart"/>
      <w:r w:rsidRPr="00A644DB">
        <w:t>При подаче заявления о выдаче дубликата через многофункциональный центр решение об отказе в выдаче</w:t>
      </w:r>
      <w:proofErr w:type="gramEnd"/>
      <w:r w:rsidRPr="00A644DB">
        <w:t xml:space="preserve"> дубликата направляется в многофункциональный центр.</w:t>
      </w:r>
    </w:p>
    <w:p w:rsidR="00515A45" w:rsidRPr="00A644DB" w:rsidRDefault="00515A45" w:rsidP="00515A45">
      <w:pPr>
        <w:pStyle w:val="ConsPlusNormal0"/>
        <w:ind w:firstLine="540"/>
        <w:jc w:val="both"/>
      </w:pPr>
      <w:r w:rsidRPr="00A644DB">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515A45" w:rsidRPr="00AC1403" w:rsidRDefault="00515A45" w:rsidP="00515A45">
      <w:pPr>
        <w:pStyle w:val="ConsPlusNormal0"/>
        <w:jc w:val="both"/>
        <w:rPr>
          <w:highlight w:val="yellow"/>
        </w:rPr>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Предоставление результата государственной (муниципальной) услуги</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3.68. Основанием для начала выполнения административной процедуры является подписание уполномоченным должностным лицом дубликата.</w:t>
      </w:r>
    </w:p>
    <w:p w:rsidR="00515A45" w:rsidRPr="00A644DB" w:rsidRDefault="00515A45" w:rsidP="00515A45">
      <w:pPr>
        <w:pStyle w:val="ConsPlusNormal0"/>
        <w:ind w:firstLine="540"/>
        <w:jc w:val="both"/>
      </w:pPr>
      <w:r w:rsidRPr="00A644DB">
        <w:t>3.69. Заявитель по его выбору вправе получить дубликат одним из следующих способов:</w:t>
      </w:r>
    </w:p>
    <w:p w:rsidR="00515A45" w:rsidRPr="00A644DB" w:rsidRDefault="00515A45" w:rsidP="00515A45">
      <w:pPr>
        <w:pStyle w:val="ConsPlusNormal0"/>
        <w:ind w:firstLine="540"/>
        <w:jc w:val="both"/>
      </w:pPr>
      <w:r w:rsidRPr="00A644DB">
        <w:t>1) на бумажном носителе;</w:t>
      </w:r>
    </w:p>
    <w:p w:rsidR="00515A45" w:rsidRPr="00A644DB" w:rsidRDefault="00515A45" w:rsidP="00515A45">
      <w:pPr>
        <w:pStyle w:val="ConsPlusNormal0"/>
        <w:ind w:firstLine="540"/>
        <w:jc w:val="both"/>
      </w:pPr>
      <w:r w:rsidRPr="00A644DB">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515A45" w:rsidRPr="00A644DB" w:rsidRDefault="00515A45" w:rsidP="00515A45">
      <w:pPr>
        <w:pStyle w:val="ConsPlusNormal0"/>
        <w:ind w:firstLine="540"/>
        <w:jc w:val="both"/>
      </w:pPr>
      <w:r w:rsidRPr="00A644DB">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515A45" w:rsidRPr="00A644DB" w:rsidRDefault="00515A45" w:rsidP="00515A45">
      <w:pPr>
        <w:pStyle w:val="ConsPlusNormal0"/>
        <w:ind w:firstLine="540"/>
        <w:jc w:val="both"/>
      </w:pPr>
      <w:r w:rsidRPr="00A644DB">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515A45" w:rsidRPr="00A644DB" w:rsidRDefault="00515A45" w:rsidP="00515A45">
      <w:pPr>
        <w:pStyle w:val="ConsPlusNormal0"/>
        <w:ind w:firstLine="540"/>
        <w:jc w:val="both"/>
      </w:pPr>
      <w:r w:rsidRPr="00A644DB">
        <w:t xml:space="preserve">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w:t>
      </w:r>
      <w:r>
        <w:t>"</w:t>
      </w:r>
      <w:r w:rsidRPr="00A644DB">
        <w:t>Услуга оказана</w:t>
      </w:r>
      <w:r>
        <w:t>"</w:t>
      </w:r>
      <w:r w:rsidRPr="00A644DB">
        <w:t>).</w:t>
      </w:r>
    </w:p>
    <w:p w:rsidR="00515A45" w:rsidRPr="00A644DB" w:rsidRDefault="00515A45" w:rsidP="00515A45">
      <w:pPr>
        <w:pStyle w:val="ConsPlusNormal0"/>
        <w:ind w:firstLine="540"/>
        <w:jc w:val="both"/>
      </w:pPr>
      <w:r w:rsidRPr="00A644DB">
        <w:t>3.73. При подаче заявления о выдаче дубликата через многофункциональный центр дубликат направляется в многофункциональный центр.</w:t>
      </w:r>
    </w:p>
    <w:p w:rsidR="00515A45" w:rsidRPr="00A644DB" w:rsidRDefault="00515A45" w:rsidP="00515A45">
      <w:pPr>
        <w:pStyle w:val="ConsPlusNormal0"/>
        <w:ind w:firstLine="540"/>
        <w:jc w:val="both"/>
      </w:pPr>
      <w:r w:rsidRPr="00A644DB">
        <w:t>3.74. 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rsidR="00515A45" w:rsidRPr="00AC1403" w:rsidRDefault="00515A45" w:rsidP="00515A45">
      <w:pPr>
        <w:pStyle w:val="ConsPlusNormal0"/>
        <w:jc w:val="both"/>
        <w:rPr>
          <w:highlight w:val="yellow"/>
        </w:rPr>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Получение дополнительных сведений от заявителя</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3.75. Получение дополнительных сведений от заявителя не предусмотрено.</w:t>
      </w:r>
    </w:p>
    <w:p w:rsidR="00515A45" w:rsidRPr="00A644DB" w:rsidRDefault="00515A45" w:rsidP="00515A45">
      <w:pPr>
        <w:pStyle w:val="ConsPlusNormal0"/>
        <w:jc w:val="both"/>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Максимальный срок предоставления государственной (муниципальной) услуги</w:t>
      </w:r>
    </w:p>
    <w:p w:rsidR="00515A45" w:rsidRPr="00A644DB" w:rsidRDefault="00515A45" w:rsidP="00515A45">
      <w:pPr>
        <w:pStyle w:val="ConsPlusNormal0"/>
        <w:jc w:val="both"/>
      </w:pPr>
    </w:p>
    <w:p w:rsidR="00515A45" w:rsidRPr="00F85873" w:rsidRDefault="00515A45" w:rsidP="00515A45">
      <w:pPr>
        <w:widowControl w:val="0"/>
        <w:autoSpaceDE w:val="0"/>
        <w:autoSpaceDN w:val="0"/>
        <w:adjustRightInd w:val="0"/>
        <w:ind w:firstLine="709"/>
        <w:jc w:val="both"/>
        <w:rPr>
          <w:b/>
          <w:color w:val="000000"/>
          <w:sz w:val="28"/>
          <w:szCs w:val="28"/>
        </w:rPr>
      </w:pPr>
      <w:r w:rsidRPr="00A644DB">
        <w:rPr>
          <w:sz w:val="28"/>
          <w:szCs w:val="28"/>
        </w:rPr>
        <w:t>3.76. Срок предоставления государственной (муниципальной) услуги указан в пункте 2.27 настоящего Административного регламента.</w:t>
      </w:r>
    </w:p>
    <w:p w:rsidR="00515A45" w:rsidRDefault="00515A45" w:rsidP="00515A45">
      <w:pPr>
        <w:pStyle w:val="ConsPlusNormal0"/>
        <w:ind w:firstLine="540"/>
        <w:jc w:val="both"/>
      </w:pPr>
    </w:p>
    <w:p w:rsidR="00515A45" w:rsidRPr="00A644DB" w:rsidRDefault="00515A45" w:rsidP="00515A45">
      <w:pPr>
        <w:pStyle w:val="ConsPlusTitle"/>
        <w:jc w:val="center"/>
        <w:outlineLvl w:val="3"/>
        <w:rPr>
          <w:rFonts w:ascii="Times New Roman" w:hAnsi="Times New Roman" w:cs="Times New Roman"/>
          <w:sz w:val="28"/>
          <w:szCs w:val="28"/>
        </w:rPr>
      </w:pPr>
      <w:r w:rsidRPr="00A644DB">
        <w:rPr>
          <w:rFonts w:ascii="Times New Roman" w:hAnsi="Times New Roman" w:cs="Times New Roman"/>
          <w:sz w:val="28"/>
          <w:szCs w:val="28"/>
        </w:rPr>
        <w:t>Вариант 3</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 xml:space="preserve">3.77. Результат предоставления государственной (муниципальной) услуги указан в </w:t>
      </w:r>
      <w:hyperlink w:anchor="Par94" w:tooltip="4) исправление допущенных опечаток и ошибок в разрешении на ввод объекта в эксплуатацию." w:history="1">
        <w:r w:rsidRPr="00A644DB">
          <w:t xml:space="preserve">подпункте </w:t>
        </w:r>
        <w:r>
          <w:t>"</w:t>
        </w:r>
        <w:r w:rsidRPr="00A644DB">
          <w:t>а</w:t>
        </w:r>
        <w:r>
          <w:t>"</w:t>
        </w:r>
        <w:r w:rsidRPr="00A644DB">
          <w:t xml:space="preserve"> пункта 2.18 </w:t>
        </w:r>
      </w:hyperlink>
      <w:r w:rsidRPr="00A644DB">
        <w:t>настоящего Административного регламента с исправленными опечатками и ошибками.</w:t>
      </w:r>
    </w:p>
    <w:p w:rsidR="00515A45" w:rsidRPr="00A644DB" w:rsidRDefault="00515A45" w:rsidP="00515A45">
      <w:pPr>
        <w:pStyle w:val="ConsPlusNormal0"/>
        <w:jc w:val="both"/>
      </w:pPr>
    </w:p>
    <w:p w:rsidR="00515A45" w:rsidRPr="00A644DB" w:rsidRDefault="00515A45" w:rsidP="00515A45">
      <w:pPr>
        <w:pStyle w:val="ConsPlusTitle"/>
        <w:jc w:val="center"/>
        <w:outlineLvl w:val="4"/>
        <w:rPr>
          <w:rFonts w:ascii="Times New Roman" w:hAnsi="Times New Roman" w:cs="Times New Roman"/>
          <w:sz w:val="28"/>
          <w:szCs w:val="28"/>
        </w:rPr>
      </w:pPr>
      <w:r w:rsidRPr="00A644DB">
        <w:rPr>
          <w:rFonts w:ascii="Times New Roman" w:hAnsi="Times New Roman" w:cs="Times New Roman"/>
          <w:sz w:val="28"/>
          <w:szCs w:val="28"/>
        </w:rPr>
        <w:t>Перечень и описание административных процедур предоставления</w:t>
      </w:r>
    </w:p>
    <w:p w:rsidR="00515A45" w:rsidRPr="00A644DB" w:rsidRDefault="00515A45" w:rsidP="00515A45">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государственной (муниципальной) услуги</w:t>
      </w:r>
    </w:p>
    <w:p w:rsidR="00515A45" w:rsidRPr="006F0E89" w:rsidRDefault="00515A45" w:rsidP="00515A45">
      <w:pPr>
        <w:pStyle w:val="ConsPlusNormal0"/>
        <w:jc w:val="both"/>
        <w:rPr>
          <w:highlight w:val="green"/>
        </w:rPr>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Прием запроса и документов и (или) информации, необходимых</w:t>
      </w:r>
    </w:p>
    <w:p w:rsidR="00515A45" w:rsidRPr="00A644DB" w:rsidRDefault="00515A45" w:rsidP="00515A45">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для предоставления государственной (муниципальной) услуги</w:t>
      </w:r>
    </w:p>
    <w:p w:rsidR="00515A45" w:rsidRPr="006F0E89" w:rsidRDefault="00515A45" w:rsidP="00515A45">
      <w:pPr>
        <w:pStyle w:val="ConsPlusNormal0"/>
        <w:jc w:val="both"/>
        <w:rPr>
          <w:highlight w:val="green"/>
        </w:rPr>
      </w:pPr>
    </w:p>
    <w:p w:rsidR="00515A45" w:rsidRPr="00A644DB" w:rsidRDefault="00515A45" w:rsidP="00515A45">
      <w:pPr>
        <w:pStyle w:val="ConsPlusNormal0"/>
        <w:ind w:firstLine="540"/>
        <w:jc w:val="both"/>
      </w:pPr>
      <w:r w:rsidRPr="00A644DB">
        <w:t xml:space="preserve">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w:t>
      </w:r>
      <w:r>
        <w:t>2.4</w:t>
      </w:r>
      <w:r w:rsidRPr="00A644DB">
        <w:t xml:space="preserve"> настоящего Административного регламента.</w:t>
      </w:r>
    </w:p>
    <w:p w:rsidR="00515A45" w:rsidRPr="00A644DB" w:rsidRDefault="00515A45" w:rsidP="00515A45">
      <w:pPr>
        <w:pStyle w:val="ConsPlusNormal0"/>
        <w:ind w:firstLine="540"/>
        <w:jc w:val="both"/>
      </w:pPr>
      <w:r w:rsidRPr="00A644DB">
        <w:t xml:space="preserve">3.79. В целях установления личности физическое лицо представляет в уполномоченный орган документ, предусмотренный подпунктом </w:t>
      </w:r>
      <w:r>
        <w:t>"</w:t>
      </w:r>
      <w:r w:rsidRPr="00A644DB">
        <w:t>б</w:t>
      </w:r>
      <w:r>
        <w:t>"</w:t>
      </w:r>
      <w:r w:rsidRPr="00A644DB">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A644DB">
        <w:t>б</w:t>
      </w:r>
      <w:r>
        <w:t>"</w:t>
      </w:r>
      <w:r w:rsidRPr="00A644DB">
        <w:t> - </w:t>
      </w:r>
      <w:r>
        <w:t>"</w:t>
      </w:r>
      <w:r w:rsidRPr="00A644DB">
        <w:t>в</w:t>
      </w:r>
      <w:r>
        <w:t>"</w:t>
      </w:r>
      <w:r w:rsidRPr="00A644DB">
        <w:t xml:space="preserve"> пункта 2.8 настоящего Административного регламента.</w:t>
      </w:r>
    </w:p>
    <w:p w:rsidR="00515A45" w:rsidRPr="00A644DB" w:rsidRDefault="00515A45" w:rsidP="00515A45">
      <w:pPr>
        <w:pStyle w:val="ConsPlusNormal0"/>
        <w:ind w:firstLine="540"/>
        <w:jc w:val="both"/>
      </w:pPr>
      <w:r w:rsidRPr="00A644DB">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A644DB">
        <w:t>предоставляются документы</w:t>
      </w:r>
      <w:proofErr w:type="gramEnd"/>
      <w:r w:rsidRPr="00A644DB">
        <w:t xml:space="preserve">, предусмотренные подпунктами </w:t>
      </w:r>
      <w:r>
        <w:t>"</w:t>
      </w:r>
      <w:r w:rsidRPr="00A644DB">
        <w:t>б</w:t>
      </w:r>
      <w:r>
        <w:t>"</w:t>
      </w:r>
      <w:r w:rsidRPr="00A644DB">
        <w:t xml:space="preserve"> - </w:t>
      </w:r>
      <w:r>
        <w:t>"</w:t>
      </w:r>
      <w:r w:rsidRPr="00A644DB">
        <w:t>в</w:t>
      </w:r>
      <w:r>
        <w:t>"</w:t>
      </w:r>
      <w:r w:rsidRPr="00A644DB">
        <w:t xml:space="preserve"> пункта 2.8 настоящего Административного регламента.</w:t>
      </w:r>
    </w:p>
    <w:p w:rsidR="00515A45" w:rsidRPr="00A644DB" w:rsidRDefault="00515A45" w:rsidP="00515A45">
      <w:pPr>
        <w:pStyle w:val="ConsPlusNormal0"/>
        <w:ind w:firstLine="540"/>
        <w:jc w:val="both"/>
      </w:pPr>
      <w:r w:rsidRPr="00A644DB">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A644DB">
        <w:t>б</w:t>
      </w:r>
      <w:r>
        <w:t>"</w:t>
      </w:r>
      <w:r w:rsidRPr="00A644DB">
        <w:t xml:space="preserve"> пункта 2.8 настоящего Административного регламента.</w:t>
      </w:r>
    </w:p>
    <w:p w:rsidR="00515A45" w:rsidRPr="00A644DB" w:rsidRDefault="00515A45" w:rsidP="00515A45">
      <w:pPr>
        <w:pStyle w:val="ConsPlusNormal0"/>
        <w:ind w:firstLine="540"/>
        <w:jc w:val="both"/>
      </w:pPr>
      <w:r w:rsidRPr="00A644DB">
        <w:t>3.80. Основания для принятия решения об отказе в заявления об исправлении допущенных опечаток и ошибок отсутствуют.</w:t>
      </w:r>
    </w:p>
    <w:p w:rsidR="00515A45" w:rsidRPr="0022123E" w:rsidRDefault="00515A45" w:rsidP="00515A45">
      <w:pPr>
        <w:pStyle w:val="ConsPlusNormal0"/>
        <w:ind w:firstLine="540"/>
        <w:jc w:val="both"/>
      </w:pPr>
      <w:r w:rsidRPr="00A644DB">
        <w:t>3.81. Возможность получения государственной (муниципальной) услуги по экстерриториальному принципу отсутствует.</w:t>
      </w:r>
    </w:p>
    <w:p w:rsidR="00515A45" w:rsidRPr="00A644DB" w:rsidRDefault="00515A45" w:rsidP="00515A45">
      <w:pPr>
        <w:pStyle w:val="ConsPlusNormal0"/>
        <w:ind w:firstLine="540"/>
        <w:jc w:val="both"/>
      </w:pPr>
      <w:r w:rsidRPr="00A644DB">
        <w:t>3.82. Заявление об исправлении допущенных опечаток и ошибок, направленное одним из способов, установленных в подпункте</w:t>
      </w:r>
      <w:r w:rsidRPr="00A644DB">
        <w:rPr>
          <w:color w:val="0000FF"/>
        </w:rPr>
        <w:t xml:space="preserve"> </w:t>
      </w:r>
      <w:r>
        <w:t>"</w:t>
      </w:r>
      <w:r w:rsidRPr="00A644DB">
        <w:t>б</w:t>
      </w:r>
      <w:r>
        <w:t>"</w:t>
      </w:r>
      <w:r w:rsidRPr="00A644DB">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515A45" w:rsidRPr="00A644DB" w:rsidRDefault="00515A45" w:rsidP="00515A45">
      <w:pPr>
        <w:pStyle w:val="ConsPlusNormal0"/>
        <w:ind w:firstLine="540"/>
        <w:jc w:val="both"/>
      </w:pPr>
      <w:r w:rsidRPr="00A644DB">
        <w:t xml:space="preserve">Заявление об исправлении допущенных опечаток и ошибок, направленное способом, указанным в подпункте </w:t>
      </w:r>
      <w:r>
        <w:t>"</w:t>
      </w:r>
      <w:r w:rsidRPr="00A644DB">
        <w:t>а</w:t>
      </w:r>
      <w:r>
        <w:t>"</w:t>
      </w:r>
      <w:r w:rsidRPr="00A644DB">
        <w:t xml:space="preserve"> пункта 2.4 настоящего Административного регламента, регистрируются в автоматическом режиме.</w:t>
      </w:r>
    </w:p>
    <w:p w:rsidR="00515A45" w:rsidRPr="00A644DB" w:rsidRDefault="00515A45" w:rsidP="00515A45">
      <w:pPr>
        <w:pStyle w:val="ConsPlusNormal0"/>
        <w:ind w:firstLine="540"/>
        <w:jc w:val="both"/>
      </w:pPr>
      <w:proofErr w:type="gramStart"/>
      <w:r w:rsidRPr="00A644DB">
        <w:t xml:space="preserve">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A644DB">
        <w:t>Об электронной подписи</w:t>
      </w:r>
      <w:r>
        <w:t>"</w:t>
      </w:r>
      <w:r w:rsidRPr="00A644DB">
        <w:t>.</w:t>
      </w:r>
      <w:proofErr w:type="gramEnd"/>
    </w:p>
    <w:p w:rsidR="00515A45" w:rsidRPr="00A644DB" w:rsidRDefault="00515A45" w:rsidP="00515A45">
      <w:pPr>
        <w:pStyle w:val="ConsPlusNormal0"/>
        <w:ind w:firstLine="540"/>
        <w:jc w:val="both"/>
      </w:pPr>
      <w:r w:rsidRPr="00A644DB">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15A45" w:rsidRPr="00A644DB" w:rsidRDefault="00515A45" w:rsidP="00515A45">
      <w:pPr>
        <w:pStyle w:val="ConsPlusNormal0"/>
        <w:ind w:firstLine="540"/>
        <w:jc w:val="both"/>
      </w:pPr>
      <w:r w:rsidRPr="00A644DB">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515A45" w:rsidRPr="00A644DB" w:rsidRDefault="00515A45" w:rsidP="00515A45">
      <w:pPr>
        <w:pStyle w:val="ConsPlusNormal0"/>
        <w:ind w:firstLine="540"/>
        <w:jc w:val="both"/>
      </w:pPr>
      <w:r w:rsidRPr="00A644DB">
        <w:t xml:space="preserve">3.84. Срок регистрации </w:t>
      </w:r>
      <w:r w:rsidRPr="00A644DB">
        <w:rPr>
          <w:bCs/>
          <w:color w:val="000000"/>
        </w:rPr>
        <w:t xml:space="preserve">заявления </w:t>
      </w:r>
      <w:r w:rsidRPr="00A644DB">
        <w:t>об исправлении допущенных опечаток и ошибок указан в пункте 2.10 настоящего Административного регламента.</w:t>
      </w:r>
    </w:p>
    <w:p w:rsidR="00515A45" w:rsidRPr="00A644DB" w:rsidRDefault="00515A45" w:rsidP="00515A45">
      <w:pPr>
        <w:pStyle w:val="ConsPlusNormal0"/>
        <w:ind w:firstLine="540"/>
        <w:jc w:val="both"/>
      </w:pPr>
      <w:r w:rsidRPr="00A644DB">
        <w:t>3.85. Результатом административной процедуры является регистрация заявления об исправлении допущенных опечаток и ошибок.</w:t>
      </w:r>
    </w:p>
    <w:p w:rsidR="00515A45" w:rsidRPr="00A644DB" w:rsidRDefault="00515A45" w:rsidP="00515A45">
      <w:pPr>
        <w:pStyle w:val="ConsPlusNormal0"/>
        <w:ind w:firstLine="540"/>
        <w:jc w:val="both"/>
      </w:pPr>
      <w:r w:rsidRPr="00A644DB">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515A45" w:rsidRPr="00AC1403" w:rsidRDefault="00515A45" w:rsidP="00515A45">
      <w:pPr>
        <w:pStyle w:val="ConsPlusNormal0"/>
        <w:jc w:val="both"/>
        <w:rPr>
          <w:highlight w:val="yellow"/>
        </w:rPr>
      </w:pPr>
    </w:p>
    <w:p w:rsidR="00515A45" w:rsidRPr="00A644DB" w:rsidRDefault="00515A45" w:rsidP="00515A45">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Межведомственное информационное взаимодействие</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3.87. Направление межведомственных информационных запросов не осуществляется.</w:t>
      </w:r>
    </w:p>
    <w:p w:rsidR="00515A45" w:rsidRPr="00A644DB" w:rsidRDefault="00515A45" w:rsidP="00515A45">
      <w:pPr>
        <w:pStyle w:val="ConsPlusNormal0"/>
        <w:jc w:val="both"/>
      </w:pPr>
    </w:p>
    <w:p w:rsidR="00515A45" w:rsidRPr="00A644DB" w:rsidRDefault="00515A45" w:rsidP="00515A45">
      <w:pPr>
        <w:pStyle w:val="ConsPlusTitle"/>
        <w:jc w:val="center"/>
        <w:outlineLvl w:val="5"/>
        <w:rPr>
          <w:rFonts w:ascii="Times New Roman" w:hAnsi="Times New Roman" w:cs="Times New Roman"/>
          <w:sz w:val="28"/>
          <w:szCs w:val="28"/>
        </w:rPr>
      </w:pPr>
      <w:proofErr w:type="gramStart"/>
      <w:r w:rsidRPr="00A644DB">
        <w:rPr>
          <w:rFonts w:ascii="Times New Roman" w:hAnsi="Times New Roman" w:cs="Times New Roman"/>
          <w:sz w:val="28"/>
          <w:szCs w:val="28"/>
        </w:rPr>
        <w:t>Принятие решения о предоставлении (об отказе</w:t>
      </w:r>
      <w:proofErr w:type="gramEnd"/>
    </w:p>
    <w:p w:rsidR="00515A45" w:rsidRPr="00A644DB" w:rsidRDefault="00515A45" w:rsidP="00515A45">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в предоставлении) государственной (муниципальной) услуги</w:t>
      </w:r>
    </w:p>
    <w:p w:rsidR="00515A45" w:rsidRPr="00A644DB" w:rsidRDefault="00515A45" w:rsidP="00515A45">
      <w:pPr>
        <w:pStyle w:val="ConsPlusNormal0"/>
        <w:jc w:val="both"/>
      </w:pPr>
    </w:p>
    <w:p w:rsidR="00515A45" w:rsidRPr="00A644DB" w:rsidRDefault="00515A45" w:rsidP="00515A45">
      <w:pPr>
        <w:pStyle w:val="ConsPlusNormal0"/>
        <w:ind w:firstLine="540"/>
        <w:jc w:val="both"/>
      </w:pPr>
      <w:r w:rsidRPr="00A644DB">
        <w:t>3.88. Основанием для начала административной процедуры является регистрация заявления об исправлении допущенных опечаток и ошибок.</w:t>
      </w:r>
    </w:p>
    <w:p w:rsidR="00515A45" w:rsidRPr="00A644DB" w:rsidRDefault="00515A45" w:rsidP="00515A45">
      <w:pPr>
        <w:pStyle w:val="ConsPlusNormal0"/>
        <w:ind w:firstLine="540"/>
        <w:jc w:val="both"/>
      </w:pPr>
      <w:r w:rsidRPr="00A644DB">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515A45" w:rsidRPr="00A644DB" w:rsidRDefault="00515A45" w:rsidP="00515A45">
      <w:pPr>
        <w:pStyle w:val="ConsPlusNormal0"/>
        <w:ind w:firstLine="540"/>
        <w:jc w:val="both"/>
      </w:pPr>
      <w:r w:rsidRPr="00A644DB">
        <w:t>3.90. Критериями принятия решения о предоставлении государственной (муниципальной) услуги являются:</w:t>
      </w:r>
    </w:p>
    <w:p w:rsidR="00515A45" w:rsidRPr="00A644DB" w:rsidRDefault="00515A45" w:rsidP="00515A45">
      <w:pPr>
        <w:pStyle w:val="ConsPlusNormal0"/>
        <w:ind w:firstLine="540"/>
        <w:jc w:val="both"/>
      </w:pPr>
      <w:r w:rsidRPr="00A644DB">
        <w:t xml:space="preserve">1) </w:t>
      </w:r>
      <w:r w:rsidRPr="00A644DB">
        <w:rPr>
          <w:bCs/>
          <w:color w:val="000000"/>
        </w:rPr>
        <w:t>соответствие заявителя кругу лиц, указанных в пункте 2.2 настоящего Административного регламента</w:t>
      </w:r>
      <w:r w:rsidRPr="00A644DB">
        <w:t>;</w:t>
      </w:r>
    </w:p>
    <w:p w:rsidR="00515A45" w:rsidRPr="00A644DB" w:rsidRDefault="00515A45" w:rsidP="00515A45">
      <w:pPr>
        <w:pStyle w:val="ConsPlusNormal0"/>
        <w:ind w:firstLine="540"/>
        <w:jc w:val="both"/>
      </w:pPr>
      <w:r w:rsidRPr="00A644DB">
        <w:t xml:space="preserve">2) наличие </w:t>
      </w:r>
      <w:r w:rsidRPr="00A644DB">
        <w:rPr>
          <w:bCs/>
          <w:color w:val="000000"/>
        </w:rPr>
        <w:t>опечаток и ошибок в уведомлении о соответствии, уведомлении о несоответствии</w:t>
      </w:r>
      <w:r>
        <w:t>.</w:t>
      </w:r>
    </w:p>
    <w:p w:rsidR="00515A45" w:rsidRPr="00A644DB" w:rsidRDefault="00515A45" w:rsidP="00515A45">
      <w:pPr>
        <w:pStyle w:val="ConsPlusNormal0"/>
        <w:ind w:firstLine="540"/>
        <w:jc w:val="both"/>
      </w:pPr>
      <w:r w:rsidRPr="00A644DB">
        <w:t>3.91. Критериями для принятия решения об отказе в предоставлении государственной (муниципальной) услуги являются:</w:t>
      </w:r>
    </w:p>
    <w:p w:rsidR="00515A45" w:rsidRPr="00A644DB" w:rsidRDefault="00515A45" w:rsidP="00515A45">
      <w:pPr>
        <w:pStyle w:val="ConsPlusNormal0"/>
        <w:ind w:firstLine="540"/>
        <w:jc w:val="both"/>
      </w:pPr>
      <w:r w:rsidRPr="00A644DB">
        <w:t>1) не</w:t>
      </w:r>
      <w:r w:rsidRPr="00A644DB">
        <w:rPr>
          <w:bCs/>
          <w:color w:val="000000"/>
        </w:rPr>
        <w:t>соответствие заявителя кругу лиц, указанных в пункте 2.2 настоящего Административного регламента</w:t>
      </w:r>
      <w:r w:rsidRPr="00A644DB">
        <w:t>;</w:t>
      </w:r>
    </w:p>
    <w:p w:rsidR="00515A45" w:rsidRPr="00A644DB" w:rsidRDefault="00515A45" w:rsidP="00515A45">
      <w:pPr>
        <w:pStyle w:val="ConsPlusNormal0"/>
        <w:ind w:firstLine="540"/>
        <w:jc w:val="both"/>
      </w:pPr>
      <w:r w:rsidRPr="00A644DB">
        <w:t xml:space="preserve">2) отсутствие </w:t>
      </w:r>
      <w:r w:rsidRPr="00A644DB">
        <w:rPr>
          <w:bCs/>
          <w:color w:val="000000"/>
        </w:rPr>
        <w:t>опечаток и ошибок в уведомлении о соответствии, уведомлении о несоответствии</w:t>
      </w:r>
      <w:r w:rsidRPr="00A644DB">
        <w:t>.</w:t>
      </w:r>
    </w:p>
    <w:p w:rsidR="00515A45" w:rsidRPr="00A644DB" w:rsidRDefault="00515A45" w:rsidP="00515A45">
      <w:pPr>
        <w:pStyle w:val="ConsPlusNormal0"/>
        <w:ind w:firstLine="540"/>
        <w:jc w:val="both"/>
      </w:pPr>
      <w:r w:rsidRPr="00A644DB">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515A45" w:rsidRPr="00A644DB" w:rsidRDefault="00515A45" w:rsidP="00515A45">
      <w:pPr>
        <w:pStyle w:val="ConsPlusNormal0"/>
        <w:ind w:firstLine="540"/>
        <w:jc w:val="both"/>
      </w:pPr>
      <w:r w:rsidRPr="00A644DB">
        <w:t xml:space="preserve">3.93.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A644DB">
        <w:rPr>
          <w:rFonts w:eastAsia="Calibri"/>
          <w:color w:val="000000"/>
        </w:rPr>
        <w:t>во внесении исправлений в уведомление о соответствии, уведомление о несоответствии</w:t>
      </w:r>
      <w:r w:rsidRPr="00A644DB">
        <w:t>.</w:t>
      </w:r>
    </w:p>
    <w:p w:rsidR="00515A45" w:rsidRPr="00A644DB" w:rsidRDefault="00515A45" w:rsidP="00515A45">
      <w:pPr>
        <w:pStyle w:val="ConsPlusNormal0"/>
        <w:ind w:firstLine="540"/>
        <w:jc w:val="both"/>
      </w:pPr>
      <w:r w:rsidRPr="00A644DB">
        <w:t>3.94.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515A45" w:rsidRPr="00E91C43" w:rsidRDefault="00515A45" w:rsidP="00515A45">
      <w:pPr>
        <w:pStyle w:val="ConsPlusNormal0"/>
        <w:ind w:firstLine="540"/>
        <w:jc w:val="both"/>
      </w:pPr>
      <w:r w:rsidRPr="00E91C43">
        <w:t>3.95.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515A45" w:rsidRPr="00E91C43" w:rsidRDefault="00515A45" w:rsidP="00515A45">
      <w:pPr>
        <w:pStyle w:val="ConsPlusNormal0"/>
        <w:ind w:firstLine="540"/>
        <w:jc w:val="both"/>
      </w:pPr>
      <w:r w:rsidRPr="00E91C43">
        <w:t xml:space="preserve">3.96. Срок принятия решения о предоставлении (об отказе в предоставлении) государственной (муниципальной) услуги не может превышать </w:t>
      </w:r>
      <w:r>
        <w:t>пять</w:t>
      </w:r>
      <w:r w:rsidRPr="00E91C43">
        <w:t xml:space="preserve"> рабочих дней со дня регистрации заявления об исправлении допущенных опечаток и ошибок.</w:t>
      </w:r>
    </w:p>
    <w:p w:rsidR="00515A45" w:rsidRPr="00E91C43" w:rsidRDefault="00515A45" w:rsidP="00515A45">
      <w:pPr>
        <w:pStyle w:val="ConsPlusNormal0"/>
        <w:ind w:firstLine="540"/>
        <w:jc w:val="both"/>
      </w:pPr>
      <w:r w:rsidRPr="00E91C43">
        <w:t xml:space="preserve">3.97.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E91C43">
        <w:rPr>
          <w:rFonts w:eastAsia="Calibri"/>
          <w:color w:val="000000"/>
        </w:rPr>
        <w:t>во внесении исправлений в уведомление о соответствии, уведомление о несоответствии</w:t>
      </w:r>
      <w:r w:rsidRPr="00E91C43">
        <w:t xml:space="preserve"> выдается заявителю на руки или направляется посредством почтового отправления.</w:t>
      </w:r>
    </w:p>
    <w:p w:rsidR="00515A45" w:rsidRPr="00E91C43" w:rsidRDefault="00515A45" w:rsidP="00515A45">
      <w:pPr>
        <w:pStyle w:val="ConsPlusNormal0"/>
        <w:ind w:firstLine="540"/>
        <w:jc w:val="both"/>
      </w:pPr>
      <w:r w:rsidRPr="00E91C43">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E91C43">
        <w:rPr>
          <w:rFonts w:eastAsia="Calibri"/>
          <w:color w:val="000000"/>
        </w:rPr>
        <w:t>во внесении исправлений в уведомление о соответствии, уведомление о несоответствии</w:t>
      </w:r>
      <w:r w:rsidRPr="00E91C43">
        <w:t xml:space="preserve"> осуществляется в личный кабинет заявителя на Едином портале, региональном портале (статус заявления обновляется до статуса </w:t>
      </w:r>
      <w:r>
        <w:t>"</w:t>
      </w:r>
      <w:r w:rsidRPr="00E91C43">
        <w:t>Услуга оказана</w:t>
      </w:r>
      <w:r>
        <w:t>"</w:t>
      </w:r>
      <w:r w:rsidRPr="00E91C43">
        <w:t>).</w:t>
      </w:r>
    </w:p>
    <w:p w:rsidR="00515A45" w:rsidRPr="00E91C43" w:rsidRDefault="00515A45" w:rsidP="00515A45">
      <w:pPr>
        <w:pStyle w:val="ConsPlusNormal0"/>
        <w:ind w:firstLine="540"/>
        <w:jc w:val="both"/>
      </w:pPr>
      <w:r w:rsidRPr="00E91C43">
        <w:t xml:space="preserve">3.99. При подаче заявления об исправлении допущенных опечаток и ошибок </w:t>
      </w:r>
      <w:proofErr w:type="gramStart"/>
      <w:r w:rsidRPr="00E91C43">
        <w:t xml:space="preserve">через многофункциональный центр решение об отказе </w:t>
      </w:r>
      <w:r w:rsidRPr="00E91C43">
        <w:rPr>
          <w:rFonts w:eastAsia="Calibri"/>
          <w:color w:val="000000"/>
        </w:rPr>
        <w:t>во внесении исправлений в уведомление о соответствии</w:t>
      </w:r>
      <w:proofErr w:type="gramEnd"/>
      <w:r w:rsidRPr="00E91C43">
        <w:rPr>
          <w:rFonts w:eastAsia="Calibri"/>
          <w:color w:val="000000"/>
        </w:rPr>
        <w:t>, уведомление о несоответствии</w:t>
      </w:r>
      <w:r w:rsidRPr="00E91C43">
        <w:t xml:space="preserve"> направляется в многофункциональный центр.</w:t>
      </w:r>
    </w:p>
    <w:p w:rsidR="00515A45" w:rsidRPr="00F72891" w:rsidRDefault="00515A45" w:rsidP="00515A45">
      <w:pPr>
        <w:pStyle w:val="ConsPlusNormal0"/>
        <w:jc w:val="both"/>
        <w:rPr>
          <w:highlight w:val="yellow"/>
        </w:rPr>
      </w:pPr>
    </w:p>
    <w:p w:rsidR="00515A45" w:rsidRPr="00796E7B" w:rsidRDefault="00515A45" w:rsidP="00515A45">
      <w:pPr>
        <w:pStyle w:val="ConsPlusTitle"/>
        <w:jc w:val="center"/>
        <w:outlineLvl w:val="5"/>
        <w:rPr>
          <w:rFonts w:ascii="Times New Roman" w:hAnsi="Times New Roman" w:cs="Times New Roman"/>
          <w:sz w:val="28"/>
          <w:szCs w:val="28"/>
        </w:rPr>
      </w:pPr>
      <w:r w:rsidRPr="00796E7B">
        <w:rPr>
          <w:rFonts w:ascii="Times New Roman" w:hAnsi="Times New Roman" w:cs="Times New Roman"/>
          <w:sz w:val="28"/>
          <w:szCs w:val="28"/>
        </w:rPr>
        <w:t>Предоставление результата государственной (муниципальной) услуги</w:t>
      </w:r>
    </w:p>
    <w:p w:rsidR="00515A45" w:rsidRPr="00796E7B" w:rsidRDefault="00515A45" w:rsidP="00515A45">
      <w:pPr>
        <w:pStyle w:val="ConsPlusNormal0"/>
        <w:jc w:val="both"/>
      </w:pPr>
    </w:p>
    <w:p w:rsidR="00515A45" w:rsidRPr="00796E7B" w:rsidRDefault="00515A45" w:rsidP="00515A45">
      <w:pPr>
        <w:pStyle w:val="ConsPlusNormal0"/>
        <w:ind w:firstLine="540"/>
        <w:jc w:val="both"/>
      </w:pPr>
      <w:r w:rsidRPr="00796E7B">
        <w:t>3.100.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515A45" w:rsidRPr="00796E7B" w:rsidRDefault="00515A45" w:rsidP="00515A45">
      <w:pPr>
        <w:pStyle w:val="ConsPlusNormal0"/>
        <w:ind w:firstLine="540"/>
        <w:jc w:val="both"/>
      </w:pPr>
      <w:r w:rsidRPr="00796E7B">
        <w:t>3.101.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515A45" w:rsidRPr="00796E7B" w:rsidRDefault="00515A45" w:rsidP="00515A45">
      <w:pPr>
        <w:pStyle w:val="ConsPlusNormal0"/>
        <w:ind w:firstLine="540"/>
        <w:jc w:val="both"/>
      </w:pPr>
      <w:r w:rsidRPr="00796E7B">
        <w:t>1) на бумажном носителе;</w:t>
      </w:r>
    </w:p>
    <w:p w:rsidR="00515A45" w:rsidRPr="00796E7B" w:rsidRDefault="00515A45" w:rsidP="00515A45">
      <w:pPr>
        <w:pStyle w:val="ConsPlusNormal0"/>
        <w:ind w:firstLine="540"/>
        <w:jc w:val="both"/>
      </w:pPr>
      <w:r w:rsidRPr="00796E7B">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515A45" w:rsidRPr="00796E7B" w:rsidRDefault="00515A45" w:rsidP="00515A45">
      <w:pPr>
        <w:pStyle w:val="ConsPlusNormal0"/>
        <w:ind w:firstLine="540"/>
        <w:jc w:val="both"/>
      </w:pPr>
      <w:r w:rsidRPr="00796E7B">
        <w:t>3.102.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515A45" w:rsidRPr="00796E7B" w:rsidRDefault="00515A45" w:rsidP="00515A45">
      <w:pPr>
        <w:pStyle w:val="ConsPlusNormal0"/>
        <w:ind w:firstLine="540"/>
        <w:jc w:val="both"/>
      </w:pPr>
      <w:r w:rsidRPr="00796E7B">
        <w:t>3.103.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515A45" w:rsidRPr="00796E7B" w:rsidRDefault="00515A45" w:rsidP="00515A45">
      <w:pPr>
        <w:pStyle w:val="ConsPlusNormal0"/>
        <w:ind w:firstLine="540"/>
        <w:jc w:val="both"/>
      </w:pPr>
      <w:r w:rsidRPr="00796E7B">
        <w:t xml:space="preserve">3.104.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w:t>
      </w:r>
      <w:r>
        <w:t>"</w:t>
      </w:r>
      <w:r w:rsidRPr="00796E7B">
        <w:t>Услуга оказана</w:t>
      </w:r>
      <w:r>
        <w:t>"</w:t>
      </w:r>
      <w:r w:rsidRPr="00796E7B">
        <w:t>).</w:t>
      </w:r>
    </w:p>
    <w:p w:rsidR="00515A45" w:rsidRPr="00796E7B" w:rsidRDefault="00515A45" w:rsidP="00515A45">
      <w:pPr>
        <w:pStyle w:val="ConsPlusNormal0"/>
        <w:ind w:firstLine="540"/>
        <w:jc w:val="both"/>
      </w:pPr>
      <w:r w:rsidRPr="00796E7B">
        <w:t>3.105.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515A45" w:rsidRPr="00796E7B" w:rsidRDefault="00515A45" w:rsidP="00515A45">
      <w:pPr>
        <w:pStyle w:val="ConsPlusNormal0"/>
        <w:ind w:firstLine="540"/>
        <w:jc w:val="both"/>
      </w:pPr>
      <w:r w:rsidRPr="00796E7B">
        <w:t>3.106. 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515A45" w:rsidRPr="00AC1403" w:rsidRDefault="00515A45" w:rsidP="00515A45">
      <w:pPr>
        <w:pStyle w:val="ConsPlusNormal0"/>
        <w:jc w:val="both"/>
        <w:rPr>
          <w:highlight w:val="yellow"/>
        </w:rPr>
      </w:pPr>
    </w:p>
    <w:p w:rsidR="00515A45" w:rsidRPr="00796E7B" w:rsidRDefault="00515A45" w:rsidP="00515A45">
      <w:pPr>
        <w:pStyle w:val="ConsPlusTitle"/>
        <w:jc w:val="center"/>
        <w:outlineLvl w:val="5"/>
        <w:rPr>
          <w:rFonts w:ascii="Times New Roman" w:hAnsi="Times New Roman" w:cs="Times New Roman"/>
          <w:sz w:val="28"/>
          <w:szCs w:val="28"/>
        </w:rPr>
      </w:pPr>
      <w:r w:rsidRPr="00796E7B">
        <w:rPr>
          <w:rFonts w:ascii="Times New Roman" w:hAnsi="Times New Roman" w:cs="Times New Roman"/>
          <w:sz w:val="28"/>
          <w:szCs w:val="28"/>
        </w:rPr>
        <w:t>Получение дополнительных сведений от заявителя</w:t>
      </w:r>
    </w:p>
    <w:p w:rsidR="00515A45" w:rsidRPr="00796E7B" w:rsidRDefault="00515A45" w:rsidP="00515A45">
      <w:pPr>
        <w:pStyle w:val="ConsPlusNormal0"/>
        <w:jc w:val="both"/>
      </w:pPr>
    </w:p>
    <w:p w:rsidR="00515A45" w:rsidRPr="00796E7B" w:rsidRDefault="00515A45" w:rsidP="00515A45">
      <w:pPr>
        <w:pStyle w:val="ConsPlusNormal0"/>
        <w:ind w:firstLine="540"/>
        <w:jc w:val="both"/>
      </w:pPr>
      <w:r w:rsidRPr="00796E7B">
        <w:t>3.107. Получение дополнительных сведений от заявителя не предусмотрено.</w:t>
      </w:r>
    </w:p>
    <w:p w:rsidR="00515A45" w:rsidRPr="00796E7B" w:rsidRDefault="00515A45" w:rsidP="00515A45">
      <w:pPr>
        <w:pStyle w:val="ConsPlusNormal0"/>
        <w:jc w:val="both"/>
      </w:pPr>
    </w:p>
    <w:p w:rsidR="00515A45" w:rsidRPr="00796E7B" w:rsidRDefault="00515A45" w:rsidP="00515A45">
      <w:pPr>
        <w:pStyle w:val="ConsPlusTitle"/>
        <w:jc w:val="center"/>
        <w:outlineLvl w:val="5"/>
        <w:rPr>
          <w:rFonts w:ascii="Times New Roman" w:hAnsi="Times New Roman" w:cs="Times New Roman"/>
          <w:sz w:val="28"/>
          <w:szCs w:val="28"/>
        </w:rPr>
      </w:pPr>
      <w:r w:rsidRPr="00796E7B">
        <w:rPr>
          <w:rFonts w:ascii="Times New Roman" w:hAnsi="Times New Roman" w:cs="Times New Roman"/>
          <w:sz w:val="28"/>
          <w:szCs w:val="28"/>
        </w:rPr>
        <w:t>Максимальный срок предоставления государственной (муниципальной) услуги</w:t>
      </w:r>
    </w:p>
    <w:p w:rsidR="00515A45" w:rsidRPr="00796E7B" w:rsidRDefault="00515A45" w:rsidP="00515A45">
      <w:pPr>
        <w:pStyle w:val="ConsPlusNormal0"/>
        <w:jc w:val="both"/>
      </w:pPr>
    </w:p>
    <w:p w:rsidR="00515A45" w:rsidRDefault="00515A45" w:rsidP="00515A45">
      <w:pPr>
        <w:pStyle w:val="ConsPlusNormal0"/>
        <w:ind w:firstLine="540"/>
        <w:jc w:val="both"/>
      </w:pPr>
      <w:r w:rsidRPr="00796E7B">
        <w:t>3.108. Срок предоставления государственной (муниципальной) услуги указан в пункте 2.25 настоящего Административного регламента.</w:t>
      </w:r>
    </w:p>
    <w:p w:rsidR="00515A45" w:rsidRDefault="00515A45" w:rsidP="00515A45">
      <w:pPr>
        <w:pStyle w:val="ConsPlusNormal0"/>
        <w:ind w:firstLine="540"/>
        <w:jc w:val="both"/>
      </w:pPr>
    </w:p>
    <w:p w:rsidR="00515A45" w:rsidRPr="00796E7B" w:rsidRDefault="00515A45" w:rsidP="00515A45">
      <w:pPr>
        <w:autoSpaceDE w:val="0"/>
        <w:autoSpaceDN w:val="0"/>
        <w:adjustRightInd w:val="0"/>
        <w:ind w:firstLine="709"/>
        <w:jc w:val="center"/>
        <w:rPr>
          <w:b/>
          <w:color w:val="000000"/>
          <w:sz w:val="28"/>
          <w:szCs w:val="28"/>
        </w:rPr>
      </w:pPr>
      <w:r w:rsidRPr="00796E7B">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5A45" w:rsidRPr="003C2E6B" w:rsidRDefault="00515A45" w:rsidP="00515A45">
      <w:pPr>
        <w:autoSpaceDE w:val="0"/>
        <w:autoSpaceDN w:val="0"/>
        <w:adjustRightInd w:val="0"/>
        <w:jc w:val="center"/>
        <w:rPr>
          <w:b/>
          <w:color w:val="000000"/>
          <w:sz w:val="28"/>
          <w:szCs w:val="28"/>
          <w:highlight w:val="green"/>
        </w:rPr>
      </w:pPr>
    </w:p>
    <w:p w:rsidR="00515A45" w:rsidRPr="00796E7B" w:rsidRDefault="00515A45" w:rsidP="00515A45">
      <w:pPr>
        <w:autoSpaceDE w:val="0"/>
        <w:autoSpaceDN w:val="0"/>
        <w:adjustRightInd w:val="0"/>
        <w:jc w:val="center"/>
        <w:rPr>
          <w:b/>
          <w:color w:val="000000"/>
          <w:sz w:val="28"/>
          <w:szCs w:val="28"/>
        </w:rPr>
      </w:pPr>
      <w:r w:rsidRPr="00796E7B">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515A45" w:rsidRPr="00796E7B" w:rsidRDefault="00515A45" w:rsidP="00515A45">
      <w:pPr>
        <w:rPr>
          <w:color w:val="000000"/>
          <w:sz w:val="28"/>
          <w:szCs w:val="28"/>
        </w:rPr>
      </w:pPr>
    </w:p>
    <w:p w:rsidR="00515A45" w:rsidRPr="00796E7B" w:rsidRDefault="00515A45" w:rsidP="00515A45">
      <w:pPr>
        <w:widowControl w:val="0"/>
        <w:autoSpaceDE w:val="0"/>
        <w:autoSpaceDN w:val="0"/>
        <w:adjustRightInd w:val="0"/>
        <w:ind w:firstLine="709"/>
        <w:jc w:val="both"/>
        <w:rPr>
          <w:color w:val="000000"/>
          <w:sz w:val="28"/>
          <w:szCs w:val="28"/>
        </w:rPr>
      </w:pPr>
      <w:r w:rsidRPr="00796E7B">
        <w:rPr>
          <w:color w:val="000000"/>
          <w:sz w:val="28"/>
          <w:szCs w:val="28"/>
        </w:rPr>
        <w:t>3.109 Многофункциональный центр осуществляет:</w:t>
      </w:r>
    </w:p>
    <w:p w:rsidR="00515A45" w:rsidRPr="00796E7B" w:rsidRDefault="00515A45" w:rsidP="00515A45">
      <w:pPr>
        <w:autoSpaceDE w:val="0"/>
        <w:autoSpaceDN w:val="0"/>
        <w:adjustRightInd w:val="0"/>
        <w:ind w:firstLine="709"/>
        <w:jc w:val="both"/>
        <w:rPr>
          <w:color w:val="000000"/>
          <w:sz w:val="28"/>
          <w:szCs w:val="28"/>
        </w:rPr>
      </w:pPr>
      <w:r w:rsidRPr="00796E7B">
        <w:rPr>
          <w:color w:val="000000"/>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15A45" w:rsidRPr="00796E7B" w:rsidRDefault="00515A45" w:rsidP="00515A45">
      <w:pPr>
        <w:autoSpaceDE w:val="0"/>
        <w:autoSpaceDN w:val="0"/>
        <w:adjustRightInd w:val="0"/>
        <w:ind w:firstLine="709"/>
        <w:jc w:val="both"/>
        <w:rPr>
          <w:color w:val="000000"/>
          <w:sz w:val="28"/>
          <w:szCs w:val="28"/>
        </w:rPr>
      </w:pPr>
      <w:r w:rsidRPr="00796E7B">
        <w:rPr>
          <w:color w:val="000000"/>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796E7B">
        <w:rPr>
          <w:color w:val="000000"/>
          <w:sz w:val="28"/>
          <w:szCs w:val="28"/>
        </w:rPr>
        <w:t>заверение выписок</w:t>
      </w:r>
      <w:proofErr w:type="gramEnd"/>
      <w:r w:rsidRPr="00796E7B">
        <w:rPr>
          <w:color w:val="000000"/>
          <w:sz w:val="28"/>
          <w:szCs w:val="28"/>
        </w:rPr>
        <w:t xml:space="preserve"> из информационных систем уполномоченных органов;</w:t>
      </w:r>
    </w:p>
    <w:p w:rsidR="00515A45" w:rsidRPr="00796E7B" w:rsidRDefault="00515A45" w:rsidP="00515A45">
      <w:pPr>
        <w:widowControl w:val="0"/>
        <w:autoSpaceDE w:val="0"/>
        <w:autoSpaceDN w:val="0"/>
        <w:adjustRightInd w:val="0"/>
        <w:ind w:firstLine="709"/>
        <w:jc w:val="both"/>
        <w:rPr>
          <w:color w:val="000000"/>
          <w:sz w:val="28"/>
          <w:szCs w:val="28"/>
        </w:rPr>
      </w:pPr>
      <w:r w:rsidRPr="00796E7B">
        <w:rPr>
          <w:color w:val="000000"/>
          <w:sz w:val="28"/>
          <w:szCs w:val="28"/>
        </w:rPr>
        <w:t>иные процедуры и действия, предусмотренные Федеральным законом № 210-ФЗ.</w:t>
      </w:r>
    </w:p>
    <w:p w:rsidR="00515A45" w:rsidRPr="00796E7B" w:rsidRDefault="00515A45" w:rsidP="00515A45">
      <w:pPr>
        <w:widowControl w:val="0"/>
        <w:autoSpaceDE w:val="0"/>
        <w:autoSpaceDN w:val="0"/>
        <w:adjustRightInd w:val="0"/>
        <w:ind w:firstLine="709"/>
        <w:jc w:val="both"/>
        <w:rPr>
          <w:color w:val="000000"/>
          <w:sz w:val="28"/>
          <w:szCs w:val="28"/>
        </w:rPr>
      </w:pPr>
      <w:r w:rsidRPr="00796E7B">
        <w:rPr>
          <w:color w:val="000000"/>
          <w:sz w:val="28"/>
          <w:szCs w:val="28"/>
        </w:rPr>
        <w:t>В соответствии с частью 1</w:t>
      </w:r>
      <w:r w:rsidRPr="00796E7B">
        <w:rPr>
          <w:color w:val="000000"/>
          <w:sz w:val="28"/>
          <w:szCs w:val="28"/>
          <w:vertAlign w:val="superscript"/>
        </w:rPr>
        <w:t>1</w:t>
      </w:r>
      <w:r w:rsidRPr="00796E7B">
        <w:rPr>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515A45" w:rsidRPr="003C2E6B" w:rsidRDefault="00515A45" w:rsidP="00515A45">
      <w:pPr>
        <w:widowControl w:val="0"/>
        <w:autoSpaceDE w:val="0"/>
        <w:autoSpaceDN w:val="0"/>
        <w:adjustRightInd w:val="0"/>
        <w:ind w:firstLine="709"/>
        <w:jc w:val="both"/>
        <w:rPr>
          <w:color w:val="000000"/>
          <w:sz w:val="28"/>
          <w:szCs w:val="28"/>
          <w:highlight w:val="green"/>
        </w:rPr>
      </w:pPr>
    </w:p>
    <w:p w:rsidR="00515A45" w:rsidRPr="00796E7B" w:rsidRDefault="00515A45" w:rsidP="00515A45">
      <w:pPr>
        <w:jc w:val="center"/>
        <w:rPr>
          <w:b/>
          <w:color w:val="000000"/>
          <w:sz w:val="28"/>
          <w:szCs w:val="28"/>
        </w:rPr>
      </w:pPr>
      <w:r w:rsidRPr="00796E7B">
        <w:rPr>
          <w:b/>
          <w:color w:val="000000"/>
          <w:sz w:val="28"/>
          <w:szCs w:val="28"/>
        </w:rPr>
        <w:t>Информирование заявителей</w:t>
      </w:r>
    </w:p>
    <w:p w:rsidR="00515A45" w:rsidRPr="00796E7B" w:rsidRDefault="00515A45" w:rsidP="00515A45">
      <w:pPr>
        <w:widowControl w:val="0"/>
        <w:autoSpaceDE w:val="0"/>
        <w:autoSpaceDN w:val="0"/>
        <w:adjustRightInd w:val="0"/>
        <w:ind w:firstLine="709"/>
        <w:jc w:val="both"/>
        <w:rPr>
          <w:color w:val="000000"/>
          <w:sz w:val="28"/>
          <w:szCs w:val="28"/>
        </w:rPr>
      </w:pPr>
    </w:p>
    <w:p w:rsidR="00515A45" w:rsidRPr="00796E7B" w:rsidRDefault="00515A45" w:rsidP="00515A45">
      <w:pPr>
        <w:ind w:firstLine="709"/>
        <w:jc w:val="both"/>
        <w:rPr>
          <w:color w:val="000000"/>
          <w:sz w:val="28"/>
          <w:szCs w:val="28"/>
        </w:rPr>
      </w:pPr>
      <w:r w:rsidRPr="00796E7B">
        <w:rPr>
          <w:color w:val="000000"/>
          <w:sz w:val="28"/>
          <w:szCs w:val="28"/>
        </w:rPr>
        <w:t xml:space="preserve">3.110. Информирование заявителя многофункциональными центрами осуществляется следующими способами: </w:t>
      </w:r>
    </w:p>
    <w:p w:rsidR="00515A45" w:rsidRPr="00796E7B" w:rsidRDefault="00515A45" w:rsidP="00515A45">
      <w:pPr>
        <w:ind w:firstLine="709"/>
        <w:jc w:val="both"/>
        <w:rPr>
          <w:color w:val="000000"/>
          <w:sz w:val="28"/>
          <w:szCs w:val="28"/>
        </w:rPr>
      </w:pPr>
      <w:r w:rsidRPr="00796E7B">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5A45" w:rsidRPr="00796E7B" w:rsidRDefault="00515A45" w:rsidP="00515A45">
      <w:pPr>
        <w:ind w:firstLine="709"/>
        <w:jc w:val="both"/>
        <w:rPr>
          <w:color w:val="000000"/>
          <w:sz w:val="28"/>
          <w:szCs w:val="28"/>
        </w:rPr>
      </w:pPr>
      <w:r w:rsidRPr="00796E7B">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15A45" w:rsidRPr="00796E7B" w:rsidRDefault="00515A45" w:rsidP="00515A45">
      <w:pPr>
        <w:ind w:firstLine="709"/>
        <w:jc w:val="both"/>
        <w:rPr>
          <w:color w:val="000000"/>
          <w:sz w:val="28"/>
          <w:szCs w:val="28"/>
        </w:rPr>
      </w:pPr>
      <w:r w:rsidRPr="00796E7B">
        <w:rPr>
          <w:color w:val="000000"/>
          <w:sz w:val="28"/>
          <w:szCs w:val="28"/>
        </w:rPr>
        <w:t>При личном обращении работник многофункционального центра</w:t>
      </w:r>
      <w:r w:rsidRPr="00796E7B" w:rsidDel="006864D0">
        <w:rPr>
          <w:color w:val="000000"/>
          <w:sz w:val="28"/>
          <w:szCs w:val="28"/>
        </w:rPr>
        <w:t xml:space="preserve"> </w:t>
      </w:r>
      <w:r w:rsidRPr="00796E7B">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515A45" w:rsidRPr="00796E7B" w:rsidRDefault="00515A45" w:rsidP="00515A45">
      <w:pPr>
        <w:ind w:firstLine="709"/>
        <w:jc w:val="both"/>
        <w:rPr>
          <w:color w:val="000000"/>
          <w:sz w:val="28"/>
          <w:szCs w:val="28"/>
        </w:rPr>
      </w:pPr>
      <w:r w:rsidRPr="00796E7B">
        <w:rPr>
          <w:color w:val="000000"/>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96E7B" w:rsidDel="006864D0">
        <w:rPr>
          <w:color w:val="000000"/>
          <w:sz w:val="28"/>
          <w:szCs w:val="28"/>
        </w:rPr>
        <w:t xml:space="preserve"> </w:t>
      </w:r>
      <w:r w:rsidRPr="00796E7B">
        <w:rPr>
          <w:color w:val="000000"/>
          <w:sz w:val="28"/>
          <w:szCs w:val="28"/>
        </w:rPr>
        <w:t xml:space="preserve">осуществляет не более 10 минут. </w:t>
      </w:r>
    </w:p>
    <w:p w:rsidR="00515A45" w:rsidRPr="00796E7B" w:rsidRDefault="00515A45" w:rsidP="00515A45">
      <w:pPr>
        <w:tabs>
          <w:tab w:val="left" w:pos="7920"/>
        </w:tabs>
        <w:ind w:firstLine="709"/>
        <w:jc w:val="both"/>
        <w:rPr>
          <w:color w:val="000000"/>
          <w:sz w:val="28"/>
          <w:szCs w:val="28"/>
        </w:rPr>
      </w:pPr>
      <w:r w:rsidRPr="00796E7B">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15A45" w:rsidRPr="00796E7B" w:rsidRDefault="00515A45" w:rsidP="00515A45">
      <w:pPr>
        <w:tabs>
          <w:tab w:val="left" w:pos="7920"/>
        </w:tabs>
        <w:ind w:firstLine="709"/>
        <w:jc w:val="both"/>
        <w:rPr>
          <w:color w:val="000000"/>
          <w:sz w:val="28"/>
          <w:szCs w:val="28"/>
        </w:rPr>
      </w:pPr>
      <w:r w:rsidRPr="00796E7B">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15A45" w:rsidRPr="00796E7B" w:rsidRDefault="00515A45" w:rsidP="00515A45">
      <w:pPr>
        <w:tabs>
          <w:tab w:val="left" w:pos="7920"/>
        </w:tabs>
        <w:ind w:firstLine="709"/>
        <w:jc w:val="both"/>
        <w:rPr>
          <w:color w:val="000000"/>
          <w:sz w:val="28"/>
          <w:szCs w:val="28"/>
        </w:rPr>
      </w:pPr>
      <w:r w:rsidRPr="00796E7B">
        <w:rPr>
          <w:color w:val="000000"/>
          <w:sz w:val="28"/>
          <w:szCs w:val="28"/>
        </w:rPr>
        <w:t>назначить другое время для консультаций.</w:t>
      </w:r>
    </w:p>
    <w:p w:rsidR="00515A45" w:rsidRPr="00796E7B" w:rsidRDefault="00515A45" w:rsidP="00515A45">
      <w:pPr>
        <w:ind w:firstLine="709"/>
        <w:jc w:val="both"/>
        <w:rPr>
          <w:color w:val="000000"/>
          <w:sz w:val="28"/>
          <w:szCs w:val="28"/>
        </w:rPr>
      </w:pPr>
      <w:proofErr w:type="gramStart"/>
      <w:r w:rsidRPr="00796E7B">
        <w:rPr>
          <w:color w:val="000000"/>
          <w:sz w:val="28"/>
          <w:szCs w:val="28"/>
        </w:rPr>
        <w:t xml:space="preserve">При консультировании по письменным обращениям заявителей ответ направляется в письменном виде в срок не позднее </w:t>
      </w:r>
      <w:r>
        <w:rPr>
          <w:color w:val="000000"/>
          <w:sz w:val="28"/>
          <w:szCs w:val="28"/>
        </w:rPr>
        <w:t>тридцати</w:t>
      </w:r>
      <w:r w:rsidRPr="00796E7B">
        <w:rPr>
          <w:color w:val="000000"/>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96E7B" w:rsidDel="006864D0">
        <w:rPr>
          <w:color w:val="000000"/>
          <w:sz w:val="28"/>
          <w:szCs w:val="28"/>
        </w:rPr>
        <w:t xml:space="preserve"> </w:t>
      </w:r>
      <w:r w:rsidRPr="00796E7B">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96E7B" w:rsidDel="006864D0">
        <w:rPr>
          <w:color w:val="000000"/>
          <w:sz w:val="28"/>
          <w:szCs w:val="28"/>
        </w:rPr>
        <w:t xml:space="preserve"> </w:t>
      </w:r>
      <w:r w:rsidRPr="00796E7B">
        <w:rPr>
          <w:color w:val="000000"/>
          <w:sz w:val="28"/>
          <w:szCs w:val="28"/>
        </w:rPr>
        <w:t>в письменной форме.</w:t>
      </w:r>
      <w:proofErr w:type="gramEnd"/>
    </w:p>
    <w:p w:rsidR="00515A45" w:rsidRPr="003C2E6B" w:rsidRDefault="00515A45" w:rsidP="00515A45">
      <w:pPr>
        <w:ind w:firstLine="709"/>
        <w:jc w:val="both"/>
        <w:rPr>
          <w:color w:val="000000"/>
          <w:sz w:val="28"/>
          <w:szCs w:val="28"/>
          <w:highlight w:val="green"/>
        </w:rPr>
      </w:pPr>
    </w:p>
    <w:p w:rsidR="00515A45" w:rsidRPr="00796E7B" w:rsidRDefault="00515A45" w:rsidP="00515A45">
      <w:pPr>
        <w:autoSpaceDE w:val="0"/>
        <w:autoSpaceDN w:val="0"/>
        <w:adjustRightInd w:val="0"/>
        <w:jc w:val="center"/>
        <w:rPr>
          <w:b/>
          <w:color w:val="000000"/>
          <w:sz w:val="28"/>
          <w:szCs w:val="28"/>
        </w:rPr>
      </w:pPr>
      <w:r w:rsidRPr="00796E7B">
        <w:rPr>
          <w:b/>
          <w:color w:val="000000"/>
          <w:sz w:val="28"/>
          <w:szCs w:val="28"/>
        </w:rPr>
        <w:t>Выдача заявителю результата предоставления государственной (муниципальной) услуги</w:t>
      </w:r>
    </w:p>
    <w:p w:rsidR="00515A45" w:rsidRPr="003C2E6B" w:rsidRDefault="00515A45" w:rsidP="00515A45">
      <w:pPr>
        <w:ind w:firstLine="709"/>
        <w:jc w:val="both"/>
        <w:rPr>
          <w:color w:val="000000"/>
          <w:sz w:val="28"/>
          <w:szCs w:val="28"/>
          <w:highlight w:val="green"/>
        </w:rPr>
      </w:pPr>
    </w:p>
    <w:p w:rsidR="00515A45" w:rsidRPr="00796E7B" w:rsidRDefault="00515A45" w:rsidP="00515A45">
      <w:pPr>
        <w:autoSpaceDE w:val="0"/>
        <w:autoSpaceDN w:val="0"/>
        <w:adjustRightInd w:val="0"/>
        <w:ind w:firstLine="709"/>
        <w:jc w:val="both"/>
        <w:rPr>
          <w:color w:val="000000"/>
          <w:sz w:val="28"/>
          <w:szCs w:val="28"/>
        </w:rPr>
      </w:pPr>
      <w:r w:rsidRPr="00796E7B">
        <w:rPr>
          <w:color w:val="000000"/>
          <w:sz w:val="28"/>
          <w:szCs w:val="28"/>
        </w:rPr>
        <w:t xml:space="preserve">3.111. </w:t>
      </w:r>
      <w:proofErr w:type="gramStart"/>
      <w:r w:rsidRPr="00796E7B">
        <w:rPr>
          <w:color w:val="000000"/>
          <w:sz w:val="28"/>
          <w:szCs w:val="28"/>
        </w:rPr>
        <w:t xml:space="preserve">При наличии в </w:t>
      </w:r>
      <w:r w:rsidRPr="00796E7B">
        <w:rPr>
          <w:bCs/>
          <w:color w:val="000000"/>
          <w:sz w:val="28"/>
          <w:szCs w:val="28"/>
        </w:rPr>
        <w:t>уведомлении об окончании строительства</w:t>
      </w:r>
      <w:r w:rsidRPr="00796E7B">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96E7B" w:rsidDel="006864D0">
        <w:rPr>
          <w:color w:val="000000"/>
          <w:sz w:val="28"/>
          <w:szCs w:val="28"/>
        </w:rPr>
        <w:t xml:space="preserve"> </w:t>
      </w:r>
      <w:r w:rsidRPr="00796E7B">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w:t>
      </w:r>
      <w:r>
        <w:rPr>
          <w:color w:val="000000"/>
          <w:sz w:val="28"/>
          <w:szCs w:val="28"/>
        </w:rPr>
        <w:t>"</w:t>
      </w:r>
      <w:r w:rsidRPr="00796E7B">
        <w:rPr>
          <w:color w:val="000000"/>
          <w:sz w:val="28"/>
          <w:szCs w:val="28"/>
        </w:rPr>
        <w:t>О взаимодействии между многофункциональными центрами предоставления</w:t>
      </w:r>
      <w:proofErr w:type="gramEnd"/>
      <w:r w:rsidRPr="00796E7B">
        <w:rPr>
          <w:color w:val="000000"/>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r w:rsidRPr="00796E7B">
        <w:rPr>
          <w:color w:val="000000"/>
          <w:sz w:val="28"/>
          <w:szCs w:val="28"/>
        </w:rPr>
        <w:t xml:space="preserve">. </w:t>
      </w:r>
    </w:p>
    <w:p w:rsidR="00515A45" w:rsidRPr="00796E7B" w:rsidRDefault="00515A45" w:rsidP="00515A45">
      <w:pPr>
        <w:autoSpaceDE w:val="0"/>
        <w:autoSpaceDN w:val="0"/>
        <w:adjustRightInd w:val="0"/>
        <w:ind w:firstLine="709"/>
        <w:jc w:val="both"/>
        <w:rPr>
          <w:color w:val="000000"/>
          <w:sz w:val="28"/>
          <w:szCs w:val="28"/>
        </w:rPr>
      </w:pPr>
      <w:proofErr w:type="gramStart"/>
      <w:r w:rsidRPr="00796E7B">
        <w:rPr>
          <w:color w:val="000000"/>
          <w:sz w:val="28"/>
          <w:szCs w:val="28"/>
        </w:rPr>
        <w:t>Порядок и сроки передачи уполномоченным органом таких документов в многофункциональный центр</w:t>
      </w:r>
      <w:r w:rsidRPr="00796E7B" w:rsidDel="006864D0">
        <w:rPr>
          <w:color w:val="000000"/>
          <w:sz w:val="28"/>
          <w:szCs w:val="28"/>
        </w:rPr>
        <w:t xml:space="preserve"> </w:t>
      </w:r>
      <w:r w:rsidRPr="00796E7B">
        <w:rPr>
          <w:color w:val="000000"/>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w:t>
      </w:r>
      <w:r w:rsidRPr="00796E7B" w:rsidDel="00E11F9A">
        <w:rPr>
          <w:color w:val="000000"/>
          <w:sz w:val="28"/>
          <w:szCs w:val="28"/>
        </w:rPr>
        <w:t xml:space="preserve"> </w:t>
      </w:r>
      <w:r w:rsidRPr="00796E7B">
        <w:rPr>
          <w:color w:val="000000"/>
          <w:sz w:val="28"/>
          <w:szCs w:val="28"/>
        </w:rPr>
        <w:t xml:space="preserve">№ 797 </w:t>
      </w:r>
      <w:r>
        <w:rPr>
          <w:color w:val="000000"/>
          <w:sz w:val="28"/>
          <w:szCs w:val="28"/>
        </w:rPr>
        <w:t>"</w:t>
      </w:r>
      <w:r w:rsidRPr="00796E7B">
        <w:rPr>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r w:rsidRPr="00796E7B">
        <w:rPr>
          <w:color w:val="000000"/>
          <w:sz w:val="28"/>
          <w:szCs w:val="28"/>
        </w:rPr>
        <w:t>.</w:t>
      </w:r>
      <w:proofErr w:type="gramEnd"/>
    </w:p>
    <w:p w:rsidR="00515A45" w:rsidRPr="00796E7B" w:rsidRDefault="00515A45" w:rsidP="00515A45">
      <w:pPr>
        <w:autoSpaceDE w:val="0"/>
        <w:autoSpaceDN w:val="0"/>
        <w:adjustRightInd w:val="0"/>
        <w:ind w:firstLine="709"/>
        <w:jc w:val="both"/>
        <w:rPr>
          <w:color w:val="000000"/>
          <w:sz w:val="28"/>
          <w:szCs w:val="28"/>
        </w:rPr>
      </w:pPr>
      <w:r w:rsidRPr="00796E7B">
        <w:rPr>
          <w:color w:val="000000"/>
          <w:sz w:val="28"/>
          <w:szCs w:val="28"/>
        </w:rPr>
        <w:t>3.112.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5A45" w:rsidRPr="00796E7B" w:rsidRDefault="00515A45" w:rsidP="00515A45">
      <w:pPr>
        <w:tabs>
          <w:tab w:val="left" w:pos="7920"/>
        </w:tabs>
        <w:ind w:firstLine="709"/>
        <w:jc w:val="both"/>
        <w:rPr>
          <w:color w:val="000000"/>
          <w:sz w:val="28"/>
          <w:szCs w:val="28"/>
        </w:rPr>
      </w:pPr>
      <w:r w:rsidRPr="00796E7B">
        <w:rPr>
          <w:color w:val="000000"/>
          <w:sz w:val="28"/>
          <w:szCs w:val="28"/>
        </w:rPr>
        <w:t>Работник многофункционального центра</w:t>
      </w:r>
      <w:r w:rsidRPr="00796E7B" w:rsidDel="006864D0">
        <w:rPr>
          <w:color w:val="000000"/>
          <w:sz w:val="28"/>
          <w:szCs w:val="28"/>
        </w:rPr>
        <w:t xml:space="preserve"> </w:t>
      </w:r>
      <w:r w:rsidRPr="00796E7B">
        <w:rPr>
          <w:color w:val="000000"/>
          <w:sz w:val="28"/>
          <w:szCs w:val="28"/>
        </w:rPr>
        <w:t>осуществляет следующие действия:</w:t>
      </w:r>
    </w:p>
    <w:p w:rsidR="00515A45" w:rsidRPr="00796E7B" w:rsidRDefault="00515A45" w:rsidP="00515A45">
      <w:pPr>
        <w:tabs>
          <w:tab w:val="left" w:pos="7920"/>
        </w:tabs>
        <w:ind w:firstLine="709"/>
        <w:jc w:val="both"/>
        <w:rPr>
          <w:color w:val="000000"/>
          <w:sz w:val="28"/>
          <w:szCs w:val="28"/>
        </w:rPr>
      </w:pPr>
      <w:r w:rsidRPr="00796E7B">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5A45" w:rsidRPr="00796E7B" w:rsidRDefault="00515A45" w:rsidP="00515A45">
      <w:pPr>
        <w:tabs>
          <w:tab w:val="left" w:pos="7920"/>
        </w:tabs>
        <w:ind w:firstLine="709"/>
        <w:jc w:val="both"/>
        <w:rPr>
          <w:color w:val="000000"/>
          <w:sz w:val="28"/>
          <w:szCs w:val="28"/>
        </w:rPr>
      </w:pPr>
      <w:r w:rsidRPr="00796E7B">
        <w:rPr>
          <w:color w:val="000000"/>
          <w:sz w:val="28"/>
          <w:szCs w:val="28"/>
        </w:rPr>
        <w:t>проверяет полномочия представителя заявителя (в случае обращения представителя заявителя);</w:t>
      </w:r>
    </w:p>
    <w:p w:rsidR="00515A45" w:rsidRPr="00796E7B" w:rsidRDefault="00515A45" w:rsidP="00515A45">
      <w:pPr>
        <w:tabs>
          <w:tab w:val="left" w:pos="7920"/>
        </w:tabs>
        <w:ind w:firstLine="709"/>
        <w:jc w:val="both"/>
        <w:rPr>
          <w:color w:val="000000"/>
          <w:sz w:val="28"/>
          <w:szCs w:val="28"/>
        </w:rPr>
      </w:pPr>
      <w:r w:rsidRPr="00796E7B">
        <w:rPr>
          <w:color w:val="000000"/>
          <w:sz w:val="28"/>
          <w:szCs w:val="28"/>
        </w:rPr>
        <w:t xml:space="preserve">определяет статус исполнения </w:t>
      </w:r>
      <w:r w:rsidRPr="00796E7B">
        <w:rPr>
          <w:bCs/>
          <w:color w:val="000000"/>
          <w:sz w:val="28"/>
          <w:szCs w:val="28"/>
        </w:rPr>
        <w:t>уведомления об окончании строительства</w:t>
      </w:r>
      <w:r w:rsidRPr="00796E7B">
        <w:rPr>
          <w:color w:val="000000"/>
          <w:sz w:val="28"/>
          <w:szCs w:val="28"/>
        </w:rPr>
        <w:t xml:space="preserve"> в ГИС;</w:t>
      </w:r>
    </w:p>
    <w:p w:rsidR="00515A45" w:rsidRPr="00796E7B" w:rsidRDefault="00515A45" w:rsidP="00515A45">
      <w:pPr>
        <w:tabs>
          <w:tab w:val="left" w:pos="7920"/>
        </w:tabs>
        <w:ind w:firstLine="709"/>
        <w:jc w:val="both"/>
        <w:rPr>
          <w:color w:val="000000"/>
          <w:sz w:val="28"/>
          <w:szCs w:val="28"/>
        </w:rPr>
      </w:pPr>
      <w:proofErr w:type="gramStart"/>
      <w:r w:rsidRPr="00796E7B">
        <w:rPr>
          <w:color w:val="000000"/>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15A45" w:rsidRPr="00796E7B" w:rsidRDefault="00515A45" w:rsidP="00515A45">
      <w:pPr>
        <w:tabs>
          <w:tab w:val="left" w:pos="7920"/>
        </w:tabs>
        <w:ind w:firstLine="709"/>
        <w:jc w:val="both"/>
        <w:rPr>
          <w:color w:val="000000"/>
          <w:sz w:val="28"/>
          <w:szCs w:val="28"/>
        </w:rPr>
      </w:pPr>
      <w:r w:rsidRPr="00796E7B">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5A45" w:rsidRPr="00796E7B" w:rsidRDefault="00515A45" w:rsidP="00515A45">
      <w:pPr>
        <w:tabs>
          <w:tab w:val="left" w:pos="7920"/>
        </w:tabs>
        <w:ind w:firstLine="709"/>
        <w:jc w:val="both"/>
        <w:rPr>
          <w:color w:val="000000"/>
          <w:sz w:val="28"/>
          <w:szCs w:val="28"/>
        </w:rPr>
      </w:pPr>
      <w:r w:rsidRPr="00796E7B">
        <w:rPr>
          <w:color w:val="000000"/>
          <w:sz w:val="28"/>
          <w:szCs w:val="28"/>
        </w:rPr>
        <w:t>выдает документы заявителю, при необходимости запрашивает у заявителя подписи за каждый выданный документ;</w:t>
      </w:r>
    </w:p>
    <w:p w:rsidR="00515A45" w:rsidRPr="00D7005B" w:rsidRDefault="00515A45" w:rsidP="00515A45">
      <w:pPr>
        <w:tabs>
          <w:tab w:val="left" w:pos="7920"/>
        </w:tabs>
        <w:ind w:firstLine="709"/>
        <w:jc w:val="both"/>
        <w:rPr>
          <w:b/>
          <w:color w:val="000000"/>
          <w:sz w:val="28"/>
          <w:szCs w:val="28"/>
        </w:rPr>
      </w:pPr>
      <w:r w:rsidRPr="00796E7B">
        <w:rPr>
          <w:color w:val="000000"/>
          <w:sz w:val="28"/>
          <w:szCs w:val="28"/>
        </w:rPr>
        <w:t xml:space="preserve">запрашивает согласие заявителя на участие в </w:t>
      </w:r>
      <w:proofErr w:type="spellStart"/>
      <w:r w:rsidRPr="00796E7B">
        <w:rPr>
          <w:color w:val="000000"/>
          <w:sz w:val="28"/>
          <w:szCs w:val="28"/>
        </w:rPr>
        <w:t>смс-опросе</w:t>
      </w:r>
      <w:proofErr w:type="spellEnd"/>
      <w:r w:rsidRPr="00796E7B">
        <w:rPr>
          <w:color w:val="000000"/>
          <w:sz w:val="28"/>
          <w:szCs w:val="28"/>
        </w:rPr>
        <w:t xml:space="preserve"> для оценки качества предоставленных услуг многофункциональным центром.</w:t>
      </w:r>
    </w:p>
    <w:p w:rsidR="00515A45" w:rsidRPr="00D7005B" w:rsidRDefault="00515A45" w:rsidP="00515A45">
      <w:pPr>
        <w:tabs>
          <w:tab w:val="left" w:pos="7920"/>
        </w:tabs>
        <w:ind w:firstLine="709"/>
        <w:jc w:val="both"/>
        <w:rPr>
          <w:color w:val="000000"/>
          <w:sz w:val="28"/>
          <w:szCs w:val="28"/>
        </w:rPr>
      </w:pPr>
    </w:p>
    <w:p w:rsidR="00515A45" w:rsidRPr="00D7005B" w:rsidRDefault="00515A45" w:rsidP="00515A45">
      <w:pPr>
        <w:autoSpaceDE w:val="0"/>
        <w:autoSpaceDN w:val="0"/>
        <w:adjustRightInd w:val="0"/>
        <w:ind w:firstLine="709"/>
        <w:jc w:val="both"/>
        <w:rPr>
          <w:color w:val="000000"/>
          <w:sz w:val="28"/>
          <w:szCs w:val="28"/>
        </w:rPr>
      </w:pPr>
    </w:p>
    <w:p w:rsidR="00515A45" w:rsidRPr="00D7005B" w:rsidRDefault="00515A45" w:rsidP="00515A45">
      <w:pPr>
        <w:pStyle w:val="ConsPlusNormal0"/>
        <w:jc w:val="both"/>
        <w:rPr>
          <w:b/>
          <w:color w:val="000000"/>
        </w:rPr>
      </w:pPr>
      <w:r w:rsidRPr="00D7005B">
        <w:rPr>
          <w:color w:val="000000"/>
        </w:rPr>
        <w:br w:type="page"/>
      </w:r>
      <w:r w:rsidRPr="00D7005B">
        <w:rPr>
          <w:b/>
          <w:color w:val="000000"/>
        </w:rPr>
        <w:t xml:space="preserve">Раздел </w:t>
      </w:r>
      <w:r w:rsidRPr="00D7005B">
        <w:rPr>
          <w:b/>
          <w:color w:val="000000"/>
          <w:lang w:val="en-US"/>
        </w:rPr>
        <w:t>IV</w:t>
      </w:r>
      <w:r w:rsidRPr="00D7005B">
        <w:rPr>
          <w:b/>
          <w:color w:val="000000"/>
        </w:rPr>
        <w:t xml:space="preserve">. Формы </w:t>
      </w:r>
      <w:proofErr w:type="gramStart"/>
      <w:r w:rsidRPr="00D7005B">
        <w:rPr>
          <w:b/>
          <w:color w:val="000000"/>
        </w:rPr>
        <w:t>контроля за</w:t>
      </w:r>
      <w:proofErr w:type="gramEnd"/>
      <w:r w:rsidRPr="00D7005B">
        <w:rPr>
          <w:b/>
          <w:color w:val="000000"/>
        </w:rPr>
        <w:t xml:space="preserve"> исполнением административного регламента</w:t>
      </w:r>
    </w:p>
    <w:p w:rsidR="00515A45" w:rsidRPr="00D7005B" w:rsidRDefault="00515A45" w:rsidP="00515A45">
      <w:pPr>
        <w:widowControl w:val="0"/>
        <w:autoSpaceDE w:val="0"/>
        <w:autoSpaceDN w:val="0"/>
        <w:adjustRightInd w:val="0"/>
        <w:ind w:firstLine="709"/>
        <w:jc w:val="center"/>
        <w:rPr>
          <w:b/>
          <w:color w:val="000000"/>
          <w:sz w:val="28"/>
          <w:szCs w:val="28"/>
        </w:rPr>
      </w:pPr>
    </w:p>
    <w:p w:rsidR="00515A45" w:rsidRPr="00D7005B" w:rsidRDefault="00515A45" w:rsidP="00515A45">
      <w:pPr>
        <w:autoSpaceDE w:val="0"/>
        <w:autoSpaceDN w:val="0"/>
        <w:adjustRightInd w:val="0"/>
        <w:jc w:val="center"/>
        <w:outlineLvl w:val="0"/>
        <w:rPr>
          <w:b/>
          <w:color w:val="000000"/>
          <w:sz w:val="28"/>
          <w:szCs w:val="28"/>
        </w:rPr>
      </w:pPr>
      <w:r w:rsidRPr="00D7005B">
        <w:rPr>
          <w:b/>
          <w:color w:val="000000"/>
          <w:sz w:val="28"/>
          <w:szCs w:val="28"/>
        </w:rPr>
        <w:t xml:space="preserve">Порядок осуществления текущего </w:t>
      </w:r>
      <w:proofErr w:type="gramStart"/>
      <w:r w:rsidRPr="00D7005B">
        <w:rPr>
          <w:b/>
          <w:color w:val="000000"/>
          <w:sz w:val="28"/>
          <w:szCs w:val="28"/>
        </w:rPr>
        <w:t>контроля за</w:t>
      </w:r>
      <w:proofErr w:type="gramEnd"/>
      <w:r w:rsidRPr="00D7005B">
        <w:rPr>
          <w:b/>
          <w:color w:val="000000"/>
          <w:sz w:val="28"/>
          <w:szCs w:val="28"/>
        </w:rPr>
        <w:t xml:space="preserve"> соблюдением</w:t>
      </w:r>
    </w:p>
    <w:p w:rsidR="00515A45" w:rsidRPr="00D7005B" w:rsidRDefault="00515A45" w:rsidP="00515A45">
      <w:pPr>
        <w:autoSpaceDE w:val="0"/>
        <w:autoSpaceDN w:val="0"/>
        <w:adjustRightInd w:val="0"/>
        <w:jc w:val="center"/>
        <w:rPr>
          <w:b/>
          <w:color w:val="000000"/>
          <w:sz w:val="28"/>
          <w:szCs w:val="28"/>
        </w:rPr>
      </w:pPr>
      <w:r w:rsidRPr="00D7005B">
        <w:rPr>
          <w:b/>
          <w:color w:val="000000"/>
          <w:sz w:val="28"/>
          <w:szCs w:val="28"/>
        </w:rPr>
        <w:t>и исполнением ответственными должностными лицами положений</w:t>
      </w:r>
    </w:p>
    <w:p w:rsidR="00515A45" w:rsidRPr="00D7005B" w:rsidRDefault="00515A45" w:rsidP="00515A45">
      <w:pPr>
        <w:autoSpaceDE w:val="0"/>
        <w:autoSpaceDN w:val="0"/>
        <w:adjustRightInd w:val="0"/>
        <w:jc w:val="center"/>
        <w:rPr>
          <w:b/>
          <w:color w:val="000000"/>
          <w:sz w:val="28"/>
          <w:szCs w:val="28"/>
        </w:rPr>
      </w:pPr>
      <w:r w:rsidRPr="00D7005B">
        <w:rPr>
          <w:b/>
          <w:color w:val="000000"/>
          <w:sz w:val="28"/>
          <w:szCs w:val="28"/>
        </w:rPr>
        <w:t>регламента и иных нормативных правовых актов,</w:t>
      </w:r>
    </w:p>
    <w:p w:rsidR="00515A45" w:rsidRPr="00D7005B" w:rsidRDefault="00515A45" w:rsidP="00515A45">
      <w:pPr>
        <w:autoSpaceDE w:val="0"/>
        <w:autoSpaceDN w:val="0"/>
        <w:adjustRightInd w:val="0"/>
        <w:jc w:val="center"/>
        <w:rPr>
          <w:b/>
          <w:color w:val="000000"/>
          <w:sz w:val="28"/>
          <w:szCs w:val="28"/>
        </w:rPr>
      </w:pPr>
      <w:r w:rsidRPr="00D7005B">
        <w:rPr>
          <w:b/>
          <w:color w:val="000000"/>
          <w:sz w:val="28"/>
          <w:szCs w:val="28"/>
        </w:rPr>
        <w:t>устанавливающих требования к предоставлению государственной (муниципальной) услуги, а также принятием ими решений</w:t>
      </w:r>
    </w:p>
    <w:p w:rsidR="00515A45" w:rsidRPr="00D7005B" w:rsidRDefault="00515A45" w:rsidP="00515A45">
      <w:pPr>
        <w:widowControl w:val="0"/>
        <w:autoSpaceDE w:val="0"/>
        <w:autoSpaceDN w:val="0"/>
        <w:adjustRightInd w:val="0"/>
        <w:ind w:firstLine="709"/>
        <w:jc w:val="center"/>
        <w:rPr>
          <w:b/>
          <w:color w:val="000000"/>
          <w:sz w:val="28"/>
          <w:szCs w:val="28"/>
        </w:rPr>
      </w:pP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 xml:space="preserve">4.1. Текущий </w:t>
      </w:r>
      <w:proofErr w:type="gramStart"/>
      <w:r w:rsidRPr="00D7005B">
        <w:rPr>
          <w:color w:val="000000"/>
          <w:sz w:val="28"/>
          <w:szCs w:val="28"/>
        </w:rPr>
        <w:t>контроль за</w:t>
      </w:r>
      <w:proofErr w:type="gramEnd"/>
      <w:r w:rsidRPr="00D7005B">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w:t>
      </w:r>
      <w:r>
        <w:rPr>
          <w:color w:val="000000"/>
          <w:sz w:val="28"/>
          <w:szCs w:val="28"/>
        </w:rPr>
        <w:t>у</w:t>
      </w:r>
      <w:r w:rsidRPr="00D7005B">
        <w:rPr>
          <w:color w:val="000000"/>
          <w:sz w:val="28"/>
          <w:szCs w:val="28"/>
        </w:rPr>
        <w:t>полномоченного органа, уполномоченными на осуществление контроля за предоставлением государственной (муниципальной) услуги.</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color w:val="000000"/>
          <w:sz w:val="28"/>
          <w:szCs w:val="28"/>
        </w:rPr>
        <w:t>у</w:t>
      </w:r>
      <w:r w:rsidRPr="00D7005B">
        <w:rPr>
          <w:color w:val="000000"/>
          <w:sz w:val="28"/>
          <w:szCs w:val="28"/>
        </w:rPr>
        <w:t>полномоченного органа.</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Текущий контроль осуществляется путем проведения проверок:</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решений о предоставлении (об отказе в предоставлении) государственной (муниципальной) услуги;</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выявления и устранения нарушений прав граждан;</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5A45" w:rsidRPr="00D7005B" w:rsidRDefault="00515A45" w:rsidP="00515A45">
      <w:pPr>
        <w:autoSpaceDE w:val="0"/>
        <w:autoSpaceDN w:val="0"/>
        <w:adjustRightInd w:val="0"/>
        <w:ind w:firstLine="540"/>
        <w:jc w:val="both"/>
        <w:rPr>
          <w:color w:val="000000"/>
          <w:sz w:val="28"/>
          <w:szCs w:val="28"/>
        </w:rPr>
      </w:pPr>
    </w:p>
    <w:p w:rsidR="00515A45" w:rsidRPr="00D7005B" w:rsidRDefault="00515A45" w:rsidP="00515A45">
      <w:pPr>
        <w:autoSpaceDE w:val="0"/>
        <w:autoSpaceDN w:val="0"/>
        <w:adjustRightInd w:val="0"/>
        <w:jc w:val="center"/>
        <w:outlineLvl w:val="0"/>
        <w:rPr>
          <w:b/>
          <w:color w:val="000000"/>
          <w:sz w:val="28"/>
          <w:szCs w:val="28"/>
        </w:rPr>
      </w:pPr>
      <w:r w:rsidRPr="00D7005B">
        <w:rPr>
          <w:b/>
          <w:color w:val="000000"/>
          <w:sz w:val="28"/>
          <w:szCs w:val="28"/>
        </w:rPr>
        <w:t xml:space="preserve">Порядок и периодичность осуществления </w:t>
      </w:r>
      <w:proofErr w:type="gramStart"/>
      <w:r w:rsidRPr="00D7005B">
        <w:rPr>
          <w:b/>
          <w:color w:val="000000"/>
          <w:sz w:val="28"/>
          <w:szCs w:val="28"/>
        </w:rPr>
        <w:t>плановых</w:t>
      </w:r>
      <w:proofErr w:type="gramEnd"/>
      <w:r w:rsidRPr="00D7005B">
        <w:rPr>
          <w:b/>
          <w:color w:val="000000"/>
          <w:sz w:val="28"/>
          <w:szCs w:val="28"/>
        </w:rPr>
        <w:t xml:space="preserve"> и внеплановых</w:t>
      </w:r>
    </w:p>
    <w:p w:rsidR="00515A45" w:rsidRPr="00D7005B" w:rsidRDefault="00515A45" w:rsidP="00515A45">
      <w:pPr>
        <w:autoSpaceDE w:val="0"/>
        <w:autoSpaceDN w:val="0"/>
        <w:adjustRightInd w:val="0"/>
        <w:jc w:val="center"/>
        <w:rPr>
          <w:b/>
          <w:color w:val="000000"/>
          <w:sz w:val="28"/>
          <w:szCs w:val="28"/>
        </w:rPr>
      </w:pPr>
      <w:r w:rsidRPr="00D7005B">
        <w:rPr>
          <w:b/>
          <w:color w:val="000000"/>
          <w:sz w:val="28"/>
          <w:szCs w:val="28"/>
        </w:rPr>
        <w:t xml:space="preserve">проверок полноты и качества предоставления государственной (муниципальной) услуги, в том числе порядок и формы </w:t>
      </w:r>
      <w:proofErr w:type="gramStart"/>
      <w:r w:rsidRPr="00D7005B">
        <w:rPr>
          <w:b/>
          <w:color w:val="000000"/>
          <w:sz w:val="28"/>
          <w:szCs w:val="28"/>
        </w:rPr>
        <w:t>контроля за</w:t>
      </w:r>
      <w:proofErr w:type="gramEnd"/>
      <w:r w:rsidRPr="00D7005B">
        <w:rPr>
          <w:b/>
          <w:color w:val="000000"/>
          <w:sz w:val="28"/>
          <w:szCs w:val="28"/>
        </w:rPr>
        <w:t xml:space="preserve"> полнотой и качеством предоставления государственной (муниципальной) услуги</w:t>
      </w:r>
    </w:p>
    <w:p w:rsidR="00515A45" w:rsidRPr="00D7005B" w:rsidRDefault="00515A45" w:rsidP="00515A45">
      <w:pPr>
        <w:autoSpaceDE w:val="0"/>
        <w:autoSpaceDN w:val="0"/>
        <w:adjustRightInd w:val="0"/>
        <w:ind w:firstLine="540"/>
        <w:jc w:val="both"/>
        <w:rPr>
          <w:color w:val="000000"/>
          <w:sz w:val="28"/>
          <w:szCs w:val="28"/>
        </w:rPr>
      </w:pP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 xml:space="preserve">4.2. </w:t>
      </w:r>
      <w:proofErr w:type="gramStart"/>
      <w:r w:rsidRPr="00D7005B">
        <w:rPr>
          <w:color w:val="000000"/>
          <w:sz w:val="28"/>
          <w:szCs w:val="28"/>
        </w:rPr>
        <w:t>Контроль за</w:t>
      </w:r>
      <w:proofErr w:type="gramEnd"/>
      <w:r w:rsidRPr="00D7005B">
        <w:rPr>
          <w:color w:val="000000"/>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 xml:space="preserve">4.3. Плановые проверки осуществляются на основании годовых планов работы </w:t>
      </w:r>
      <w:r>
        <w:rPr>
          <w:color w:val="000000"/>
          <w:sz w:val="28"/>
          <w:szCs w:val="28"/>
        </w:rPr>
        <w:t>у</w:t>
      </w:r>
      <w:r w:rsidRPr="00D7005B">
        <w:rPr>
          <w:color w:val="000000"/>
          <w:sz w:val="28"/>
          <w:szCs w:val="28"/>
        </w:rPr>
        <w:t xml:space="preserve">полномоченного органа, утверждаемых руководителем </w:t>
      </w:r>
      <w:r>
        <w:rPr>
          <w:color w:val="000000"/>
          <w:sz w:val="28"/>
          <w:szCs w:val="28"/>
        </w:rPr>
        <w:t>у</w:t>
      </w:r>
      <w:r w:rsidRPr="00D7005B">
        <w:rPr>
          <w:color w:val="000000"/>
          <w:sz w:val="28"/>
          <w:szCs w:val="28"/>
        </w:rPr>
        <w:t>полномоченного органа. При плановой проверке полноты и качества предоставления государственной (муниципальной) услуги контролю подлежат:</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соблюдение сроков предоставления государственной (муниципальной) услуги;</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соблюдение положений настоящего Административного регламента;</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правильность и обоснованность принятого решения об отказе в предоставлении государственной (муниципальной) услуги.</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Основанием для проведения внеплановых проверок являются:</w:t>
      </w:r>
    </w:p>
    <w:p w:rsidR="00515A45" w:rsidRPr="00D7005B" w:rsidRDefault="00515A45" w:rsidP="00515A45">
      <w:pPr>
        <w:autoSpaceDE w:val="0"/>
        <w:autoSpaceDN w:val="0"/>
        <w:adjustRightInd w:val="0"/>
        <w:ind w:firstLine="540"/>
        <w:jc w:val="both"/>
        <w:rPr>
          <w:i/>
          <w:iCs/>
          <w:color w:val="000000"/>
          <w:sz w:val="28"/>
          <w:szCs w:val="28"/>
        </w:rPr>
      </w:pPr>
      <w:r w:rsidRPr="00D7005B">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color w:val="000000"/>
          <w:sz w:val="28"/>
          <w:szCs w:val="28"/>
        </w:rPr>
        <w:t xml:space="preserve"> Томской области </w:t>
      </w:r>
      <w:r w:rsidRPr="00D7005B">
        <w:rPr>
          <w:color w:val="000000"/>
          <w:sz w:val="28"/>
          <w:szCs w:val="28"/>
        </w:rPr>
        <w:t>и нормативных правовых актов органов местного самоуправления</w:t>
      </w:r>
      <w:r>
        <w:rPr>
          <w:color w:val="000000"/>
          <w:sz w:val="28"/>
          <w:szCs w:val="28"/>
        </w:rPr>
        <w:t xml:space="preserve"> </w:t>
      </w:r>
      <w:r w:rsidRPr="00785E15">
        <w:rPr>
          <w:sz w:val="28"/>
          <w:szCs w:val="28"/>
        </w:rPr>
        <w:t>администрац</w:t>
      </w:r>
      <w:r>
        <w:rPr>
          <w:sz w:val="28"/>
          <w:szCs w:val="28"/>
        </w:rPr>
        <w:t>ии</w:t>
      </w:r>
      <w:r w:rsidRPr="00785E15">
        <w:rPr>
          <w:sz w:val="28"/>
          <w:szCs w:val="28"/>
        </w:rPr>
        <w:t xml:space="preserve"> Тунгусовского сельского поселения</w:t>
      </w:r>
      <w:r>
        <w:t>;</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15A45" w:rsidRPr="00D7005B" w:rsidRDefault="00515A45" w:rsidP="00515A45">
      <w:pPr>
        <w:autoSpaceDE w:val="0"/>
        <w:autoSpaceDN w:val="0"/>
        <w:adjustRightInd w:val="0"/>
        <w:ind w:firstLine="540"/>
        <w:jc w:val="both"/>
        <w:rPr>
          <w:color w:val="000000"/>
          <w:sz w:val="28"/>
          <w:szCs w:val="28"/>
        </w:rPr>
      </w:pPr>
    </w:p>
    <w:p w:rsidR="00515A45" w:rsidRPr="00D7005B" w:rsidRDefault="00515A45" w:rsidP="00515A45">
      <w:pPr>
        <w:autoSpaceDE w:val="0"/>
        <w:autoSpaceDN w:val="0"/>
        <w:adjustRightInd w:val="0"/>
        <w:jc w:val="center"/>
        <w:outlineLvl w:val="0"/>
        <w:rPr>
          <w:b/>
          <w:color w:val="000000"/>
          <w:sz w:val="28"/>
          <w:szCs w:val="28"/>
        </w:rPr>
      </w:pPr>
      <w:r w:rsidRPr="00D7005B">
        <w:rPr>
          <w:b/>
          <w:color w:val="000000"/>
          <w:sz w:val="28"/>
          <w:szCs w:val="28"/>
        </w:rPr>
        <w:t>Ответственность должностных лиц за решения и действия</w:t>
      </w:r>
    </w:p>
    <w:p w:rsidR="00515A45" w:rsidRPr="00D7005B" w:rsidRDefault="00515A45" w:rsidP="00515A45">
      <w:pPr>
        <w:autoSpaceDE w:val="0"/>
        <w:autoSpaceDN w:val="0"/>
        <w:adjustRightInd w:val="0"/>
        <w:jc w:val="center"/>
        <w:rPr>
          <w:b/>
          <w:color w:val="000000"/>
          <w:sz w:val="28"/>
          <w:szCs w:val="28"/>
        </w:rPr>
      </w:pPr>
      <w:r w:rsidRPr="00D7005B">
        <w:rPr>
          <w:b/>
          <w:color w:val="000000"/>
          <w:sz w:val="28"/>
          <w:szCs w:val="28"/>
        </w:rPr>
        <w:t xml:space="preserve">(бездействие), </w:t>
      </w:r>
      <w:proofErr w:type="gramStart"/>
      <w:r w:rsidRPr="00D7005B">
        <w:rPr>
          <w:b/>
          <w:color w:val="000000"/>
          <w:sz w:val="28"/>
          <w:szCs w:val="28"/>
        </w:rPr>
        <w:t>принимаемые</w:t>
      </w:r>
      <w:proofErr w:type="gramEnd"/>
      <w:r w:rsidRPr="00D7005B">
        <w:rPr>
          <w:b/>
          <w:color w:val="000000"/>
          <w:sz w:val="28"/>
          <w:szCs w:val="28"/>
        </w:rPr>
        <w:t xml:space="preserve"> (осуществляемые) ими в ходе</w:t>
      </w:r>
    </w:p>
    <w:p w:rsidR="00515A45" w:rsidRPr="00D7005B" w:rsidRDefault="00515A45" w:rsidP="00515A45">
      <w:pPr>
        <w:autoSpaceDE w:val="0"/>
        <w:autoSpaceDN w:val="0"/>
        <w:adjustRightInd w:val="0"/>
        <w:jc w:val="center"/>
        <w:rPr>
          <w:b/>
          <w:color w:val="000000"/>
          <w:sz w:val="28"/>
          <w:szCs w:val="28"/>
        </w:rPr>
      </w:pPr>
      <w:r w:rsidRPr="00D7005B">
        <w:rPr>
          <w:b/>
          <w:color w:val="000000"/>
          <w:sz w:val="28"/>
          <w:szCs w:val="28"/>
        </w:rPr>
        <w:t>предоставления государственной (муниципальной) услуги</w:t>
      </w:r>
    </w:p>
    <w:p w:rsidR="00515A45" w:rsidRPr="00D7005B" w:rsidRDefault="00515A45" w:rsidP="00515A45">
      <w:pPr>
        <w:autoSpaceDE w:val="0"/>
        <w:autoSpaceDN w:val="0"/>
        <w:adjustRightInd w:val="0"/>
        <w:ind w:firstLine="540"/>
        <w:jc w:val="both"/>
        <w:rPr>
          <w:color w:val="000000"/>
          <w:sz w:val="28"/>
          <w:szCs w:val="28"/>
        </w:rPr>
      </w:pPr>
    </w:p>
    <w:p w:rsidR="00515A45" w:rsidRPr="00D7005B" w:rsidRDefault="00515A45" w:rsidP="00515A45">
      <w:pPr>
        <w:autoSpaceDE w:val="0"/>
        <w:autoSpaceDN w:val="0"/>
        <w:adjustRightInd w:val="0"/>
        <w:ind w:firstLine="540"/>
        <w:jc w:val="both"/>
        <w:rPr>
          <w:i/>
          <w:iCs/>
          <w:color w:val="000000"/>
          <w:sz w:val="28"/>
          <w:szCs w:val="28"/>
        </w:rPr>
      </w:pPr>
      <w:r w:rsidRPr="00D7005B">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color w:val="000000"/>
          <w:sz w:val="28"/>
          <w:szCs w:val="28"/>
        </w:rPr>
        <w:t xml:space="preserve"> Томской области </w:t>
      </w:r>
      <w:r w:rsidRPr="00D7005B">
        <w:rPr>
          <w:color w:val="000000"/>
          <w:sz w:val="28"/>
          <w:szCs w:val="28"/>
        </w:rPr>
        <w:t xml:space="preserve">и нормативных правовых актов органов местного самоуправления </w:t>
      </w:r>
      <w:r w:rsidRPr="00785E15">
        <w:rPr>
          <w:sz w:val="28"/>
          <w:szCs w:val="28"/>
        </w:rPr>
        <w:t>администрацию Тунгусовского сельского поселения</w:t>
      </w:r>
      <w:r w:rsidRPr="00D7005B">
        <w:rPr>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15A45" w:rsidRPr="00D7005B" w:rsidRDefault="00515A45" w:rsidP="00515A45">
      <w:pPr>
        <w:autoSpaceDE w:val="0"/>
        <w:autoSpaceDN w:val="0"/>
        <w:adjustRightInd w:val="0"/>
        <w:ind w:firstLine="540"/>
        <w:jc w:val="both"/>
        <w:rPr>
          <w:color w:val="000000"/>
          <w:sz w:val="28"/>
          <w:szCs w:val="28"/>
        </w:rPr>
      </w:pPr>
    </w:p>
    <w:p w:rsidR="00515A45" w:rsidRPr="00D7005B" w:rsidRDefault="00515A45" w:rsidP="00515A45">
      <w:pPr>
        <w:autoSpaceDE w:val="0"/>
        <w:autoSpaceDN w:val="0"/>
        <w:adjustRightInd w:val="0"/>
        <w:jc w:val="center"/>
        <w:outlineLvl w:val="0"/>
        <w:rPr>
          <w:b/>
          <w:color w:val="000000"/>
          <w:sz w:val="28"/>
          <w:szCs w:val="28"/>
        </w:rPr>
      </w:pPr>
      <w:r w:rsidRPr="00D7005B">
        <w:rPr>
          <w:b/>
          <w:color w:val="000000"/>
          <w:sz w:val="28"/>
          <w:szCs w:val="28"/>
        </w:rPr>
        <w:t xml:space="preserve">Требования к порядку и формам </w:t>
      </w:r>
      <w:proofErr w:type="gramStart"/>
      <w:r w:rsidRPr="00D7005B">
        <w:rPr>
          <w:b/>
          <w:color w:val="000000"/>
          <w:sz w:val="28"/>
          <w:szCs w:val="28"/>
        </w:rPr>
        <w:t>контроля за</w:t>
      </w:r>
      <w:proofErr w:type="gramEnd"/>
      <w:r w:rsidRPr="00D7005B">
        <w:rPr>
          <w:b/>
          <w:color w:val="000000"/>
          <w:sz w:val="28"/>
          <w:szCs w:val="28"/>
        </w:rPr>
        <w:t xml:space="preserve"> предоставлением</w:t>
      </w:r>
    </w:p>
    <w:p w:rsidR="00515A45" w:rsidRPr="00D7005B" w:rsidRDefault="00515A45" w:rsidP="00515A45">
      <w:pPr>
        <w:autoSpaceDE w:val="0"/>
        <w:autoSpaceDN w:val="0"/>
        <w:adjustRightInd w:val="0"/>
        <w:jc w:val="center"/>
        <w:rPr>
          <w:b/>
          <w:color w:val="000000"/>
          <w:sz w:val="28"/>
          <w:szCs w:val="28"/>
        </w:rPr>
      </w:pPr>
      <w:r w:rsidRPr="00D7005B">
        <w:rPr>
          <w:b/>
          <w:color w:val="000000"/>
          <w:sz w:val="28"/>
          <w:szCs w:val="28"/>
        </w:rPr>
        <w:t>государственной (муниципальной) услуги, в том числе со стороны граждан,</w:t>
      </w:r>
    </w:p>
    <w:p w:rsidR="00515A45" w:rsidRPr="00D7005B" w:rsidRDefault="00515A45" w:rsidP="00515A45">
      <w:pPr>
        <w:autoSpaceDE w:val="0"/>
        <w:autoSpaceDN w:val="0"/>
        <w:adjustRightInd w:val="0"/>
        <w:jc w:val="center"/>
        <w:rPr>
          <w:b/>
          <w:color w:val="000000"/>
          <w:sz w:val="28"/>
          <w:szCs w:val="28"/>
        </w:rPr>
      </w:pPr>
      <w:r w:rsidRPr="00D7005B">
        <w:rPr>
          <w:b/>
          <w:color w:val="000000"/>
          <w:sz w:val="28"/>
          <w:szCs w:val="28"/>
        </w:rPr>
        <w:t>их объединений и организаций</w:t>
      </w:r>
    </w:p>
    <w:p w:rsidR="00515A45" w:rsidRPr="00D7005B" w:rsidRDefault="00515A45" w:rsidP="00515A45">
      <w:pPr>
        <w:autoSpaceDE w:val="0"/>
        <w:autoSpaceDN w:val="0"/>
        <w:adjustRightInd w:val="0"/>
        <w:ind w:firstLine="540"/>
        <w:jc w:val="both"/>
        <w:rPr>
          <w:color w:val="000000"/>
          <w:sz w:val="28"/>
          <w:szCs w:val="28"/>
        </w:rPr>
      </w:pP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 xml:space="preserve">4.6. Граждане, их объединения и организации имеют право осуществлять </w:t>
      </w:r>
      <w:proofErr w:type="gramStart"/>
      <w:r w:rsidRPr="00D7005B">
        <w:rPr>
          <w:color w:val="000000"/>
          <w:sz w:val="28"/>
          <w:szCs w:val="28"/>
        </w:rPr>
        <w:t>контроль за</w:t>
      </w:r>
      <w:proofErr w:type="gramEnd"/>
      <w:r w:rsidRPr="00D7005B">
        <w:rPr>
          <w:color w:val="000000"/>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Граждане, их объединения и организации также имеют право:</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вносить предложения о мерах по устранению нарушений настоящего Административного регламента.</w:t>
      </w:r>
    </w:p>
    <w:p w:rsidR="00515A45" w:rsidRPr="00D7005B" w:rsidRDefault="00515A45" w:rsidP="00515A45">
      <w:pPr>
        <w:autoSpaceDE w:val="0"/>
        <w:autoSpaceDN w:val="0"/>
        <w:adjustRightInd w:val="0"/>
        <w:ind w:firstLine="540"/>
        <w:jc w:val="both"/>
        <w:rPr>
          <w:color w:val="000000"/>
          <w:sz w:val="28"/>
          <w:szCs w:val="28"/>
        </w:rPr>
      </w:pPr>
      <w:r w:rsidRPr="00D7005B">
        <w:rPr>
          <w:color w:val="000000"/>
          <w:sz w:val="28"/>
          <w:szCs w:val="28"/>
        </w:rPr>
        <w:t xml:space="preserve">4.7. Должностные лица </w:t>
      </w:r>
      <w:r>
        <w:rPr>
          <w:color w:val="000000"/>
          <w:sz w:val="28"/>
          <w:szCs w:val="28"/>
        </w:rPr>
        <w:t>у</w:t>
      </w:r>
      <w:r w:rsidRPr="00D7005B">
        <w:rPr>
          <w:color w:val="000000"/>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515A45" w:rsidRDefault="00515A45" w:rsidP="00515A45">
      <w:pPr>
        <w:autoSpaceDE w:val="0"/>
        <w:autoSpaceDN w:val="0"/>
        <w:adjustRightInd w:val="0"/>
        <w:ind w:firstLine="540"/>
        <w:jc w:val="both"/>
        <w:rPr>
          <w:color w:val="000000"/>
          <w:sz w:val="28"/>
          <w:szCs w:val="28"/>
        </w:rPr>
      </w:pPr>
      <w:r w:rsidRPr="00D7005B">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5A45" w:rsidRPr="00D7005B" w:rsidRDefault="00515A45" w:rsidP="00515A45">
      <w:pPr>
        <w:autoSpaceDE w:val="0"/>
        <w:autoSpaceDN w:val="0"/>
        <w:adjustRightInd w:val="0"/>
        <w:ind w:firstLine="540"/>
        <w:jc w:val="center"/>
        <w:rPr>
          <w:b/>
          <w:color w:val="000000"/>
          <w:sz w:val="28"/>
          <w:szCs w:val="28"/>
        </w:rPr>
      </w:pPr>
      <w:r>
        <w:rPr>
          <w:color w:val="000000"/>
          <w:sz w:val="28"/>
          <w:szCs w:val="28"/>
        </w:rPr>
        <w:br w:type="page"/>
      </w:r>
      <w:r w:rsidRPr="00D7005B">
        <w:rPr>
          <w:b/>
          <w:color w:val="000000"/>
          <w:sz w:val="28"/>
          <w:szCs w:val="28"/>
        </w:rPr>
        <w:t xml:space="preserve">Раздел </w:t>
      </w:r>
      <w:r w:rsidRPr="00D7005B">
        <w:rPr>
          <w:b/>
          <w:color w:val="000000"/>
          <w:sz w:val="28"/>
          <w:szCs w:val="28"/>
          <w:lang w:val="en-US"/>
        </w:rPr>
        <w:t>V</w:t>
      </w:r>
      <w:r w:rsidRPr="00D7005B">
        <w:rPr>
          <w:b/>
          <w:color w:val="000000"/>
          <w:sz w:val="28"/>
          <w:szCs w:val="28"/>
        </w:rPr>
        <w:t xml:space="preserve">. </w:t>
      </w:r>
      <w:proofErr w:type="gramStart"/>
      <w:r w:rsidRPr="00D7005B">
        <w:rPr>
          <w:b/>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515A45" w:rsidRPr="00D7005B" w:rsidRDefault="00515A45" w:rsidP="00515A45">
      <w:pPr>
        <w:widowControl w:val="0"/>
        <w:autoSpaceDE w:val="0"/>
        <w:autoSpaceDN w:val="0"/>
        <w:adjustRightInd w:val="0"/>
        <w:ind w:firstLine="709"/>
        <w:jc w:val="center"/>
        <w:outlineLvl w:val="1"/>
        <w:rPr>
          <w:b/>
          <w:color w:val="000000"/>
          <w:sz w:val="28"/>
          <w:szCs w:val="28"/>
        </w:rPr>
      </w:pP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5.1. </w:t>
      </w:r>
      <w:proofErr w:type="gramStart"/>
      <w:r w:rsidRPr="00D7005B">
        <w:rPr>
          <w:color w:val="000000"/>
          <w:sz w:val="28"/>
          <w:szCs w:val="28"/>
        </w:rPr>
        <w:t xml:space="preserve">Заявитель имеет право на обжалование решения и (или) действий (бездействия) </w:t>
      </w:r>
      <w:r>
        <w:rPr>
          <w:color w:val="000000"/>
          <w:sz w:val="28"/>
          <w:szCs w:val="28"/>
        </w:rPr>
        <w:t>у</w:t>
      </w:r>
      <w:r w:rsidRPr="00D7005B">
        <w:rPr>
          <w:color w:val="000000"/>
          <w:sz w:val="28"/>
          <w:szCs w:val="28"/>
        </w:rPr>
        <w:t xml:space="preserve">полномоченного органа, должностных лиц </w:t>
      </w:r>
      <w:r>
        <w:rPr>
          <w:color w:val="000000"/>
          <w:sz w:val="28"/>
          <w:szCs w:val="28"/>
        </w:rPr>
        <w:t>у</w:t>
      </w:r>
      <w:r w:rsidRPr="00D7005B">
        <w:rPr>
          <w:color w:val="000000"/>
          <w:sz w:val="28"/>
          <w:szCs w:val="28"/>
        </w:rPr>
        <w:t>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D7005B">
        <w:rPr>
          <w:bCs/>
          <w:color w:val="000000"/>
        </w:rPr>
        <w:t xml:space="preserve"> </w:t>
      </w:r>
      <w:r w:rsidRPr="00D7005B">
        <w:rPr>
          <w:color w:val="000000"/>
          <w:sz w:val="28"/>
          <w:szCs w:val="28"/>
        </w:rPr>
        <w:t>в досудебном (внесудебном) порядке (далее – жалоба).</w:t>
      </w:r>
      <w:proofErr w:type="gramEnd"/>
    </w:p>
    <w:p w:rsidR="00515A45" w:rsidRPr="00D7005B" w:rsidRDefault="00515A45" w:rsidP="00515A45">
      <w:pPr>
        <w:autoSpaceDE w:val="0"/>
        <w:autoSpaceDN w:val="0"/>
        <w:adjustRightInd w:val="0"/>
        <w:ind w:firstLine="709"/>
        <w:jc w:val="both"/>
        <w:rPr>
          <w:color w:val="000000"/>
          <w:sz w:val="28"/>
          <w:szCs w:val="28"/>
        </w:rPr>
      </w:pPr>
    </w:p>
    <w:p w:rsidR="00515A45" w:rsidRPr="00D7005B" w:rsidRDefault="00515A45" w:rsidP="00515A45">
      <w:pPr>
        <w:autoSpaceDE w:val="0"/>
        <w:autoSpaceDN w:val="0"/>
        <w:adjustRightInd w:val="0"/>
        <w:jc w:val="center"/>
        <w:rPr>
          <w:b/>
          <w:bCs/>
          <w:color w:val="000000"/>
          <w:sz w:val="28"/>
          <w:szCs w:val="28"/>
        </w:rPr>
      </w:pPr>
      <w:r w:rsidRPr="00D7005B">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15A45" w:rsidRPr="00D7005B" w:rsidRDefault="00515A45" w:rsidP="00515A45">
      <w:pPr>
        <w:autoSpaceDE w:val="0"/>
        <w:autoSpaceDN w:val="0"/>
        <w:adjustRightInd w:val="0"/>
        <w:ind w:firstLine="709"/>
        <w:jc w:val="both"/>
        <w:rPr>
          <w:color w:val="000000"/>
          <w:sz w:val="28"/>
          <w:szCs w:val="28"/>
        </w:rPr>
      </w:pP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15A45" w:rsidRPr="00D7005B" w:rsidRDefault="00515A45" w:rsidP="00515A45">
      <w:pPr>
        <w:autoSpaceDE w:val="0"/>
        <w:autoSpaceDN w:val="0"/>
        <w:adjustRightInd w:val="0"/>
        <w:ind w:firstLine="709"/>
        <w:jc w:val="both"/>
        <w:rPr>
          <w:bCs/>
          <w:color w:val="000000"/>
          <w:sz w:val="28"/>
          <w:szCs w:val="28"/>
        </w:rPr>
      </w:pPr>
      <w:proofErr w:type="gramStart"/>
      <w:r w:rsidRPr="00D7005B">
        <w:rPr>
          <w:bCs/>
          <w:color w:val="000000"/>
          <w:sz w:val="28"/>
          <w:szCs w:val="28"/>
        </w:rPr>
        <w:t xml:space="preserve">в </w:t>
      </w:r>
      <w:r>
        <w:rPr>
          <w:bCs/>
          <w:color w:val="000000"/>
          <w:sz w:val="28"/>
          <w:szCs w:val="28"/>
        </w:rPr>
        <w:t>у</w:t>
      </w:r>
      <w:r w:rsidRPr="00D7005B">
        <w:rPr>
          <w:bCs/>
          <w:color w:val="000000"/>
          <w:sz w:val="28"/>
          <w:szCs w:val="28"/>
        </w:rPr>
        <w:t xml:space="preserve">полномоченный орган – на решение и (или) действия (бездействие) должностного лица, руководителя структурного подразделения </w:t>
      </w:r>
      <w:r>
        <w:rPr>
          <w:bCs/>
          <w:color w:val="000000"/>
          <w:sz w:val="28"/>
          <w:szCs w:val="28"/>
        </w:rPr>
        <w:t>у</w:t>
      </w:r>
      <w:r w:rsidRPr="00D7005B">
        <w:rPr>
          <w:bCs/>
          <w:color w:val="000000"/>
          <w:sz w:val="28"/>
          <w:szCs w:val="28"/>
        </w:rPr>
        <w:t xml:space="preserve">полномоченного органа, на решение и действия (бездействие) </w:t>
      </w:r>
      <w:r>
        <w:rPr>
          <w:bCs/>
          <w:color w:val="000000"/>
          <w:sz w:val="28"/>
          <w:szCs w:val="28"/>
        </w:rPr>
        <w:t>у</w:t>
      </w:r>
      <w:r w:rsidRPr="00D7005B">
        <w:rPr>
          <w:bCs/>
          <w:color w:val="000000"/>
          <w:sz w:val="28"/>
          <w:szCs w:val="28"/>
        </w:rPr>
        <w:t xml:space="preserve">полномоченного органа, руководителя </w:t>
      </w:r>
      <w:r>
        <w:rPr>
          <w:bCs/>
          <w:color w:val="000000"/>
          <w:sz w:val="28"/>
          <w:szCs w:val="28"/>
        </w:rPr>
        <w:t>у</w:t>
      </w:r>
      <w:r w:rsidRPr="00D7005B">
        <w:rPr>
          <w:bCs/>
          <w:color w:val="000000"/>
          <w:sz w:val="28"/>
          <w:szCs w:val="28"/>
        </w:rPr>
        <w:t>полномоченного органа;</w:t>
      </w:r>
      <w:proofErr w:type="gramEnd"/>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 xml:space="preserve">в вышестоящий орган </w:t>
      </w:r>
      <w:r>
        <w:rPr>
          <w:bCs/>
          <w:color w:val="000000"/>
          <w:sz w:val="28"/>
          <w:szCs w:val="28"/>
        </w:rPr>
        <w:t xml:space="preserve">– </w:t>
      </w:r>
      <w:r w:rsidRPr="00D7005B">
        <w:rPr>
          <w:bCs/>
          <w:color w:val="000000"/>
          <w:sz w:val="28"/>
          <w:szCs w:val="28"/>
        </w:rPr>
        <w:t xml:space="preserve">на решение и (или) действия (бездействие) должностного лица, руководителя структурного подразделения </w:t>
      </w:r>
      <w:r>
        <w:rPr>
          <w:bCs/>
          <w:color w:val="000000"/>
          <w:sz w:val="28"/>
          <w:szCs w:val="28"/>
        </w:rPr>
        <w:t>у</w:t>
      </w:r>
      <w:r w:rsidRPr="00D7005B">
        <w:rPr>
          <w:bCs/>
          <w:color w:val="000000"/>
          <w:sz w:val="28"/>
          <w:szCs w:val="28"/>
        </w:rPr>
        <w:t>полномоченного органа;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515A45" w:rsidRPr="00D7005B" w:rsidRDefault="00515A45" w:rsidP="00515A45">
      <w:pPr>
        <w:autoSpaceDE w:val="0"/>
        <w:autoSpaceDN w:val="0"/>
        <w:adjustRightInd w:val="0"/>
        <w:ind w:firstLine="709"/>
        <w:jc w:val="both"/>
        <w:rPr>
          <w:bCs/>
          <w:color w:val="000000"/>
          <w:sz w:val="28"/>
          <w:szCs w:val="28"/>
        </w:rPr>
      </w:pPr>
      <w:r w:rsidRPr="00D7005B">
        <w:rPr>
          <w:bCs/>
          <w:color w:val="000000"/>
          <w:sz w:val="28"/>
          <w:szCs w:val="28"/>
        </w:rPr>
        <w:t>к учредителю многофункционального центра – на решение и действия (бездействие) многофункционального центра.</w:t>
      </w:r>
    </w:p>
    <w:p w:rsidR="00515A45" w:rsidRPr="00D7005B" w:rsidRDefault="00515A45" w:rsidP="00515A45">
      <w:pPr>
        <w:autoSpaceDE w:val="0"/>
        <w:autoSpaceDN w:val="0"/>
        <w:adjustRightInd w:val="0"/>
        <w:ind w:firstLine="709"/>
        <w:jc w:val="both"/>
        <w:rPr>
          <w:bCs/>
          <w:color w:val="000000"/>
          <w:sz w:val="28"/>
          <w:szCs w:val="28"/>
        </w:rPr>
      </w:pPr>
      <w:r w:rsidRPr="00D7005B">
        <w:rPr>
          <w:color w:val="000000"/>
          <w:sz w:val="28"/>
          <w:szCs w:val="28"/>
        </w:rPr>
        <w:t xml:space="preserve">В </w:t>
      </w:r>
      <w:r>
        <w:rPr>
          <w:color w:val="000000"/>
          <w:sz w:val="28"/>
          <w:szCs w:val="28"/>
        </w:rPr>
        <w:t>у</w:t>
      </w:r>
      <w:r w:rsidRPr="00D7005B">
        <w:rPr>
          <w:color w:val="000000"/>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center"/>
        <w:rPr>
          <w:b/>
          <w:bCs/>
          <w:color w:val="000000"/>
          <w:sz w:val="28"/>
          <w:szCs w:val="28"/>
        </w:rPr>
      </w:pPr>
      <w:r w:rsidRPr="00D7005B">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r>
        <w:rPr>
          <w:b/>
          <w:bCs/>
          <w:color w:val="000000"/>
          <w:sz w:val="28"/>
          <w:szCs w:val="28"/>
        </w:rPr>
        <w:t>, регионального портала</w:t>
      </w:r>
    </w:p>
    <w:p w:rsidR="00515A45" w:rsidRPr="00D7005B" w:rsidRDefault="00515A45" w:rsidP="00515A45">
      <w:pPr>
        <w:autoSpaceDE w:val="0"/>
        <w:autoSpaceDN w:val="0"/>
        <w:adjustRightInd w:val="0"/>
        <w:ind w:firstLine="709"/>
        <w:jc w:val="both"/>
        <w:rPr>
          <w:bCs/>
          <w:color w:val="000000"/>
          <w:sz w:val="28"/>
          <w:szCs w:val="28"/>
        </w:rPr>
      </w:pP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Pr>
          <w:color w:val="000000"/>
          <w:sz w:val="28"/>
          <w:szCs w:val="28"/>
        </w:rPr>
        <w:t>у</w:t>
      </w:r>
      <w:r w:rsidRPr="00D7005B">
        <w:rPr>
          <w:color w:val="000000"/>
          <w:sz w:val="28"/>
          <w:szCs w:val="28"/>
        </w:rP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15A45" w:rsidRPr="00D7005B" w:rsidRDefault="00515A45" w:rsidP="00515A45">
      <w:pPr>
        <w:autoSpaceDE w:val="0"/>
        <w:autoSpaceDN w:val="0"/>
        <w:adjustRightInd w:val="0"/>
        <w:ind w:firstLine="709"/>
        <w:jc w:val="both"/>
        <w:rPr>
          <w:color w:val="000000"/>
          <w:sz w:val="28"/>
          <w:szCs w:val="28"/>
        </w:rPr>
      </w:pPr>
    </w:p>
    <w:p w:rsidR="00515A45" w:rsidRPr="00D7005B" w:rsidRDefault="00515A45" w:rsidP="00515A45">
      <w:pPr>
        <w:autoSpaceDE w:val="0"/>
        <w:autoSpaceDN w:val="0"/>
        <w:adjustRightInd w:val="0"/>
        <w:ind w:firstLine="709"/>
        <w:jc w:val="center"/>
        <w:rPr>
          <w:b/>
          <w:bCs/>
          <w:color w:val="000000"/>
          <w:sz w:val="28"/>
          <w:szCs w:val="28"/>
        </w:rPr>
      </w:pPr>
      <w:proofErr w:type="gramStart"/>
      <w:r w:rsidRPr="00D7005B">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515A45" w:rsidRPr="00D7005B" w:rsidRDefault="00515A45" w:rsidP="00515A45">
      <w:pPr>
        <w:autoSpaceDE w:val="0"/>
        <w:autoSpaceDN w:val="0"/>
        <w:adjustRightInd w:val="0"/>
        <w:ind w:firstLine="709"/>
        <w:jc w:val="both"/>
        <w:rPr>
          <w:b/>
          <w:bCs/>
          <w:color w:val="000000"/>
          <w:sz w:val="28"/>
          <w:szCs w:val="28"/>
        </w:rPr>
      </w:pP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5.4. Порядок досудебного (внесудебного) обжалования решений и действий (бездействия) </w:t>
      </w:r>
      <w:r>
        <w:rPr>
          <w:color w:val="000000"/>
          <w:sz w:val="28"/>
          <w:szCs w:val="28"/>
        </w:rPr>
        <w:t>у</w:t>
      </w:r>
      <w:r w:rsidRPr="00D7005B">
        <w:rPr>
          <w:color w:val="000000"/>
          <w:sz w:val="28"/>
          <w:szCs w:val="28"/>
        </w:rPr>
        <w:t>полномоченного органа, предоставляющего государственную (муниципальную) услугу, а также его должностных лиц регулируется:</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t xml:space="preserve">Федеральным </w:t>
      </w:r>
      <w:hyperlink r:id="rId2" w:history="1">
        <w:r w:rsidRPr="00D7005B">
          <w:rPr>
            <w:color w:val="000000"/>
            <w:sz w:val="28"/>
            <w:szCs w:val="28"/>
          </w:rPr>
          <w:t>законом</w:t>
        </w:r>
      </w:hyperlink>
      <w:r w:rsidRPr="00D7005B">
        <w:rPr>
          <w:color w:val="000000"/>
          <w:sz w:val="28"/>
          <w:szCs w:val="28"/>
        </w:rPr>
        <w:t xml:space="preserve"> </w:t>
      </w:r>
      <w:r>
        <w:rPr>
          <w:color w:val="000000"/>
          <w:sz w:val="28"/>
          <w:szCs w:val="28"/>
        </w:rPr>
        <w:t>"</w:t>
      </w:r>
      <w:r w:rsidRPr="00D7005B">
        <w:rPr>
          <w:color w:val="000000"/>
          <w:sz w:val="28"/>
          <w:szCs w:val="28"/>
        </w:rPr>
        <w:t>Об организации предоставления государственных и муниципальных услуг</w:t>
      </w:r>
      <w:r>
        <w:rPr>
          <w:color w:val="000000"/>
          <w:sz w:val="28"/>
          <w:szCs w:val="28"/>
        </w:rPr>
        <w:t>"</w:t>
      </w:r>
      <w:r w:rsidRPr="00D7005B">
        <w:rPr>
          <w:color w:val="000000"/>
          <w:sz w:val="28"/>
          <w:szCs w:val="28"/>
        </w:rPr>
        <w:t>;</w:t>
      </w:r>
    </w:p>
    <w:p w:rsidR="00515A45" w:rsidRPr="00D7005B" w:rsidRDefault="00515A45" w:rsidP="00515A45">
      <w:pPr>
        <w:autoSpaceDE w:val="0"/>
        <w:autoSpaceDN w:val="0"/>
        <w:adjustRightInd w:val="0"/>
        <w:ind w:firstLine="709"/>
        <w:jc w:val="both"/>
        <w:rPr>
          <w:color w:val="000000"/>
          <w:sz w:val="28"/>
          <w:szCs w:val="28"/>
        </w:rPr>
      </w:pPr>
      <w:r w:rsidRPr="00D7005B">
        <w:rPr>
          <w:color w:val="000000"/>
          <w:sz w:val="28"/>
          <w:szCs w:val="28"/>
        </w:rPr>
        <w:fldChar w:fldCharType="begin"/>
      </w:r>
      <w:r w:rsidRPr="00D7005B">
        <w:rPr>
          <w:color w:val="000000"/>
          <w:sz w:val="28"/>
          <w:szCs w:val="28"/>
        </w:rPr>
        <w:instrText xml:space="preserve">HYPERLINK consultantplus://offline/ref=A397FE100A04CF436DCCCECBCB31C68B42BF210599BFB806F655A1EE54601F0A8CDCC862B6B13B1233FA6C374EFDx9G </w:instrText>
      </w:r>
      <w:r w:rsidRPr="00D7005B">
        <w:rPr>
          <w:color w:val="000000"/>
          <w:sz w:val="28"/>
          <w:szCs w:val="28"/>
        </w:rPr>
        <w:fldChar w:fldCharType="separate"/>
      </w:r>
      <w:r w:rsidRPr="00D7005B">
        <w:rPr>
          <w:color w:val="000000"/>
          <w:sz w:val="28"/>
          <w:szCs w:val="28"/>
        </w:rPr>
        <w:t>постановлением</w:t>
      </w:r>
      <w:r w:rsidRPr="00D7005B">
        <w:rPr>
          <w:color w:val="000000"/>
          <w:sz w:val="28"/>
          <w:szCs w:val="28"/>
        </w:rPr>
        <w:fldChar w:fldCharType="end"/>
      </w:r>
      <w:r w:rsidRPr="00D7005B">
        <w:rPr>
          <w:color w:val="000000"/>
          <w:sz w:val="28"/>
          <w:szCs w:val="28"/>
        </w:rPr>
        <w:t xml:space="preserve"> </w:t>
      </w:r>
      <w:r w:rsidRPr="00D7005B">
        <w:rPr>
          <w:i/>
          <w:iCs/>
          <w:color w:val="000000"/>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515A45" w:rsidRPr="00D7005B" w:rsidRDefault="00515A45" w:rsidP="00515A45">
      <w:pPr>
        <w:autoSpaceDE w:val="0"/>
        <w:autoSpaceDN w:val="0"/>
        <w:adjustRightInd w:val="0"/>
        <w:ind w:firstLine="709"/>
        <w:jc w:val="both"/>
        <w:rPr>
          <w:color w:val="000000"/>
          <w:sz w:val="28"/>
          <w:szCs w:val="28"/>
        </w:rPr>
      </w:pPr>
      <w:hyperlink r:id="rId3" w:history="1">
        <w:r w:rsidRPr="00D7005B">
          <w:rPr>
            <w:color w:val="000000"/>
            <w:sz w:val="28"/>
            <w:szCs w:val="28"/>
          </w:rPr>
          <w:t>постановлением</w:t>
        </w:r>
      </w:hyperlink>
      <w:r w:rsidRPr="00D7005B">
        <w:rPr>
          <w:color w:val="000000"/>
          <w:sz w:val="28"/>
          <w:szCs w:val="28"/>
        </w:rPr>
        <w:t xml:space="preserve"> Правительства Российской Федерации от 20 ноября 2012 года № 1198 </w:t>
      </w:r>
      <w:r>
        <w:rPr>
          <w:color w:val="000000"/>
          <w:sz w:val="28"/>
          <w:szCs w:val="28"/>
        </w:rPr>
        <w:t>"</w:t>
      </w:r>
      <w:r w:rsidRPr="00D7005B">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t>"</w:t>
      </w:r>
      <w:r w:rsidRPr="00D7005B">
        <w:rPr>
          <w:color w:val="000000"/>
          <w:sz w:val="28"/>
          <w:szCs w:val="28"/>
        </w:rPr>
        <w:t>.</w:t>
      </w:r>
    </w:p>
    <w:p w:rsidR="00515A45" w:rsidRPr="00796E7B" w:rsidRDefault="00515A45" w:rsidP="00515A45">
      <w:pPr>
        <w:autoSpaceDE w:val="0"/>
        <w:autoSpaceDN w:val="0"/>
        <w:adjustRightInd w:val="0"/>
        <w:ind w:firstLine="709"/>
        <w:jc w:val="right"/>
        <w:rPr>
          <w:bCs/>
          <w:color w:val="000000"/>
          <w:sz w:val="28"/>
          <w:szCs w:val="28"/>
        </w:rPr>
      </w:pPr>
      <w:r>
        <w:rPr>
          <w:color w:val="000000"/>
          <w:sz w:val="28"/>
          <w:szCs w:val="28"/>
        </w:rPr>
        <w:br w:type="page"/>
      </w:r>
      <w:r w:rsidRPr="00796E7B">
        <w:rPr>
          <w:bCs/>
          <w:color w:val="000000"/>
          <w:sz w:val="28"/>
          <w:szCs w:val="28"/>
        </w:rPr>
        <w:t>Приложение № 1</w:t>
      </w:r>
    </w:p>
    <w:p w:rsidR="00515A45" w:rsidRPr="00796E7B" w:rsidRDefault="00515A45" w:rsidP="00515A45">
      <w:pPr>
        <w:widowControl w:val="0"/>
        <w:tabs>
          <w:tab w:val="left" w:pos="567"/>
        </w:tabs>
        <w:ind w:left="3969" w:firstLine="567"/>
        <w:jc w:val="right"/>
        <w:rPr>
          <w:color w:val="000000"/>
          <w:sz w:val="28"/>
          <w:szCs w:val="28"/>
        </w:rPr>
      </w:pPr>
      <w:r w:rsidRPr="00796E7B">
        <w:rPr>
          <w:color w:val="000000"/>
          <w:sz w:val="28"/>
          <w:szCs w:val="28"/>
        </w:rPr>
        <w:t>к Административному регламенту</w:t>
      </w:r>
    </w:p>
    <w:p w:rsidR="00515A45" w:rsidRPr="00796E7B" w:rsidRDefault="00515A45" w:rsidP="00515A45">
      <w:pPr>
        <w:widowControl w:val="0"/>
        <w:tabs>
          <w:tab w:val="left" w:pos="0"/>
        </w:tabs>
        <w:ind w:left="3969" w:right="-1" w:firstLine="567"/>
        <w:contextualSpacing/>
        <w:jc w:val="right"/>
        <w:rPr>
          <w:color w:val="000000"/>
          <w:sz w:val="28"/>
          <w:szCs w:val="28"/>
        </w:rPr>
      </w:pPr>
      <w:r w:rsidRPr="00796E7B">
        <w:rPr>
          <w:color w:val="000000"/>
          <w:sz w:val="28"/>
          <w:szCs w:val="28"/>
        </w:rPr>
        <w:t xml:space="preserve">по предоставлению </w:t>
      </w:r>
      <w:proofErr w:type="gramStart"/>
      <w:r w:rsidRPr="00796E7B">
        <w:rPr>
          <w:color w:val="000000"/>
          <w:sz w:val="28"/>
          <w:szCs w:val="28"/>
        </w:rPr>
        <w:t>государственной</w:t>
      </w:r>
      <w:proofErr w:type="gramEnd"/>
    </w:p>
    <w:p w:rsidR="00515A45" w:rsidRPr="00796E7B" w:rsidRDefault="00515A45" w:rsidP="00515A45">
      <w:pPr>
        <w:autoSpaceDE w:val="0"/>
        <w:autoSpaceDN w:val="0"/>
        <w:adjustRightInd w:val="0"/>
        <w:ind w:firstLine="709"/>
        <w:jc w:val="right"/>
        <w:rPr>
          <w:color w:val="000000"/>
          <w:sz w:val="28"/>
          <w:szCs w:val="28"/>
        </w:rPr>
      </w:pPr>
      <w:r w:rsidRPr="00796E7B">
        <w:rPr>
          <w:color w:val="000000"/>
          <w:sz w:val="28"/>
          <w:szCs w:val="28"/>
        </w:rPr>
        <w:t>(муниципальной) услуги</w:t>
      </w:r>
    </w:p>
    <w:p w:rsidR="00515A45" w:rsidRPr="00796E7B" w:rsidRDefault="00515A45" w:rsidP="00515A45">
      <w:pPr>
        <w:autoSpaceDE w:val="0"/>
        <w:autoSpaceDN w:val="0"/>
        <w:jc w:val="center"/>
        <w:rPr>
          <w:b/>
          <w:color w:val="000000"/>
          <w:sz w:val="28"/>
          <w:szCs w:val="28"/>
        </w:rPr>
      </w:pPr>
    </w:p>
    <w:p w:rsidR="00515A45" w:rsidRPr="00796E7B" w:rsidRDefault="00515A45" w:rsidP="00515A45">
      <w:pPr>
        <w:autoSpaceDE w:val="0"/>
        <w:autoSpaceDN w:val="0"/>
        <w:jc w:val="center"/>
        <w:rPr>
          <w:b/>
          <w:color w:val="000000"/>
          <w:sz w:val="28"/>
          <w:szCs w:val="28"/>
        </w:rPr>
      </w:pPr>
    </w:p>
    <w:p w:rsidR="00515A45" w:rsidRPr="00796E7B" w:rsidRDefault="00515A45" w:rsidP="00515A45">
      <w:pPr>
        <w:autoSpaceDE w:val="0"/>
        <w:autoSpaceDN w:val="0"/>
        <w:jc w:val="center"/>
        <w:rPr>
          <w:color w:val="000000"/>
          <w:sz w:val="28"/>
          <w:szCs w:val="28"/>
        </w:rPr>
      </w:pPr>
      <w:proofErr w:type="gramStart"/>
      <w:r w:rsidRPr="00796E7B">
        <w:rPr>
          <w:b/>
          <w:color w:val="000000"/>
          <w:sz w:val="28"/>
          <w:szCs w:val="28"/>
        </w:rPr>
        <w:t>П</w:t>
      </w:r>
      <w:proofErr w:type="gramEnd"/>
      <w:r w:rsidRPr="00796E7B">
        <w:rPr>
          <w:b/>
          <w:color w:val="000000"/>
          <w:sz w:val="28"/>
          <w:szCs w:val="28"/>
        </w:rPr>
        <w:t xml:space="preserve"> Е Р Е Ч Е Н Ь </w:t>
      </w:r>
    </w:p>
    <w:p w:rsidR="00515A45" w:rsidRPr="00796E7B" w:rsidRDefault="00515A45" w:rsidP="00515A45">
      <w:pPr>
        <w:autoSpaceDE w:val="0"/>
        <w:autoSpaceDN w:val="0"/>
        <w:jc w:val="center"/>
        <w:rPr>
          <w:color w:val="000000"/>
          <w:sz w:val="28"/>
          <w:szCs w:val="28"/>
        </w:rPr>
      </w:pPr>
      <w:r w:rsidRPr="00796E7B">
        <w:rPr>
          <w:b/>
          <w:color w:val="000000"/>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515A45" w:rsidRPr="00796E7B" w:rsidRDefault="00515A45" w:rsidP="00515A45">
      <w:pPr>
        <w:pStyle w:val="ConsPlusNormal0"/>
        <w:jc w:val="both"/>
        <w:outlineLvl w:val="0"/>
      </w:pPr>
    </w:p>
    <w:tbl>
      <w:tblPr>
        <w:tblW w:w="9918" w:type="dxa"/>
        <w:tblLayout w:type="fixed"/>
        <w:tblCellMar>
          <w:top w:w="102" w:type="dxa"/>
          <w:left w:w="62" w:type="dxa"/>
          <w:bottom w:w="102" w:type="dxa"/>
          <w:right w:w="62" w:type="dxa"/>
        </w:tblCellMar>
        <w:tblLook w:val="04A0"/>
      </w:tblPr>
      <w:tblGrid>
        <w:gridCol w:w="1555"/>
        <w:gridCol w:w="8363"/>
      </w:tblGrid>
      <w:tr w:rsidR="00515A45" w:rsidRPr="00796E7B" w:rsidTr="00AA46E3">
        <w:tc>
          <w:tcPr>
            <w:tcW w:w="1555" w:type="dxa"/>
            <w:tcBorders>
              <w:top w:val="single" w:sz="4" w:space="0" w:color="auto"/>
              <w:left w:val="single" w:sz="4" w:space="0" w:color="auto"/>
              <w:bottom w:val="single" w:sz="4" w:space="0" w:color="auto"/>
              <w:right w:val="single" w:sz="4" w:space="0" w:color="auto"/>
            </w:tcBorders>
            <w:hideMark/>
          </w:tcPr>
          <w:p w:rsidR="00515A45" w:rsidRPr="00796E7B" w:rsidRDefault="00515A45" w:rsidP="00AA46E3">
            <w:pPr>
              <w:pStyle w:val="ConsPlusNormal0"/>
              <w:spacing w:line="256" w:lineRule="auto"/>
              <w:jc w:val="center"/>
            </w:pPr>
            <w:r w:rsidRPr="00796E7B">
              <w:t>№ варианта</w:t>
            </w:r>
          </w:p>
        </w:tc>
        <w:tc>
          <w:tcPr>
            <w:tcW w:w="8363" w:type="dxa"/>
            <w:tcBorders>
              <w:top w:val="single" w:sz="4" w:space="0" w:color="auto"/>
              <w:left w:val="single" w:sz="4" w:space="0" w:color="auto"/>
              <w:bottom w:val="single" w:sz="4" w:space="0" w:color="auto"/>
              <w:right w:val="single" w:sz="4" w:space="0" w:color="auto"/>
            </w:tcBorders>
            <w:hideMark/>
          </w:tcPr>
          <w:p w:rsidR="00515A45" w:rsidRPr="00796E7B" w:rsidRDefault="00515A45" w:rsidP="00AA46E3">
            <w:pPr>
              <w:pStyle w:val="ConsPlusNormal0"/>
              <w:spacing w:line="256" w:lineRule="auto"/>
              <w:jc w:val="center"/>
            </w:pPr>
            <w:r w:rsidRPr="00796E7B">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515A45" w:rsidRPr="00796E7B" w:rsidTr="00AA46E3">
        <w:tc>
          <w:tcPr>
            <w:tcW w:w="1555" w:type="dxa"/>
            <w:tcBorders>
              <w:top w:val="single" w:sz="4" w:space="0" w:color="auto"/>
              <w:left w:val="single" w:sz="4" w:space="0" w:color="auto"/>
              <w:bottom w:val="single" w:sz="4" w:space="0" w:color="auto"/>
              <w:right w:val="single" w:sz="4" w:space="0" w:color="auto"/>
            </w:tcBorders>
            <w:hideMark/>
          </w:tcPr>
          <w:p w:rsidR="00515A45" w:rsidRPr="00796E7B" w:rsidRDefault="00515A45" w:rsidP="00AA46E3">
            <w:pPr>
              <w:pStyle w:val="ConsPlusNormal0"/>
              <w:spacing w:line="256" w:lineRule="auto"/>
              <w:jc w:val="center"/>
            </w:pPr>
            <w:r w:rsidRPr="00796E7B">
              <w:t>1</w:t>
            </w:r>
          </w:p>
        </w:tc>
        <w:tc>
          <w:tcPr>
            <w:tcW w:w="8363" w:type="dxa"/>
            <w:tcBorders>
              <w:top w:val="single" w:sz="4" w:space="0" w:color="auto"/>
              <w:left w:val="single" w:sz="4" w:space="0" w:color="auto"/>
              <w:bottom w:val="single" w:sz="4" w:space="0" w:color="auto"/>
              <w:right w:val="single" w:sz="4" w:space="0" w:color="auto"/>
            </w:tcBorders>
            <w:hideMark/>
          </w:tcPr>
          <w:p w:rsidR="00515A45" w:rsidRPr="00796E7B" w:rsidRDefault="00515A45" w:rsidP="00AA46E3">
            <w:pPr>
              <w:pStyle w:val="ConsPlusNormal0"/>
              <w:spacing w:line="256" w:lineRule="auto"/>
              <w:jc w:val="both"/>
            </w:pPr>
            <w:r w:rsidRPr="00796E7B">
              <w:t xml:space="preserve">Заявитель обратился с уведомлением </w:t>
            </w:r>
            <w:r w:rsidRPr="00796E7B">
              <w:rPr>
                <w:bCs/>
                <w:color w:val="000000"/>
              </w:rPr>
              <w:t>об окончании строительства или реконструкции объекта индивидуального жилищного строительства или садового дома</w:t>
            </w:r>
          </w:p>
        </w:tc>
      </w:tr>
      <w:tr w:rsidR="00515A45" w:rsidRPr="00796E7B" w:rsidTr="00AA46E3">
        <w:tc>
          <w:tcPr>
            <w:tcW w:w="1555" w:type="dxa"/>
            <w:tcBorders>
              <w:top w:val="single" w:sz="4" w:space="0" w:color="auto"/>
              <w:left w:val="single" w:sz="4" w:space="0" w:color="auto"/>
              <w:bottom w:val="single" w:sz="4" w:space="0" w:color="auto"/>
              <w:right w:val="single" w:sz="4" w:space="0" w:color="auto"/>
            </w:tcBorders>
          </w:tcPr>
          <w:p w:rsidR="00515A45" w:rsidRPr="00796E7B" w:rsidRDefault="00515A45" w:rsidP="00AA46E3">
            <w:pPr>
              <w:pStyle w:val="ConsPlusNormal0"/>
              <w:spacing w:line="256" w:lineRule="auto"/>
              <w:jc w:val="center"/>
            </w:pPr>
            <w:r w:rsidRPr="00796E7B">
              <w:t>2</w:t>
            </w:r>
          </w:p>
        </w:tc>
        <w:tc>
          <w:tcPr>
            <w:tcW w:w="8363" w:type="dxa"/>
            <w:tcBorders>
              <w:top w:val="single" w:sz="4" w:space="0" w:color="auto"/>
              <w:left w:val="single" w:sz="4" w:space="0" w:color="auto"/>
              <w:bottom w:val="single" w:sz="4" w:space="0" w:color="auto"/>
              <w:right w:val="single" w:sz="4" w:space="0" w:color="auto"/>
            </w:tcBorders>
          </w:tcPr>
          <w:p w:rsidR="00515A45" w:rsidRPr="00796E7B" w:rsidRDefault="00515A45" w:rsidP="00AA46E3">
            <w:pPr>
              <w:pStyle w:val="ConsPlusNormal0"/>
              <w:spacing w:line="256" w:lineRule="auto"/>
              <w:jc w:val="both"/>
            </w:pPr>
            <w:r w:rsidRPr="00796E7B">
              <w:t xml:space="preserve">Заявитель обратился за выдачей дубликата уведомления </w:t>
            </w:r>
            <w:r w:rsidRPr="00796E7B">
              <w:rPr>
                <w:bCs/>
                <w:color w:val="000000"/>
              </w:rPr>
              <w:t xml:space="preserve">о соответствии </w:t>
            </w:r>
            <w:proofErr w:type="gramStart"/>
            <w:r w:rsidRPr="00796E7B">
              <w:rPr>
                <w:bCs/>
                <w:color w:val="000000"/>
              </w:rPr>
              <w:t>построенных</w:t>
            </w:r>
            <w:proofErr w:type="gramEnd"/>
            <w:r w:rsidRPr="00796E7B">
              <w:rPr>
                <w:bCs/>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515A45" w:rsidTr="00AA46E3">
        <w:tc>
          <w:tcPr>
            <w:tcW w:w="1555" w:type="dxa"/>
            <w:tcBorders>
              <w:top w:val="single" w:sz="4" w:space="0" w:color="auto"/>
              <w:left w:val="single" w:sz="4" w:space="0" w:color="auto"/>
              <w:bottom w:val="single" w:sz="4" w:space="0" w:color="auto"/>
              <w:right w:val="single" w:sz="4" w:space="0" w:color="auto"/>
            </w:tcBorders>
            <w:hideMark/>
          </w:tcPr>
          <w:p w:rsidR="00515A45" w:rsidRPr="00796E7B" w:rsidRDefault="00515A45" w:rsidP="00AA46E3">
            <w:pPr>
              <w:pStyle w:val="ConsPlusNormal0"/>
              <w:spacing w:line="256" w:lineRule="auto"/>
              <w:jc w:val="center"/>
            </w:pPr>
            <w:r w:rsidRPr="00796E7B">
              <w:t>3</w:t>
            </w:r>
          </w:p>
        </w:tc>
        <w:tc>
          <w:tcPr>
            <w:tcW w:w="8363" w:type="dxa"/>
            <w:tcBorders>
              <w:top w:val="single" w:sz="4" w:space="0" w:color="auto"/>
              <w:left w:val="single" w:sz="4" w:space="0" w:color="auto"/>
              <w:bottom w:val="single" w:sz="4" w:space="0" w:color="auto"/>
              <w:right w:val="single" w:sz="4" w:space="0" w:color="auto"/>
            </w:tcBorders>
            <w:hideMark/>
          </w:tcPr>
          <w:p w:rsidR="00515A45" w:rsidRDefault="00515A45" w:rsidP="00AA46E3">
            <w:pPr>
              <w:pStyle w:val="ConsPlusNormal0"/>
              <w:spacing w:line="256" w:lineRule="auto"/>
              <w:jc w:val="both"/>
            </w:pPr>
            <w:r w:rsidRPr="00796E7B">
              <w:t xml:space="preserve">Заявитель обратился за исправлением допущенных опечаток и ошибок в уведомлении </w:t>
            </w:r>
            <w:r w:rsidRPr="00796E7B">
              <w:rPr>
                <w:bCs/>
                <w:color w:val="000000"/>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96E7B">
              <w:rPr>
                <w:color w:val="000000"/>
              </w:rPr>
              <w:t xml:space="preserve">уведомлении о </w:t>
            </w:r>
            <w:r w:rsidRPr="00796E7B">
              <w:rPr>
                <w:rFonts w:eastAsia="Calibri"/>
                <w:color w:val="00000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515A45" w:rsidRPr="00D7005B" w:rsidRDefault="00515A45" w:rsidP="00515A45">
      <w:pPr>
        <w:autoSpaceDE w:val="0"/>
        <w:autoSpaceDN w:val="0"/>
        <w:adjustRightInd w:val="0"/>
        <w:rPr>
          <w:color w:val="000000"/>
          <w:sz w:val="28"/>
          <w:szCs w:val="28"/>
        </w:rPr>
      </w:pPr>
      <w:r>
        <w:rPr>
          <w:color w:val="000000"/>
          <w:sz w:val="28"/>
          <w:szCs w:val="28"/>
          <w:highlight w:val="green"/>
        </w:rPr>
        <w:br w:type="page"/>
      </w:r>
    </w:p>
    <w:p w:rsidR="00515A45" w:rsidRPr="00D7005B" w:rsidRDefault="00515A45" w:rsidP="00515A45">
      <w:pPr>
        <w:autoSpaceDE w:val="0"/>
        <w:autoSpaceDN w:val="0"/>
        <w:adjustRightInd w:val="0"/>
        <w:ind w:firstLine="709"/>
        <w:jc w:val="both"/>
        <w:rPr>
          <w:color w:val="000000"/>
          <w:sz w:val="28"/>
          <w:szCs w:val="28"/>
        </w:rPr>
      </w:pPr>
    </w:p>
    <w:p w:rsidR="00515A45" w:rsidRPr="00D7005B" w:rsidRDefault="00515A45" w:rsidP="00515A45">
      <w:pPr>
        <w:autoSpaceDE w:val="0"/>
        <w:autoSpaceDN w:val="0"/>
        <w:adjustRightInd w:val="0"/>
        <w:jc w:val="right"/>
        <w:rPr>
          <w:bCs/>
          <w:color w:val="000000"/>
          <w:sz w:val="28"/>
          <w:szCs w:val="28"/>
        </w:rPr>
      </w:pPr>
      <w:r w:rsidRPr="00D7005B">
        <w:rPr>
          <w:bCs/>
          <w:color w:val="000000"/>
          <w:sz w:val="28"/>
          <w:szCs w:val="28"/>
        </w:rPr>
        <w:t xml:space="preserve">Приложение № </w:t>
      </w:r>
      <w:r>
        <w:rPr>
          <w:bCs/>
          <w:color w:val="000000"/>
          <w:sz w:val="28"/>
          <w:szCs w:val="28"/>
        </w:rPr>
        <w:t>2</w:t>
      </w:r>
    </w:p>
    <w:p w:rsidR="00515A45" w:rsidRPr="00D7005B" w:rsidRDefault="00515A45" w:rsidP="00515A45">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515A45" w:rsidRPr="00D7005B" w:rsidRDefault="00515A45" w:rsidP="00515A45">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roofErr w:type="gramStart"/>
      <w:r w:rsidRPr="00D7005B">
        <w:rPr>
          <w:color w:val="000000"/>
          <w:sz w:val="28"/>
          <w:szCs w:val="28"/>
        </w:rPr>
        <w:t>государственной</w:t>
      </w:r>
      <w:proofErr w:type="gramEnd"/>
      <w:r w:rsidRPr="00D7005B">
        <w:rPr>
          <w:color w:val="000000"/>
          <w:sz w:val="28"/>
          <w:szCs w:val="28"/>
        </w:rPr>
        <w:t xml:space="preserve"> </w:t>
      </w:r>
    </w:p>
    <w:p w:rsidR="00515A45" w:rsidRPr="00D7005B" w:rsidRDefault="00515A45" w:rsidP="00515A45">
      <w:pPr>
        <w:tabs>
          <w:tab w:val="left" w:pos="7920"/>
        </w:tabs>
        <w:ind w:left="3969" w:firstLine="709"/>
        <w:jc w:val="right"/>
        <w:rPr>
          <w:color w:val="000000"/>
          <w:sz w:val="28"/>
          <w:szCs w:val="28"/>
        </w:rPr>
      </w:pPr>
      <w:r w:rsidRPr="00D7005B">
        <w:rPr>
          <w:color w:val="000000"/>
          <w:sz w:val="28"/>
          <w:szCs w:val="28"/>
        </w:rPr>
        <w:t>(муниципальной) услуги</w:t>
      </w:r>
    </w:p>
    <w:p w:rsidR="00515A45" w:rsidRPr="00D7005B" w:rsidRDefault="00515A45" w:rsidP="00515A45">
      <w:pPr>
        <w:tabs>
          <w:tab w:val="left" w:pos="7920"/>
        </w:tabs>
        <w:ind w:left="3969" w:firstLine="709"/>
        <w:jc w:val="right"/>
        <w:rPr>
          <w:bCs/>
          <w:color w:val="000000"/>
          <w:sz w:val="28"/>
          <w:szCs w:val="28"/>
        </w:rPr>
      </w:pPr>
    </w:p>
    <w:p w:rsidR="00515A45" w:rsidRPr="00D7005B" w:rsidRDefault="00515A45" w:rsidP="00515A45">
      <w:pPr>
        <w:spacing w:line="240" w:lineRule="atLeast"/>
        <w:ind w:left="3402"/>
        <w:jc w:val="center"/>
        <w:rPr>
          <w:color w:val="000000"/>
        </w:rPr>
      </w:pPr>
    </w:p>
    <w:p w:rsidR="00515A45" w:rsidRPr="00D7005B" w:rsidRDefault="00515A45" w:rsidP="00515A45">
      <w:pPr>
        <w:spacing w:line="240" w:lineRule="atLeast"/>
        <w:ind w:left="3402"/>
        <w:jc w:val="right"/>
        <w:rPr>
          <w:color w:val="000000"/>
        </w:rPr>
      </w:pPr>
      <w:r w:rsidRPr="00D7005B">
        <w:rPr>
          <w:color w:val="000000"/>
        </w:rPr>
        <w:t>ФОРМА</w:t>
      </w:r>
    </w:p>
    <w:p w:rsidR="00515A45" w:rsidRPr="00D7005B" w:rsidRDefault="00515A45" w:rsidP="00515A45">
      <w:pPr>
        <w:rPr>
          <w:color w:val="000000"/>
        </w:rPr>
      </w:pPr>
    </w:p>
    <w:p w:rsidR="00515A45" w:rsidRPr="00D7005B" w:rsidRDefault="00515A45" w:rsidP="00515A45">
      <w:pPr>
        <w:rPr>
          <w:color w:val="000000"/>
        </w:rPr>
      </w:pPr>
    </w:p>
    <w:p w:rsidR="00515A45" w:rsidRPr="00D7005B" w:rsidRDefault="00515A45" w:rsidP="00515A45">
      <w:pPr>
        <w:spacing w:line="240" w:lineRule="atLeast"/>
        <w:ind w:left="3261"/>
        <w:rPr>
          <w:color w:val="000000"/>
        </w:rPr>
      </w:pPr>
      <w:r w:rsidRPr="00D7005B">
        <w:rPr>
          <w:color w:val="000000"/>
        </w:rPr>
        <w:t>Кому _________________________</w:t>
      </w:r>
      <w:r>
        <w:rPr>
          <w:color w:val="000000"/>
        </w:rPr>
        <w:t>______________</w:t>
      </w:r>
      <w:r w:rsidRPr="00D7005B">
        <w:rPr>
          <w:color w:val="000000"/>
        </w:rPr>
        <w:t>___________</w:t>
      </w:r>
    </w:p>
    <w:p w:rsidR="00515A45" w:rsidRPr="00D7005B" w:rsidRDefault="00515A45" w:rsidP="00515A45">
      <w:pPr>
        <w:spacing w:line="240" w:lineRule="atLeast"/>
        <w:ind w:left="3969"/>
        <w:jc w:val="center"/>
        <w:rPr>
          <w:color w:val="000000"/>
          <w:sz w:val="20"/>
        </w:rPr>
      </w:pPr>
      <w:proofErr w:type="gramStart"/>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D7005B" w:rsidRDefault="00515A45" w:rsidP="00515A45">
      <w:pPr>
        <w:spacing w:line="240" w:lineRule="atLeast"/>
        <w:ind w:left="3261"/>
        <w:rPr>
          <w:color w:val="000000"/>
        </w:rPr>
      </w:pPr>
      <w:r w:rsidRPr="00D7005B">
        <w:rPr>
          <w:color w:val="000000"/>
        </w:rPr>
        <w:t>____________________</w:t>
      </w:r>
      <w:r>
        <w:rPr>
          <w:color w:val="000000"/>
        </w:rPr>
        <w:t>_______________</w:t>
      </w:r>
      <w:r w:rsidRPr="00D7005B">
        <w:rPr>
          <w:color w:val="000000"/>
        </w:rPr>
        <w:t>_____________________</w:t>
      </w:r>
    </w:p>
    <w:p w:rsidR="00515A45" w:rsidRPr="00D7005B" w:rsidRDefault="00515A45" w:rsidP="00515A45">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515A45" w:rsidRPr="00D7005B" w:rsidRDefault="00515A45" w:rsidP="00515A45">
      <w:pPr>
        <w:rPr>
          <w:color w:val="000000"/>
        </w:rPr>
      </w:pPr>
    </w:p>
    <w:p w:rsidR="00515A45" w:rsidRPr="00D7005B" w:rsidRDefault="00515A45" w:rsidP="00515A45">
      <w:pPr>
        <w:rPr>
          <w:color w:val="000000"/>
        </w:rPr>
      </w:pPr>
    </w:p>
    <w:p w:rsidR="00515A45" w:rsidRPr="00D7005B" w:rsidRDefault="00515A45" w:rsidP="00515A45">
      <w:pPr>
        <w:rPr>
          <w:color w:val="000000"/>
        </w:rPr>
      </w:pPr>
    </w:p>
    <w:p w:rsidR="00515A45" w:rsidRPr="00D7005B" w:rsidRDefault="00515A45" w:rsidP="00515A45">
      <w:pPr>
        <w:spacing w:line="240" w:lineRule="atLeast"/>
        <w:jc w:val="center"/>
        <w:rPr>
          <w:b/>
          <w:color w:val="000000"/>
        </w:rPr>
      </w:pPr>
      <w:proofErr w:type="gramStart"/>
      <w:r w:rsidRPr="00D7005B">
        <w:rPr>
          <w:b/>
          <w:color w:val="000000"/>
        </w:rPr>
        <w:t>Р</w:t>
      </w:r>
      <w:proofErr w:type="gramEnd"/>
      <w:r w:rsidRPr="00D7005B">
        <w:rPr>
          <w:b/>
          <w:color w:val="000000"/>
        </w:rPr>
        <w:t xml:space="preserve"> Е Ш Е Н И Е</w:t>
      </w:r>
    </w:p>
    <w:p w:rsidR="00515A45" w:rsidRPr="00D7005B" w:rsidRDefault="00515A45" w:rsidP="00515A45">
      <w:pPr>
        <w:spacing w:line="120" w:lineRule="exact"/>
        <w:jc w:val="center"/>
        <w:rPr>
          <w:b/>
          <w:color w:val="000000"/>
        </w:rPr>
      </w:pPr>
    </w:p>
    <w:p w:rsidR="00515A45" w:rsidRPr="00D7005B" w:rsidRDefault="00515A45" w:rsidP="00515A45">
      <w:pPr>
        <w:spacing w:line="240" w:lineRule="atLeast"/>
        <w:jc w:val="center"/>
        <w:rPr>
          <w:b/>
          <w:color w:val="000000"/>
        </w:rPr>
      </w:pPr>
      <w:r w:rsidRPr="00D7005B">
        <w:rPr>
          <w:b/>
          <w:color w:val="000000"/>
        </w:rPr>
        <w:t xml:space="preserve">об отказе в приеме документов </w:t>
      </w:r>
    </w:p>
    <w:p w:rsidR="00515A45" w:rsidRPr="00D7005B" w:rsidRDefault="00515A45" w:rsidP="00515A45">
      <w:pPr>
        <w:spacing w:line="240" w:lineRule="atLeast"/>
        <w:jc w:val="center"/>
        <w:rPr>
          <w:b/>
          <w:color w:val="000000"/>
        </w:rPr>
      </w:pPr>
    </w:p>
    <w:p w:rsidR="00515A45" w:rsidRPr="00D7005B" w:rsidRDefault="00515A45" w:rsidP="00515A45">
      <w:pPr>
        <w:spacing w:line="240" w:lineRule="atLeast"/>
        <w:jc w:val="center"/>
        <w:rPr>
          <w:b/>
          <w:color w:val="000000"/>
        </w:rPr>
      </w:pPr>
    </w:p>
    <w:p w:rsidR="00515A45" w:rsidRPr="00D7005B" w:rsidRDefault="00515A45" w:rsidP="00515A45">
      <w:pPr>
        <w:rPr>
          <w:color w:val="000000"/>
        </w:rPr>
      </w:pPr>
      <w:r w:rsidRPr="00D7005B">
        <w:rPr>
          <w:color w:val="000000"/>
        </w:rPr>
        <w:t>______________________________________________________________________</w:t>
      </w:r>
      <w:r>
        <w:rPr>
          <w:color w:val="000000"/>
        </w:rPr>
        <w:t>________</w:t>
      </w:r>
      <w:r w:rsidRPr="00D7005B">
        <w:rPr>
          <w:color w:val="000000"/>
        </w:rPr>
        <w:t xml:space="preserve">_____ </w:t>
      </w:r>
    </w:p>
    <w:p w:rsidR="00515A45" w:rsidRPr="00D7005B" w:rsidRDefault="00515A45" w:rsidP="00515A45">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Pr="00D7005B" w:rsidRDefault="00515A45" w:rsidP="00515A45">
      <w:pPr>
        <w:spacing w:line="240" w:lineRule="atLeast"/>
        <w:jc w:val="center"/>
        <w:rPr>
          <w:b/>
          <w:color w:val="000000"/>
        </w:rPr>
      </w:pPr>
    </w:p>
    <w:p w:rsidR="00515A45" w:rsidRPr="00D7005B" w:rsidRDefault="00515A45" w:rsidP="00515A45">
      <w:pPr>
        <w:ind w:firstLine="567"/>
        <w:jc w:val="both"/>
        <w:rPr>
          <w:color w:val="000000"/>
        </w:rPr>
      </w:pPr>
      <w:r w:rsidRPr="00D7005B">
        <w:rPr>
          <w:color w:val="000000"/>
        </w:rPr>
        <w:t xml:space="preserve">В приеме документов для предоставления услуги </w:t>
      </w:r>
      <w:r>
        <w:rPr>
          <w:rFonts w:eastAsia="Calibri"/>
          <w:color w:val="000000"/>
        </w:rPr>
        <w:t>"</w:t>
      </w:r>
      <w:r w:rsidRPr="00D7005B">
        <w:rPr>
          <w:rFonts w:eastAsia="Calibri"/>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color w:val="000000"/>
        </w:rPr>
        <w:t>"</w:t>
      </w:r>
      <w:r w:rsidRPr="00D7005B">
        <w:rPr>
          <w:rFonts w:eastAsia="Calibri"/>
          <w:color w:val="000000"/>
        </w:rPr>
        <w:t xml:space="preserve"> </w:t>
      </w:r>
      <w:r w:rsidRPr="00D7005B">
        <w:rPr>
          <w:color w:val="000000"/>
        </w:rPr>
        <w:t>Вам отказано по следующим</w:t>
      </w:r>
      <w:r w:rsidRPr="00D7005B">
        <w:rPr>
          <w:i/>
          <w:color w:val="000000"/>
        </w:rPr>
        <w:t xml:space="preserve"> </w:t>
      </w:r>
      <w:r w:rsidRPr="00D7005B">
        <w:rPr>
          <w:color w:val="000000"/>
        </w:rPr>
        <w:t>основаниям:</w:t>
      </w:r>
    </w:p>
    <w:p w:rsidR="00515A45" w:rsidRPr="00D7005B" w:rsidRDefault="00515A45" w:rsidP="00515A4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4090"/>
        <w:gridCol w:w="3616"/>
      </w:tblGrid>
      <w:tr w:rsidR="00515A45" w:rsidRPr="00D7005B" w:rsidTr="00AA46E3">
        <w:trPr>
          <w:tblHeader/>
        </w:trPr>
        <w:tc>
          <w:tcPr>
            <w:tcW w:w="1809"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 пункта</w:t>
            </w:r>
          </w:p>
          <w:p w:rsidR="00515A45" w:rsidRPr="00D7005B" w:rsidRDefault="00515A45" w:rsidP="00AA46E3">
            <w:pPr>
              <w:spacing w:line="240" w:lineRule="atLeast"/>
              <w:jc w:val="center"/>
              <w:rPr>
                <w:color w:val="000000"/>
              </w:rPr>
            </w:pPr>
            <w:r w:rsidRPr="00D7005B">
              <w:rPr>
                <w:color w:val="000000"/>
              </w:rPr>
              <w:t>Административного регламента</w:t>
            </w:r>
          </w:p>
        </w:tc>
        <w:tc>
          <w:tcPr>
            <w:tcW w:w="3969"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Разъяснение причин отказа</w:t>
            </w:r>
          </w:p>
          <w:p w:rsidR="00515A45" w:rsidRPr="00D7005B" w:rsidRDefault="00515A45" w:rsidP="00AA46E3">
            <w:pPr>
              <w:spacing w:line="240" w:lineRule="atLeast"/>
              <w:jc w:val="center"/>
              <w:rPr>
                <w:color w:val="000000"/>
              </w:rPr>
            </w:pPr>
            <w:r w:rsidRPr="00D7005B">
              <w:rPr>
                <w:color w:val="000000"/>
              </w:rPr>
              <w:t>в приеме документов</w:t>
            </w:r>
          </w:p>
        </w:tc>
      </w:tr>
      <w:tr w:rsidR="00515A45" w:rsidRPr="00D7005B" w:rsidTr="00AA46E3">
        <w:tc>
          <w:tcPr>
            <w:tcW w:w="1809" w:type="dxa"/>
            <w:shd w:val="clear" w:color="auto" w:fill="auto"/>
          </w:tcPr>
          <w:p w:rsidR="00515A45" w:rsidRPr="00D7005B" w:rsidRDefault="00515A45" w:rsidP="00AA46E3">
            <w:pPr>
              <w:spacing w:after="120" w:line="240" w:lineRule="atLeast"/>
              <w:rPr>
                <w:color w:val="000000"/>
              </w:rPr>
            </w:pPr>
            <w:r w:rsidRPr="00D7005B">
              <w:rPr>
                <w:color w:val="000000"/>
              </w:rPr>
              <w:t xml:space="preserve">подпункт </w:t>
            </w:r>
            <w:r>
              <w:rPr>
                <w:color w:val="000000"/>
              </w:rPr>
              <w:t>"</w:t>
            </w:r>
            <w:r w:rsidRPr="00D7005B">
              <w:rPr>
                <w:color w:val="000000"/>
              </w:rPr>
              <w:t>а</w:t>
            </w:r>
            <w:r>
              <w:rPr>
                <w:color w:val="000000"/>
              </w:rPr>
              <w:t>"</w:t>
            </w:r>
            <w:r w:rsidRPr="00D7005B">
              <w:rPr>
                <w:color w:val="000000"/>
              </w:rPr>
              <w:t xml:space="preserve"> пункта 2.13</w:t>
            </w:r>
          </w:p>
        </w:tc>
        <w:tc>
          <w:tcPr>
            <w:tcW w:w="3969" w:type="dxa"/>
            <w:shd w:val="clear" w:color="auto" w:fill="auto"/>
          </w:tcPr>
          <w:p w:rsidR="00515A45" w:rsidRPr="00D7005B" w:rsidRDefault="00515A45" w:rsidP="00AA46E3">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515A45" w:rsidRPr="00D7005B" w:rsidRDefault="00515A45" w:rsidP="00AA46E3">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515A45" w:rsidRPr="00D7005B" w:rsidTr="00AA46E3">
        <w:tc>
          <w:tcPr>
            <w:tcW w:w="1809" w:type="dxa"/>
            <w:shd w:val="clear" w:color="auto" w:fill="auto"/>
          </w:tcPr>
          <w:p w:rsidR="00515A45" w:rsidRPr="00D7005B" w:rsidRDefault="00515A45" w:rsidP="00AA46E3">
            <w:pPr>
              <w:spacing w:after="120" w:line="240" w:lineRule="atLeast"/>
              <w:rPr>
                <w:color w:val="000000"/>
              </w:rPr>
            </w:pPr>
            <w:r w:rsidRPr="00D7005B">
              <w:rPr>
                <w:color w:val="000000"/>
              </w:rPr>
              <w:t xml:space="preserve">подпункт </w:t>
            </w:r>
            <w:r>
              <w:rPr>
                <w:color w:val="000000"/>
              </w:rPr>
              <w:t>"</w:t>
            </w:r>
            <w:r w:rsidRPr="00D7005B">
              <w:rPr>
                <w:color w:val="000000"/>
              </w:rPr>
              <w:t>б</w:t>
            </w:r>
            <w:r>
              <w:rPr>
                <w:color w:val="000000"/>
              </w:rPr>
              <w:t>"</w:t>
            </w:r>
            <w:r w:rsidRPr="00D7005B">
              <w:rPr>
                <w:color w:val="000000"/>
              </w:rPr>
              <w:t xml:space="preserve"> пункта 2.13</w:t>
            </w:r>
          </w:p>
        </w:tc>
        <w:tc>
          <w:tcPr>
            <w:tcW w:w="3969" w:type="dxa"/>
            <w:shd w:val="clear" w:color="auto" w:fill="auto"/>
          </w:tcPr>
          <w:p w:rsidR="00515A45" w:rsidRPr="00D7005B" w:rsidRDefault="00515A45" w:rsidP="00AA46E3">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515A45" w:rsidRPr="00D7005B" w:rsidRDefault="00515A45" w:rsidP="00AA46E3">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515A45" w:rsidRPr="00D7005B" w:rsidTr="00AA46E3">
        <w:tc>
          <w:tcPr>
            <w:tcW w:w="1809" w:type="dxa"/>
            <w:shd w:val="clear" w:color="auto" w:fill="auto"/>
          </w:tcPr>
          <w:p w:rsidR="00515A45" w:rsidRPr="00D7005B" w:rsidRDefault="00515A45" w:rsidP="00AA46E3">
            <w:pPr>
              <w:spacing w:after="120" w:line="240" w:lineRule="atLeast"/>
              <w:rPr>
                <w:color w:val="000000"/>
              </w:rPr>
            </w:pPr>
            <w:r w:rsidRPr="00D7005B">
              <w:rPr>
                <w:color w:val="000000"/>
              </w:rPr>
              <w:t xml:space="preserve">подпункт </w:t>
            </w:r>
            <w:r>
              <w:rPr>
                <w:color w:val="000000"/>
              </w:rPr>
              <w:t>"</w:t>
            </w:r>
            <w:r w:rsidRPr="00D7005B">
              <w:rPr>
                <w:color w:val="000000"/>
              </w:rPr>
              <w:t>в</w:t>
            </w:r>
            <w:r>
              <w:rPr>
                <w:color w:val="000000"/>
              </w:rPr>
              <w:t>"</w:t>
            </w:r>
            <w:r w:rsidRPr="00D7005B">
              <w:rPr>
                <w:color w:val="000000"/>
              </w:rPr>
              <w:t xml:space="preserve"> пункта 2.13</w:t>
            </w:r>
          </w:p>
        </w:tc>
        <w:tc>
          <w:tcPr>
            <w:tcW w:w="3969" w:type="dxa"/>
            <w:shd w:val="clear" w:color="auto" w:fill="auto"/>
          </w:tcPr>
          <w:p w:rsidR="00515A45" w:rsidRPr="00D7005B" w:rsidRDefault="00515A45" w:rsidP="00AA46E3">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509" w:type="dxa"/>
            <w:shd w:val="clear" w:color="auto" w:fill="auto"/>
          </w:tcPr>
          <w:p w:rsidR="00515A45" w:rsidRPr="00D7005B" w:rsidRDefault="00515A45" w:rsidP="00AA46E3">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15A45" w:rsidRPr="00D7005B" w:rsidTr="00AA46E3">
        <w:tc>
          <w:tcPr>
            <w:tcW w:w="1809" w:type="dxa"/>
            <w:shd w:val="clear" w:color="auto" w:fill="auto"/>
          </w:tcPr>
          <w:p w:rsidR="00515A45" w:rsidRPr="00D7005B" w:rsidRDefault="00515A45" w:rsidP="00AA46E3">
            <w:pPr>
              <w:spacing w:after="120" w:line="240" w:lineRule="atLeast"/>
              <w:rPr>
                <w:color w:val="000000"/>
              </w:rPr>
            </w:pPr>
            <w:r w:rsidRPr="00D7005B">
              <w:rPr>
                <w:color w:val="000000"/>
              </w:rPr>
              <w:t xml:space="preserve">подпункт </w:t>
            </w:r>
            <w:r>
              <w:rPr>
                <w:color w:val="000000"/>
              </w:rPr>
              <w:t>"</w:t>
            </w:r>
            <w:r w:rsidRPr="00D7005B">
              <w:rPr>
                <w:color w:val="000000"/>
              </w:rPr>
              <w:t>г</w:t>
            </w:r>
            <w:r>
              <w:rPr>
                <w:color w:val="000000"/>
              </w:rPr>
              <w:t>"</w:t>
            </w:r>
            <w:r w:rsidRPr="00D7005B">
              <w:rPr>
                <w:color w:val="000000"/>
              </w:rPr>
              <w:t xml:space="preserve"> пункта 2.13</w:t>
            </w:r>
          </w:p>
        </w:tc>
        <w:tc>
          <w:tcPr>
            <w:tcW w:w="3969" w:type="dxa"/>
            <w:shd w:val="clear" w:color="auto" w:fill="auto"/>
          </w:tcPr>
          <w:p w:rsidR="00515A45" w:rsidRPr="00D7005B" w:rsidRDefault="00515A45" w:rsidP="00AA46E3">
            <w:pPr>
              <w:spacing w:after="120" w:line="240" w:lineRule="atLeast"/>
              <w:rPr>
                <w:color w:val="000000"/>
              </w:rPr>
            </w:pPr>
            <w:r w:rsidRPr="00D7005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15A45" w:rsidRPr="00D7005B" w:rsidRDefault="00515A45" w:rsidP="00AA46E3">
            <w:pPr>
              <w:spacing w:after="120" w:line="240" w:lineRule="atLeast"/>
              <w:rPr>
                <w:color w:val="000000"/>
              </w:rPr>
            </w:pPr>
          </w:p>
        </w:tc>
        <w:tc>
          <w:tcPr>
            <w:tcW w:w="3509" w:type="dxa"/>
            <w:shd w:val="clear" w:color="auto" w:fill="auto"/>
          </w:tcPr>
          <w:p w:rsidR="00515A45" w:rsidRPr="00D7005B" w:rsidRDefault="00515A45" w:rsidP="00AA46E3">
            <w:pPr>
              <w:spacing w:after="120" w:line="240" w:lineRule="atLeast"/>
              <w:rPr>
                <w:i/>
                <w:color w:val="000000"/>
              </w:rPr>
            </w:pPr>
            <w:r w:rsidRPr="00D7005B">
              <w:rPr>
                <w:i/>
                <w:color w:val="000000"/>
              </w:rPr>
              <w:t>Указывается исчерпывающий перечень документов, содержащих повреждения</w:t>
            </w:r>
          </w:p>
        </w:tc>
      </w:tr>
      <w:tr w:rsidR="00515A45" w:rsidRPr="00D7005B" w:rsidTr="00AA46E3">
        <w:tc>
          <w:tcPr>
            <w:tcW w:w="1809" w:type="dxa"/>
            <w:shd w:val="clear" w:color="auto" w:fill="auto"/>
          </w:tcPr>
          <w:p w:rsidR="00515A45" w:rsidRPr="00D7005B" w:rsidRDefault="00515A45" w:rsidP="00AA46E3">
            <w:pPr>
              <w:spacing w:after="120" w:line="240" w:lineRule="atLeast"/>
              <w:rPr>
                <w:color w:val="000000"/>
              </w:rPr>
            </w:pPr>
            <w:r w:rsidRPr="00D7005B">
              <w:rPr>
                <w:color w:val="000000"/>
              </w:rPr>
              <w:t xml:space="preserve">подпункт </w:t>
            </w:r>
            <w:r>
              <w:rPr>
                <w:color w:val="000000"/>
              </w:rPr>
              <w:t>"</w:t>
            </w:r>
            <w:proofErr w:type="spellStart"/>
            <w:r w:rsidRPr="00D7005B">
              <w:rPr>
                <w:color w:val="000000"/>
              </w:rPr>
              <w:t>д</w:t>
            </w:r>
            <w:proofErr w:type="spellEnd"/>
            <w:r>
              <w:rPr>
                <w:color w:val="000000"/>
              </w:rPr>
              <w:t>"</w:t>
            </w:r>
            <w:r w:rsidRPr="00D7005B">
              <w:rPr>
                <w:color w:val="000000"/>
              </w:rPr>
              <w:t xml:space="preserve"> пункта 2.13</w:t>
            </w:r>
          </w:p>
        </w:tc>
        <w:tc>
          <w:tcPr>
            <w:tcW w:w="3969" w:type="dxa"/>
            <w:shd w:val="clear" w:color="auto" w:fill="auto"/>
          </w:tcPr>
          <w:p w:rsidR="00515A45" w:rsidRPr="00D7005B" w:rsidRDefault="00515A45" w:rsidP="00AA46E3">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515A45" w:rsidRPr="00D7005B" w:rsidRDefault="00515A45" w:rsidP="00AA46E3">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515A45" w:rsidRPr="00D7005B" w:rsidTr="00AA46E3">
        <w:tc>
          <w:tcPr>
            <w:tcW w:w="1809" w:type="dxa"/>
            <w:shd w:val="clear" w:color="auto" w:fill="auto"/>
          </w:tcPr>
          <w:p w:rsidR="00515A45" w:rsidRPr="00D7005B" w:rsidRDefault="00515A45" w:rsidP="00AA46E3">
            <w:pPr>
              <w:spacing w:after="120" w:line="240" w:lineRule="atLeast"/>
              <w:rPr>
                <w:color w:val="000000"/>
              </w:rPr>
            </w:pPr>
            <w:r w:rsidRPr="00D7005B">
              <w:rPr>
                <w:color w:val="000000"/>
              </w:rPr>
              <w:t xml:space="preserve">подпункт </w:t>
            </w:r>
            <w:r>
              <w:rPr>
                <w:color w:val="000000"/>
              </w:rPr>
              <w:t>"</w:t>
            </w:r>
            <w:r w:rsidRPr="00D7005B">
              <w:rPr>
                <w:color w:val="000000"/>
              </w:rPr>
              <w:t>е</w:t>
            </w:r>
            <w:r>
              <w:rPr>
                <w:color w:val="000000"/>
              </w:rPr>
              <w:t>"</w:t>
            </w:r>
            <w:r w:rsidRPr="00D7005B">
              <w:rPr>
                <w:color w:val="000000"/>
              </w:rPr>
              <w:t xml:space="preserve"> пункта 2.13</w:t>
            </w:r>
          </w:p>
        </w:tc>
        <w:tc>
          <w:tcPr>
            <w:tcW w:w="3969" w:type="dxa"/>
            <w:tcBorders>
              <w:top w:val="nil"/>
            </w:tcBorders>
            <w:shd w:val="clear" w:color="auto" w:fill="auto"/>
          </w:tcPr>
          <w:p w:rsidR="00515A45" w:rsidRPr="00D7005B" w:rsidRDefault="00515A45" w:rsidP="00AA46E3">
            <w:pPr>
              <w:spacing w:after="120" w:line="240" w:lineRule="atLeast"/>
              <w:rPr>
                <w:color w:val="000000"/>
              </w:rPr>
            </w:pPr>
            <w:r w:rsidRPr="00D7005B">
              <w:rPr>
                <w:color w:val="000000"/>
              </w:rPr>
              <w:t xml:space="preserve">выявлено несоблюдение установленных статьей 11 Федерального закона </w:t>
            </w:r>
            <w:r>
              <w:rPr>
                <w:color w:val="000000"/>
              </w:rPr>
              <w:t>от 6 апреля 2011 года № 63-ФЗ "</w:t>
            </w:r>
            <w:r w:rsidRPr="00D7005B">
              <w:rPr>
                <w:color w:val="000000"/>
              </w:rPr>
              <w:t>Об электронной подписи</w:t>
            </w:r>
            <w:r>
              <w:rPr>
                <w:color w:val="000000"/>
              </w:rPr>
              <w:t>"</w:t>
            </w:r>
            <w:r w:rsidRPr="00D7005B">
              <w:rPr>
                <w:color w:val="000000"/>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515A45" w:rsidRPr="00D7005B" w:rsidRDefault="00515A45" w:rsidP="00AA46E3">
            <w:pPr>
              <w:spacing w:after="120" w:line="240" w:lineRule="atLeast"/>
              <w:rPr>
                <w:i/>
                <w:color w:val="000000"/>
              </w:rPr>
            </w:pPr>
            <w:r w:rsidRPr="00D7005B">
              <w:rPr>
                <w:i/>
                <w:color w:val="000000"/>
              </w:rPr>
              <w:t>Указывается исчерпывающий перечень электронных документов, не соответствующих указанному критерию</w:t>
            </w:r>
          </w:p>
        </w:tc>
      </w:tr>
    </w:tbl>
    <w:p w:rsidR="00515A45" w:rsidRPr="00D7005B" w:rsidRDefault="00515A45" w:rsidP="00515A45">
      <w:pPr>
        <w:rPr>
          <w:color w:val="000000"/>
        </w:rPr>
      </w:pPr>
    </w:p>
    <w:p w:rsidR="00515A45" w:rsidRPr="00D7005B" w:rsidRDefault="00515A45" w:rsidP="00515A45">
      <w:pPr>
        <w:tabs>
          <w:tab w:val="right" w:leader="underscore" w:pos="9071"/>
        </w:tabs>
        <w:rPr>
          <w:color w:val="000000"/>
        </w:rPr>
      </w:pPr>
      <w:r w:rsidRPr="00D7005B">
        <w:rPr>
          <w:color w:val="000000"/>
        </w:rPr>
        <w:t xml:space="preserve">Дополнительно информируем: </w:t>
      </w:r>
      <w:r w:rsidRPr="00D7005B">
        <w:rPr>
          <w:color w:val="000000"/>
        </w:rPr>
        <w:tab/>
      </w:r>
      <w:r>
        <w:rPr>
          <w:color w:val="000000"/>
        </w:rPr>
        <w:t>_________________________________________________________</w:t>
      </w:r>
    </w:p>
    <w:p w:rsidR="00515A45" w:rsidRPr="00D7005B" w:rsidRDefault="00515A45" w:rsidP="00515A45">
      <w:pPr>
        <w:tabs>
          <w:tab w:val="right" w:leader="underscore" w:pos="9071"/>
        </w:tabs>
        <w:rPr>
          <w:color w:val="000000"/>
        </w:rPr>
      </w:pPr>
      <w:r w:rsidRPr="00D7005B">
        <w:rPr>
          <w:color w:val="000000"/>
        </w:rPr>
        <w:tab/>
      </w:r>
      <w:r>
        <w:rPr>
          <w:color w:val="000000"/>
        </w:rPr>
        <w:t>___________________________________________________________________________________</w:t>
      </w:r>
      <w:r w:rsidRPr="00D7005B">
        <w:rPr>
          <w:color w:val="000000"/>
        </w:rPr>
        <w:t>.</w:t>
      </w:r>
    </w:p>
    <w:p w:rsidR="00515A45" w:rsidRPr="00D7005B" w:rsidRDefault="00515A45" w:rsidP="00515A45">
      <w:pPr>
        <w:tabs>
          <w:tab w:val="right" w:leader="underscore" w:pos="9071"/>
        </w:tabs>
        <w:spacing w:line="240" w:lineRule="atLeast"/>
        <w:jc w:val="center"/>
        <w:rPr>
          <w:color w:val="000000"/>
          <w:sz w:val="20"/>
        </w:rPr>
      </w:pPr>
      <w:r w:rsidRPr="00D7005B">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15A45" w:rsidRPr="00D7005B" w:rsidRDefault="00515A45" w:rsidP="00515A45">
      <w:pPr>
        <w:tabs>
          <w:tab w:val="right" w:leader="underscore" w:pos="9071"/>
        </w:tabs>
        <w:spacing w:line="120" w:lineRule="exact"/>
        <w:rPr>
          <w:color w:val="000000"/>
        </w:rPr>
      </w:pPr>
    </w:p>
    <w:p w:rsidR="00515A45" w:rsidRPr="00D7005B" w:rsidRDefault="00515A45" w:rsidP="00515A45">
      <w:pPr>
        <w:tabs>
          <w:tab w:val="right" w:leader="underscore" w:pos="9071"/>
        </w:tabs>
        <w:rPr>
          <w:color w:val="000000"/>
        </w:rPr>
      </w:pPr>
      <w:r w:rsidRPr="00D7005B">
        <w:rPr>
          <w:color w:val="000000"/>
        </w:rPr>
        <w:t xml:space="preserve">Приложение: </w:t>
      </w:r>
      <w:r>
        <w:rPr>
          <w:color w:val="000000"/>
        </w:rPr>
        <w:t>_______________________________________________________________________</w:t>
      </w:r>
    </w:p>
    <w:p w:rsidR="00515A45" w:rsidRPr="00D7005B" w:rsidRDefault="00515A45" w:rsidP="00515A45">
      <w:pPr>
        <w:tabs>
          <w:tab w:val="right" w:leader="underscore" w:pos="9071"/>
        </w:tabs>
        <w:rPr>
          <w:color w:val="000000"/>
        </w:rPr>
      </w:pPr>
      <w:r w:rsidRPr="00D7005B">
        <w:rPr>
          <w:color w:val="000000"/>
        </w:rPr>
        <w:tab/>
      </w:r>
      <w:r>
        <w:rPr>
          <w:color w:val="000000"/>
        </w:rPr>
        <w:t>___________________________________________________________________________________</w:t>
      </w:r>
      <w:r w:rsidRPr="00D7005B">
        <w:rPr>
          <w:color w:val="000000"/>
        </w:rPr>
        <w:t>.</w:t>
      </w:r>
    </w:p>
    <w:p w:rsidR="00515A45" w:rsidRPr="00D7005B" w:rsidRDefault="00515A45" w:rsidP="00515A45">
      <w:pPr>
        <w:tabs>
          <w:tab w:val="right" w:leader="underscore" w:pos="9071"/>
        </w:tabs>
        <w:spacing w:line="240" w:lineRule="atLeast"/>
        <w:jc w:val="center"/>
        <w:rPr>
          <w:color w:val="000000"/>
          <w:sz w:val="20"/>
        </w:rPr>
      </w:pPr>
      <w:r w:rsidRPr="00D7005B">
        <w:rPr>
          <w:color w:val="000000"/>
          <w:sz w:val="20"/>
        </w:rPr>
        <w:t>(прилагаются документы, представленные заявителем)</w:t>
      </w:r>
    </w:p>
    <w:p w:rsidR="00515A45" w:rsidRPr="00D7005B" w:rsidRDefault="00515A45" w:rsidP="00515A45">
      <w:pPr>
        <w:rPr>
          <w:color w:val="000000"/>
        </w:rPr>
      </w:pPr>
    </w:p>
    <w:tbl>
      <w:tblPr>
        <w:tblW w:w="9470" w:type="dxa"/>
        <w:tblLayout w:type="fixed"/>
        <w:tblCellMar>
          <w:left w:w="28" w:type="dxa"/>
          <w:right w:w="28" w:type="dxa"/>
        </w:tblCellMar>
        <w:tblLook w:val="0000"/>
      </w:tblPr>
      <w:tblGrid>
        <w:gridCol w:w="3119"/>
        <w:gridCol w:w="595"/>
        <w:gridCol w:w="1957"/>
        <w:gridCol w:w="594"/>
        <w:gridCol w:w="3205"/>
      </w:tblGrid>
      <w:tr w:rsidR="00515A45" w:rsidRPr="00D7005B" w:rsidTr="00AA46E3">
        <w:trPr>
          <w:trHeight w:val="70"/>
        </w:trPr>
        <w:tc>
          <w:tcPr>
            <w:tcW w:w="3119" w:type="dxa"/>
            <w:tcBorders>
              <w:top w:val="nil"/>
              <w:left w:val="nil"/>
              <w:bottom w:val="single" w:sz="4" w:space="0" w:color="auto"/>
              <w:right w:val="nil"/>
            </w:tcBorders>
            <w:vAlign w:val="bottom"/>
          </w:tcPr>
          <w:p w:rsidR="00515A45" w:rsidRPr="00D7005B" w:rsidRDefault="00515A45" w:rsidP="00AA46E3">
            <w:pPr>
              <w:rPr>
                <w:color w:val="000000"/>
              </w:rPr>
            </w:pPr>
          </w:p>
        </w:tc>
        <w:tc>
          <w:tcPr>
            <w:tcW w:w="595" w:type="dxa"/>
            <w:tcBorders>
              <w:top w:val="nil"/>
              <w:left w:val="nil"/>
              <w:bottom w:val="nil"/>
              <w:right w:val="nil"/>
            </w:tcBorders>
            <w:vAlign w:val="bottom"/>
          </w:tcPr>
          <w:p w:rsidR="00515A45" w:rsidRPr="00D7005B" w:rsidRDefault="00515A45" w:rsidP="00AA46E3">
            <w:pPr>
              <w:rPr>
                <w:color w:val="000000"/>
              </w:rPr>
            </w:pPr>
          </w:p>
        </w:tc>
        <w:tc>
          <w:tcPr>
            <w:tcW w:w="1957" w:type="dxa"/>
            <w:tcBorders>
              <w:top w:val="nil"/>
              <w:left w:val="nil"/>
              <w:bottom w:val="single" w:sz="4" w:space="0" w:color="auto"/>
              <w:right w:val="nil"/>
            </w:tcBorders>
            <w:vAlign w:val="bottom"/>
          </w:tcPr>
          <w:p w:rsidR="00515A45" w:rsidRPr="00D7005B" w:rsidRDefault="00515A45" w:rsidP="00AA46E3">
            <w:pPr>
              <w:rPr>
                <w:color w:val="000000"/>
              </w:rPr>
            </w:pPr>
          </w:p>
        </w:tc>
        <w:tc>
          <w:tcPr>
            <w:tcW w:w="594" w:type="dxa"/>
            <w:tcBorders>
              <w:top w:val="nil"/>
              <w:left w:val="nil"/>
              <w:bottom w:val="nil"/>
              <w:right w:val="nil"/>
            </w:tcBorders>
            <w:vAlign w:val="bottom"/>
          </w:tcPr>
          <w:p w:rsidR="00515A45" w:rsidRPr="00D7005B" w:rsidRDefault="00515A45" w:rsidP="00AA46E3">
            <w:pPr>
              <w:rPr>
                <w:color w:val="000000"/>
              </w:rPr>
            </w:pPr>
          </w:p>
        </w:tc>
        <w:tc>
          <w:tcPr>
            <w:tcW w:w="3205" w:type="dxa"/>
            <w:tcBorders>
              <w:top w:val="nil"/>
              <w:left w:val="nil"/>
              <w:bottom w:val="single" w:sz="4" w:space="0" w:color="auto"/>
              <w:right w:val="nil"/>
            </w:tcBorders>
            <w:vAlign w:val="bottom"/>
          </w:tcPr>
          <w:p w:rsidR="00515A45" w:rsidRPr="00D7005B" w:rsidRDefault="00515A45" w:rsidP="00AA46E3">
            <w:pPr>
              <w:rPr>
                <w:color w:val="000000"/>
              </w:rPr>
            </w:pPr>
          </w:p>
        </w:tc>
      </w:tr>
      <w:tr w:rsidR="00515A45" w:rsidRPr="00D7005B" w:rsidTr="00AA46E3">
        <w:tc>
          <w:tcPr>
            <w:tcW w:w="3119"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1957"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(подпись)</w:t>
            </w:r>
          </w:p>
        </w:tc>
        <w:tc>
          <w:tcPr>
            <w:tcW w:w="594"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3205" w:type="dxa"/>
            <w:tcBorders>
              <w:top w:val="nil"/>
              <w:left w:val="nil"/>
              <w:bottom w:val="nil"/>
              <w:right w:val="nil"/>
            </w:tcBorders>
          </w:tcPr>
          <w:p w:rsidR="00515A45" w:rsidRPr="00D7005B" w:rsidRDefault="00515A45" w:rsidP="00AA46E3">
            <w:pPr>
              <w:spacing w:line="240" w:lineRule="atLeast"/>
              <w:jc w:val="center"/>
              <w:rPr>
                <w:color w:val="000000"/>
                <w:sz w:val="20"/>
              </w:rPr>
            </w:pPr>
            <w:proofErr w:type="gramStart"/>
            <w:r w:rsidRPr="00D7005B">
              <w:rPr>
                <w:color w:val="000000"/>
                <w:sz w:val="20"/>
              </w:rPr>
              <w:t>(фамилия, имя, отчество</w:t>
            </w:r>
            <w:r w:rsidRPr="00D7005B">
              <w:rPr>
                <w:color w:val="000000"/>
                <w:sz w:val="20"/>
              </w:rPr>
              <w:br/>
              <w:t>(при наличии)</w:t>
            </w:r>
            <w:proofErr w:type="gramEnd"/>
          </w:p>
        </w:tc>
      </w:tr>
    </w:tbl>
    <w:p w:rsidR="00515A45" w:rsidRPr="00D7005B" w:rsidRDefault="00515A45" w:rsidP="00515A45">
      <w:pPr>
        <w:spacing w:line="240" w:lineRule="atLeast"/>
        <w:rPr>
          <w:color w:val="000000"/>
          <w:szCs w:val="28"/>
        </w:rPr>
      </w:pPr>
    </w:p>
    <w:p w:rsidR="00515A45" w:rsidRPr="00D7005B" w:rsidRDefault="00515A45" w:rsidP="00515A45">
      <w:pPr>
        <w:spacing w:line="240" w:lineRule="atLeast"/>
        <w:rPr>
          <w:color w:val="000000"/>
          <w:szCs w:val="28"/>
        </w:rPr>
      </w:pPr>
      <w:r w:rsidRPr="00D7005B">
        <w:rPr>
          <w:color w:val="000000"/>
          <w:szCs w:val="28"/>
        </w:rPr>
        <w:t>Дата</w:t>
      </w:r>
    </w:p>
    <w:p w:rsidR="00515A45" w:rsidRDefault="00515A45" w:rsidP="00515A45">
      <w:pPr>
        <w:rPr>
          <w:color w:val="000000"/>
          <w:szCs w:val="28"/>
        </w:rPr>
      </w:pPr>
      <w:r w:rsidRPr="00D7005B">
        <w:rPr>
          <w:color w:val="000000"/>
        </w:rPr>
        <w:t>*Сведения об ИНН в отношении иностранного юридического лица не указываются.</w:t>
      </w:r>
      <w:r w:rsidRPr="00D7005B">
        <w:rPr>
          <w:color w:val="000000"/>
          <w:szCs w:val="28"/>
        </w:rPr>
        <w:br w:type="page"/>
      </w:r>
    </w:p>
    <w:p w:rsidR="00515A45" w:rsidRPr="00D7005B" w:rsidRDefault="00515A45" w:rsidP="00515A45">
      <w:pPr>
        <w:jc w:val="right"/>
        <w:rPr>
          <w:bCs/>
          <w:color w:val="000000"/>
          <w:sz w:val="28"/>
          <w:szCs w:val="28"/>
        </w:rPr>
      </w:pPr>
      <w:r>
        <w:rPr>
          <w:bCs/>
          <w:color w:val="000000"/>
          <w:sz w:val="28"/>
          <w:szCs w:val="28"/>
        </w:rPr>
        <w:t>Приложение № 3</w:t>
      </w:r>
    </w:p>
    <w:p w:rsidR="00515A45" w:rsidRPr="00D7005B" w:rsidRDefault="00515A45" w:rsidP="00515A45">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515A45" w:rsidRPr="00D7005B" w:rsidRDefault="00515A45" w:rsidP="00515A45">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roofErr w:type="gramStart"/>
      <w:r w:rsidRPr="00D7005B">
        <w:rPr>
          <w:color w:val="000000"/>
          <w:sz w:val="28"/>
          <w:szCs w:val="28"/>
        </w:rPr>
        <w:t>государственной</w:t>
      </w:r>
      <w:proofErr w:type="gramEnd"/>
      <w:r w:rsidRPr="00D7005B">
        <w:rPr>
          <w:color w:val="000000"/>
          <w:sz w:val="28"/>
          <w:szCs w:val="28"/>
        </w:rPr>
        <w:t xml:space="preserve"> </w:t>
      </w:r>
    </w:p>
    <w:p w:rsidR="00515A45" w:rsidRPr="00D7005B" w:rsidRDefault="00515A45" w:rsidP="00515A45">
      <w:pPr>
        <w:tabs>
          <w:tab w:val="left" w:pos="7920"/>
        </w:tabs>
        <w:ind w:left="3969" w:firstLine="709"/>
        <w:jc w:val="right"/>
        <w:rPr>
          <w:color w:val="000000"/>
          <w:sz w:val="28"/>
          <w:szCs w:val="28"/>
        </w:rPr>
      </w:pPr>
      <w:r w:rsidRPr="00D7005B">
        <w:rPr>
          <w:color w:val="000000"/>
          <w:sz w:val="28"/>
          <w:szCs w:val="28"/>
        </w:rPr>
        <w:t>(муниципальной) услуги</w:t>
      </w:r>
    </w:p>
    <w:p w:rsidR="00515A45" w:rsidRDefault="00515A45" w:rsidP="00515A45">
      <w:pPr>
        <w:tabs>
          <w:tab w:val="left" w:pos="7920"/>
        </w:tabs>
        <w:ind w:left="3969" w:firstLine="709"/>
        <w:jc w:val="right"/>
        <w:rPr>
          <w:bCs/>
          <w:color w:val="000000"/>
          <w:sz w:val="28"/>
          <w:szCs w:val="28"/>
        </w:rPr>
      </w:pPr>
    </w:p>
    <w:p w:rsidR="00515A45" w:rsidRPr="00D7005B" w:rsidRDefault="00515A45" w:rsidP="00515A45">
      <w:pPr>
        <w:tabs>
          <w:tab w:val="left" w:pos="7920"/>
        </w:tabs>
        <w:ind w:left="3969" w:firstLine="709"/>
        <w:jc w:val="right"/>
        <w:rPr>
          <w:bCs/>
          <w:color w:val="000000"/>
          <w:sz w:val="28"/>
          <w:szCs w:val="28"/>
        </w:rPr>
      </w:pPr>
    </w:p>
    <w:p w:rsidR="00515A45" w:rsidRPr="00D7005B" w:rsidRDefault="00515A45" w:rsidP="00515A45">
      <w:pPr>
        <w:spacing w:line="240" w:lineRule="atLeast"/>
        <w:ind w:left="3402"/>
        <w:jc w:val="center"/>
        <w:rPr>
          <w:color w:val="000000"/>
        </w:rPr>
      </w:pPr>
    </w:p>
    <w:p w:rsidR="00515A45" w:rsidRDefault="00515A45" w:rsidP="00515A45">
      <w:pPr>
        <w:spacing w:line="240" w:lineRule="atLeast"/>
        <w:ind w:left="3402"/>
        <w:jc w:val="right"/>
        <w:rPr>
          <w:color w:val="000000"/>
        </w:rPr>
      </w:pPr>
      <w:r w:rsidRPr="00D7005B">
        <w:rPr>
          <w:color w:val="000000"/>
        </w:rPr>
        <w:t>ФОРМА</w:t>
      </w:r>
    </w:p>
    <w:p w:rsidR="00515A45" w:rsidRDefault="00515A45" w:rsidP="00515A45">
      <w:pPr>
        <w:spacing w:line="240" w:lineRule="atLeast"/>
        <w:ind w:left="3402"/>
        <w:jc w:val="right"/>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tblPr>
      <w:tblGrid>
        <w:gridCol w:w="9321"/>
        <w:tblGridChange w:id="22">
          <w:tblGrid>
            <w:gridCol w:w="9321"/>
          </w:tblGrid>
        </w:tblGridChange>
      </w:tblGrid>
      <w:tr w:rsidR="00515A45" w:rsidTr="00AA46E3">
        <w:tc>
          <w:tcPr>
            <w:tcW w:w="9781" w:type="dxa"/>
            <w:tcBorders>
              <w:top w:val="nil"/>
              <w:left w:val="nil"/>
              <w:bottom w:val="single" w:sz="4" w:space="0" w:color="auto"/>
              <w:right w:val="nil"/>
            </w:tcBorders>
            <w:shd w:val="clear" w:color="auto" w:fill="auto"/>
          </w:tcPr>
          <w:p w:rsidR="00515A45" w:rsidRPr="005436C6" w:rsidRDefault="00515A45" w:rsidP="00AA46E3">
            <w:pPr>
              <w:spacing w:line="276" w:lineRule="auto"/>
              <w:jc w:val="center"/>
              <w:rPr>
                <w:rFonts w:eastAsia="Calibri"/>
              </w:rPr>
            </w:pPr>
          </w:p>
        </w:tc>
      </w:tr>
    </w:tbl>
    <w:p w:rsidR="00515A45" w:rsidRDefault="00515A45" w:rsidP="00515A45">
      <w:pPr>
        <w:spacing w:line="276" w:lineRule="auto"/>
        <w:jc w:val="center"/>
        <w:rPr>
          <w:sz w:val="20"/>
          <w:szCs w:val="20"/>
        </w:rPr>
      </w:pPr>
      <w:r>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Default="00515A45" w:rsidP="00515A45">
      <w:pPr>
        <w:spacing w:line="276" w:lineRule="auto"/>
      </w:pPr>
    </w:p>
    <w:tbl>
      <w:tblPr>
        <w:tblW w:w="6634" w:type="dxa"/>
        <w:tblInd w:w="3397" w:type="dxa"/>
        <w:tblLayout w:type="fixed"/>
        <w:tblCellMar>
          <w:top w:w="57" w:type="dxa"/>
          <w:bottom w:w="113" w:type="dxa"/>
        </w:tblCellMar>
        <w:tblLook w:val="04A0"/>
      </w:tblPr>
      <w:tblGrid>
        <w:gridCol w:w="850"/>
        <w:gridCol w:w="1280"/>
        <w:gridCol w:w="4504"/>
        <w:tblGridChange w:id="23">
          <w:tblGrid>
            <w:gridCol w:w="850"/>
            <w:gridCol w:w="1280"/>
            <w:gridCol w:w="4504"/>
          </w:tblGrid>
        </w:tblGridChange>
      </w:tblGrid>
      <w:tr w:rsidR="00515A45" w:rsidTr="00AA46E3">
        <w:trPr>
          <w:trHeight w:val="794"/>
        </w:trPr>
        <w:tc>
          <w:tcPr>
            <w:tcW w:w="850" w:type="dxa"/>
            <w:shd w:val="clear" w:color="auto" w:fill="auto"/>
            <w:vAlign w:val="center"/>
          </w:tcPr>
          <w:p w:rsidR="00515A45" w:rsidRPr="005436C6" w:rsidRDefault="00515A45" w:rsidP="00AA46E3">
            <w:pPr>
              <w:spacing w:line="276" w:lineRule="auto"/>
              <w:rPr>
                <w:rFonts w:eastAsia="Calibri"/>
                <w:sz w:val="22"/>
                <w:szCs w:val="22"/>
              </w:rPr>
            </w:pPr>
            <w:r w:rsidRPr="005436C6">
              <w:rPr>
                <w:rFonts w:eastAsia="Calibri"/>
                <w:sz w:val="22"/>
                <w:szCs w:val="22"/>
              </w:rPr>
              <w:t>Кому</w:t>
            </w:r>
          </w:p>
        </w:tc>
        <w:tc>
          <w:tcPr>
            <w:tcW w:w="5784" w:type="dxa"/>
            <w:gridSpan w:val="2"/>
            <w:tcBorders>
              <w:bottom w:val="single" w:sz="4" w:space="0" w:color="auto"/>
            </w:tcBorders>
            <w:shd w:val="clear" w:color="auto" w:fill="auto"/>
            <w:vAlign w:val="center"/>
          </w:tcPr>
          <w:p w:rsidR="00515A45" w:rsidRPr="00926CF8" w:rsidRDefault="00515A45" w:rsidP="00AA46E3">
            <w:pPr>
              <w:spacing w:line="276" w:lineRule="auto"/>
              <w:jc w:val="both"/>
              <w:rPr>
                <w:rFonts w:eastAsia="Calibri"/>
                <w:sz w:val="20"/>
                <w:szCs w:val="20"/>
              </w:rPr>
            </w:pPr>
          </w:p>
        </w:tc>
      </w:tr>
      <w:tr w:rsidR="00515A45" w:rsidTr="00AA46E3">
        <w:trPr>
          <w:trHeight w:val="1109"/>
        </w:trPr>
        <w:tc>
          <w:tcPr>
            <w:tcW w:w="850" w:type="dxa"/>
            <w:shd w:val="clear" w:color="auto" w:fill="auto"/>
            <w:vAlign w:val="center"/>
          </w:tcPr>
          <w:p w:rsidR="00515A45" w:rsidRPr="005436C6" w:rsidRDefault="00515A45" w:rsidP="00AA46E3">
            <w:pPr>
              <w:spacing w:line="276" w:lineRule="auto"/>
              <w:rPr>
                <w:rFonts w:ascii="Calibri" w:eastAsia="Calibri" w:hAnsi="Calibri"/>
                <w:sz w:val="22"/>
                <w:szCs w:val="22"/>
              </w:rPr>
            </w:pPr>
          </w:p>
        </w:tc>
        <w:tc>
          <w:tcPr>
            <w:tcW w:w="5784" w:type="dxa"/>
            <w:gridSpan w:val="2"/>
            <w:tcBorders>
              <w:top w:val="single" w:sz="4" w:space="0" w:color="auto"/>
            </w:tcBorders>
            <w:shd w:val="clear" w:color="auto" w:fill="auto"/>
            <w:vAlign w:val="center"/>
          </w:tcPr>
          <w:p w:rsidR="00515A45" w:rsidRPr="00AD4165" w:rsidRDefault="00515A45" w:rsidP="00AA46E3">
            <w:pPr>
              <w:spacing w:line="276" w:lineRule="auto"/>
              <w:jc w:val="center"/>
              <w:rPr>
                <w:rFonts w:ascii="Calibri" w:eastAsia="Calibri" w:hAnsi="Calibri"/>
                <w:i/>
                <w:sz w:val="16"/>
                <w:szCs w:val="16"/>
              </w:rPr>
            </w:pPr>
            <w:proofErr w:type="gramStart"/>
            <w:r w:rsidRPr="00926CF8">
              <w:rPr>
                <w:rFonts w:eastAsia="Calibri"/>
                <w:i/>
                <w:sz w:val="16"/>
                <w:szCs w:val="16"/>
              </w:rPr>
              <w:t>(фамилия, имя, отчество (при наличии) застройщика, ОГРНИП (для физического лица, зарегистриров</w:t>
            </w:r>
            <w:r w:rsidRPr="00FB580F">
              <w:rPr>
                <w:rFonts w:eastAsia="Calibri"/>
                <w:i/>
                <w:sz w:val="16"/>
                <w:szCs w:val="16"/>
              </w:rPr>
              <w:t>анного в качестве индивидуального предпринимателя) -  для физического лица, полное наименование застройщика, ИНН*, ОГРН - для юридического лица,</w:t>
            </w:r>
            <w:r w:rsidRPr="005A3C37">
              <w:rPr>
                <w:rFonts w:ascii="Calibri" w:eastAsia="Calibri" w:hAnsi="Calibri"/>
                <w:i/>
                <w:sz w:val="16"/>
                <w:szCs w:val="16"/>
              </w:rPr>
              <w:t xml:space="preserve"> </w:t>
            </w:r>
            <w:r w:rsidRPr="00F32D0C">
              <w:rPr>
                <w:rFonts w:eastAsia="Calibri"/>
                <w:i/>
                <w:sz w:val="16"/>
                <w:szCs w:val="16"/>
              </w:rPr>
              <w:t>телефон, адрес электронной почты застройщика)</w:t>
            </w:r>
            <w:proofErr w:type="gramEnd"/>
          </w:p>
        </w:tc>
      </w:tr>
      <w:tr w:rsidR="00515A45" w:rsidTr="00AA46E3">
        <w:trPr>
          <w:trHeight w:val="510"/>
        </w:trPr>
        <w:tc>
          <w:tcPr>
            <w:tcW w:w="2130" w:type="dxa"/>
            <w:gridSpan w:val="2"/>
            <w:shd w:val="clear" w:color="auto" w:fill="auto"/>
            <w:vAlign w:val="bottom"/>
          </w:tcPr>
          <w:p w:rsidR="00515A45" w:rsidRPr="005436C6" w:rsidRDefault="00515A45" w:rsidP="00AA46E3">
            <w:pPr>
              <w:spacing w:line="276" w:lineRule="auto"/>
              <w:rPr>
                <w:rFonts w:eastAsia="Calibri"/>
                <w:sz w:val="22"/>
                <w:szCs w:val="22"/>
                <w:lang w:val="en-US"/>
              </w:rPr>
            </w:pPr>
            <w:r w:rsidRPr="005436C6">
              <w:rPr>
                <w:rFonts w:eastAsia="Calibri"/>
                <w:sz w:val="22"/>
                <w:szCs w:val="22"/>
              </w:rPr>
              <w:t>Почтовый адрес</w:t>
            </w:r>
          </w:p>
        </w:tc>
        <w:tc>
          <w:tcPr>
            <w:tcW w:w="4504" w:type="dxa"/>
            <w:tcBorders>
              <w:bottom w:val="single" w:sz="4" w:space="0" w:color="auto"/>
            </w:tcBorders>
            <w:shd w:val="clear" w:color="auto" w:fill="auto"/>
            <w:vAlign w:val="center"/>
          </w:tcPr>
          <w:p w:rsidR="00515A45" w:rsidRPr="005436C6" w:rsidRDefault="00515A45" w:rsidP="00AA46E3">
            <w:pPr>
              <w:spacing w:line="276" w:lineRule="auto"/>
              <w:jc w:val="both"/>
              <w:rPr>
                <w:rFonts w:eastAsia="Calibri"/>
                <w:sz w:val="22"/>
                <w:szCs w:val="22"/>
              </w:rPr>
            </w:pPr>
          </w:p>
        </w:tc>
      </w:tr>
      <w:tr w:rsidR="00515A45" w:rsidTr="00AA46E3">
        <w:trPr>
          <w:trHeight w:val="131"/>
        </w:trPr>
        <w:tc>
          <w:tcPr>
            <w:tcW w:w="2130" w:type="dxa"/>
            <w:gridSpan w:val="2"/>
            <w:shd w:val="clear" w:color="auto" w:fill="auto"/>
            <w:vAlign w:val="bottom"/>
          </w:tcPr>
          <w:p w:rsidR="00515A45" w:rsidRPr="005436C6" w:rsidRDefault="00515A45" w:rsidP="00AA46E3">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515A45" w:rsidRPr="00FB580F" w:rsidRDefault="00515A45" w:rsidP="00AA46E3">
            <w:pPr>
              <w:spacing w:line="276" w:lineRule="auto"/>
              <w:jc w:val="center"/>
              <w:rPr>
                <w:rFonts w:ascii="Calibri" w:eastAsia="Calibri" w:hAnsi="Calibri"/>
                <w:i/>
                <w:sz w:val="16"/>
                <w:szCs w:val="16"/>
              </w:rPr>
            </w:pPr>
            <w:r w:rsidRPr="00926CF8">
              <w:rPr>
                <w:rFonts w:eastAsia="Calibri"/>
                <w:i/>
                <w:sz w:val="16"/>
                <w:szCs w:val="16"/>
              </w:rPr>
              <w:t>(почтовый индекс и адрес застройщика)</w:t>
            </w:r>
          </w:p>
        </w:tc>
      </w:tr>
      <w:tr w:rsidR="00515A45" w:rsidTr="00AA46E3">
        <w:trPr>
          <w:trHeight w:val="534"/>
        </w:trPr>
        <w:tc>
          <w:tcPr>
            <w:tcW w:w="2130" w:type="dxa"/>
            <w:gridSpan w:val="2"/>
            <w:shd w:val="clear" w:color="auto" w:fill="auto"/>
            <w:vAlign w:val="bottom"/>
          </w:tcPr>
          <w:p w:rsidR="00515A45" w:rsidRPr="005436C6" w:rsidRDefault="00515A45" w:rsidP="00AA46E3">
            <w:pPr>
              <w:spacing w:line="276" w:lineRule="auto"/>
              <w:rPr>
                <w:rFonts w:eastAsia="Calibri"/>
                <w:sz w:val="22"/>
                <w:szCs w:val="22"/>
              </w:rPr>
            </w:pPr>
            <w:r w:rsidRPr="005436C6">
              <w:rPr>
                <w:rFonts w:eastAsia="Calibri"/>
                <w:sz w:val="22"/>
                <w:szCs w:val="22"/>
              </w:rPr>
              <w:t>Представитель</w:t>
            </w:r>
          </w:p>
        </w:tc>
        <w:tc>
          <w:tcPr>
            <w:tcW w:w="4504" w:type="dxa"/>
            <w:tcBorders>
              <w:bottom w:val="single" w:sz="4" w:space="0" w:color="auto"/>
            </w:tcBorders>
            <w:shd w:val="clear" w:color="auto" w:fill="auto"/>
            <w:vAlign w:val="center"/>
          </w:tcPr>
          <w:p w:rsidR="00515A45" w:rsidRPr="005436C6" w:rsidRDefault="00515A45" w:rsidP="00AA46E3">
            <w:pPr>
              <w:spacing w:line="276" w:lineRule="auto"/>
              <w:jc w:val="both"/>
              <w:rPr>
                <w:rFonts w:eastAsia="Calibri"/>
                <w:sz w:val="22"/>
                <w:szCs w:val="22"/>
                <w:lang w:val="en-US"/>
              </w:rPr>
            </w:pPr>
          </w:p>
        </w:tc>
      </w:tr>
      <w:tr w:rsidR="00515A45" w:rsidTr="00AA46E3">
        <w:trPr>
          <w:trHeight w:val="1055"/>
        </w:trPr>
        <w:tc>
          <w:tcPr>
            <w:tcW w:w="2130" w:type="dxa"/>
            <w:gridSpan w:val="2"/>
            <w:shd w:val="clear" w:color="auto" w:fill="auto"/>
            <w:vAlign w:val="bottom"/>
          </w:tcPr>
          <w:p w:rsidR="00515A45" w:rsidRPr="005436C6" w:rsidRDefault="00515A45" w:rsidP="00AA46E3">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515A45" w:rsidRPr="00F32D0C" w:rsidRDefault="00515A45" w:rsidP="00AA46E3">
            <w:pPr>
              <w:spacing w:line="276" w:lineRule="auto"/>
              <w:jc w:val="center"/>
              <w:rPr>
                <w:rFonts w:ascii="Calibri" w:eastAsia="Calibri" w:hAnsi="Calibri"/>
                <w:i/>
                <w:sz w:val="16"/>
                <w:szCs w:val="16"/>
              </w:rPr>
            </w:pPr>
            <w:proofErr w:type="gramStart"/>
            <w:r w:rsidRPr="00926CF8">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w:t>
            </w:r>
            <w:r w:rsidRPr="00FB580F">
              <w:rPr>
                <w:rFonts w:eastAsia="Calibri"/>
                <w:i/>
                <w:sz w:val="16"/>
                <w:szCs w:val="16"/>
              </w:rPr>
              <w:t>*</w:t>
            </w:r>
            <w:r w:rsidRPr="005A3C37">
              <w:rPr>
                <w:rFonts w:eastAsia="Calibri"/>
                <w:i/>
                <w:sz w:val="16"/>
                <w:szCs w:val="16"/>
              </w:rPr>
              <w:t>, ОГРН - для юридического лица)</w:t>
            </w:r>
            <w:proofErr w:type="gramEnd"/>
          </w:p>
        </w:tc>
      </w:tr>
      <w:tr w:rsidR="00515A45" w:rsidTr="00AA46E3">
        <w:trPr>
          <w:trHeight w:val="1037"/>
        </w:trPr>
        <w:tc>
          <w:tcPr>
            <w:tcW w:w="2130" w:type="dxa"/>
            <w:gridSpan w:val="2"/>
            <w:shd w:val="clear" w:color="auto" w:fill="auto"/>
            <w:vAlign w:val="bottom"/>
          </w:tcPr>
          <w:p w:rsidR="00515A45" w:rsidRPr="005436C6" w:rsidRDefault="00515A45" w:rsidP="00AA46E3">
            <w:pPr>
              <w:spacing w:line="276" w:lineRule="auto"/>
              <w:rPr>
                <w:rFonts w:eastAsia="Calibri"/>
                <w:sz w:val="22"/>
                <w:szCs w:val="22"/>
              </w:rPr>
            </w:pPr>
            <w:r w:rsidRPr="005436C6">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rsidR="00515A45" w:rsidRPr="005436C6" w:rsidRDefault="00515A45" w:rsidP="00AA46E3">
            <w:pPr>
              <w:spacing w:line="276" w:lineRule="auto"/>
              <w:jc w:val="both"/>
              <w:rPr>
                <w:rFonts w:eastAsia="Calibri"/>
                <w:sz w:val="22"/>
                <w:szCs w:val="22"/>
              </w:rPr>
            </w:pPr>
          </w:p>
        </w:tc>
      </w:tr>
      <w:tr w:rsidR="00515A45" w:rsidTr="00AA46E3">
        <w:trPr>
          <w:trHeight w:val="203"/>
        </w:trPr>
        <w:tc>
          <w:tcPr>
            <w:tcW w:w="2130" w:type="dxa"/>
            <w:gridSpan w:val="2"/>
            <w:shd w:val="clear" w:color="auto" w:fill="auto"/>
            <w:vAlign w:val="bottom"/>
          </w:tcPr>
          <w:p w:rsidR="00515A45" w:rsidRPr="005436C6" w:rsidRDefault="00515A45" w:rsidP="00AA46E3">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515A45" w:rsidRPr="00FB580F" w:rsidRDefault="00515A45" w:rsidP="00AA46E3">
            <w:pPr>
              <w:spacing w:line="276" w:lineRule="auto"/>
              <w:jc w:val="center"/>
              <w:rPr>
                <w:rFonts w:ascii="Calibri" w:eastAsia="Calibri" w:hAnsi="Calibri"/>
                <w:i/>
                <w:sz w:val="16"/>
                <w:szCs w:val="16"/>
              </w:rPr>
            </w:pPr>
            <w:r w:rsidRPr="00926CF8">
              <w:rPr>
                <w:rFonts w:eastAsia="Calibri"/>
                <w:i/>
                <w:sz w:val="16"/>
                <w:szCs w:val="16"/>
              </w:rPr>
              <w:t>(телефон, адрес электронной почты)</w:t>
            </w:r>
          </w:p>
        </w:tc>
      </w:tr>
    </w:tbl>
    <w:p w:rsidR="00515A45" w:rsidRDefault="00515A45" w:rsidP="00515A45">
      <w:pPr>
        <w:spacing w:before="100" w:after="100" w:line="276" w:lineRule="auto"/>
      </w:pPr>
    </w:p>
    <w:p w:rsidR="00515A45" w:rsidRDefault="00515A45" w:rsidP="00515A45">
      <w:pPr>
        <w:tabs>
          <w:tab w:val="left" w:pos="851"/>
        </w:tabs>
        <w:spacing w:line="276" w:lineRule="auto"/>
        <w:jc w:val="center"/>
      </w:pPr>
      <w:r w:rsidRPr="00C57DCC">
        <w:rPr>
          <w:b/>
        </w:rPr>
        <w:t>РЕШЕНИЕ</w:t>
      </w:r>
      <w:r w:rsidRPr="00C57DCC">
        <w:br/>
        <w:t>о возврате документов без рассмотрения</w:t>
      </w:r>
    </w:p>
    <w:p w:rsidR="00515A45" w:rsidRPr="0099622F" w:rsidRDefault="00515A45" w:rsidP="00515A45">
      <w:pPr>
        <w:tabs>
          <w:tab w:val="left" w:pos="851"/>
        </w:tabs>
        <w:spacing w:line="276" w:lineRule="auto"/>
        <w:jc w:val="center"/>
      </w:pPr>
      <w:r>
        <w:rPr>
          <w:u w:val="single"/>
        </w:rPr>
        <w:t>___________________________________________</w:t>
      </w:r>
    </w:p>
    <w:p w:rsidR="00515A45" w:rsidRDefault="00515A45" w:rsidP="00515A45">
      <w:pPr>
        <w:tabs>
          <w:tab w:val="left" w:pos="851"/>
        </w:tabs>
        <w:spacing w:line="276" w:lineRule="auto"/>
        <w:jc w:val="center"/>
        <w:rPr>
          <w:i/>
          <w:sz w:val="16"/>
        </w:rPr>
      </w:pPr>
      <w:r>
        <w:rPr>
          <w:i/>
          <w:sz w:val="16"/>
        </w:rPr>
        <w:t>(номер и дата решения)</w:t>
      </w:r>
    </w:p>
    <w:p w:rsidR="00515A45" w:rsidRDefault="00515A45" w:rsidP="00515A45">
      <w:pPr>
        <w:tabs>
          <w:tab w:val="left" w:pos="851"/>
        </w:tabs>
        <w:spacing w:line="276" w:lineRule="auto"/>
        <w:jc w:val="center"/>
      </w:pPr>
    </w:p>
    <w:p w:rsidR="00515A45" w:rsidRDefault="00515A45" w:rsidP="00515A45">
      <w:pPr>
        <w:pStyle w:val="a4"/>
        <w:spacing w:before="0" w:beforeAutospacing="0" w:after="0" w:afterAutospacing="0" w:line="276" w:lineRule="auto"/>
        <w:ind w:firstLine="567"/>
        <w:jc w:val="both"/>
      </w:pPr>
      <w:r w:rsidRPr="00C57DCC">
        <w:t>В соответствии с частью 17 статьи 55 Градостроительного кодекса Российской Федерации принято решение о возврате застройщику уведомлен</w:t>
      </w:r>
      <w:r>
        <w:t xml:space="preserve">ия об окончании строительства и </w:t>
      </w:r>
      <w:r w:rsidRPr="00C57DCC">
        <w:t>прилагаемых к нему документов без рассмотрения (</w:t>
      </w:r>
      <w:r>
        <w:t xml:space="preserve">_________________________) </w:t>
      </w:r>
      <w:proofErr w:type="gramStart"/>
      <w:r w:rsidRPr="00C57DCC">
        <w:t>по</w:t>
      </w:r>
      <w:proofErr w:type="gramEnd"/>
      <w:r w:rsidRPr="00C57DCC">
        <w:t xml:space="preserve"> следующим</w:t>
      </w:r>
      <w:r>
        <w:t xml:space="preserve"> </w:t>
      </w:r>
    </w:p>
    <w:p w:rsidR="00515A45" w:rsidRPr="00117724" w:rsidRDefault="00515A45" w:rsidP="00515A45">
      <w:pPr>
        <w:pStyle w:val="a4"/>
        <w:spacing w:before="0" w:beforeAutospacing="0" w:after="0" w:afterAutospacing="0" w:line="276" w:lineRule="auto"/>
        <w:ind w:left="5387" w:firstLine="567"/>
        <w:jc w:val="both"/>
      </w:pPr>
      <w:r>
        <w:rPr>
          <w:i/>
          <w:sz w:val="16"/>
          <w:szCs w:val="16"/>
        </w:rPr>
        <w:t>(</w:t>
      </w:r>
      <w:r w:rsidRPr="006E6003">
        <w:rPr>
          <w:i/>
          <w:sz w:val="16"/>
          <w:szCs w:val="16"/>
        </w:rPr>
        <w:t>входящие дата и номер</w:t>
      </w:r>
      <w:r>
        <w:rPr>
          <w:i/>
          <w:sz w:val="16"/>
          <w:szCs w:val="16"/>
        </w:rPr>
        <w:t>)</w:t>
      </w:r>
    </w:p>
    <w:p w:rsidR="00515A45" w:rsidRDefault="00515A45" w:rsidP="00515A45">
      <w:pPr>
        <w:pStyle w:val="a4"/>
        <w:spacing w:before="0" w:beforeAutospacing="0" w:after="0" w:afterAutospacing="0" w:line="276" w:lineRule="auto"/>
        <w:jc w:val="both"/>
      </w:pPr>
      <w:r w:rsidRPr="00C57DCC">
        <w:t>основаниям</w:t>
      </w:r>
      <w:r>
        <w:t xml:space="preserve"> </w:t>
      </w:r>
      <w:r w:rsidRPr="006E6003">
        <w:rPr>
          <w:i/>
        </w:rPr>
        <w:t>(указываются соответствующие основания)</w:t>
      </w:r>
      <w:r>
        <w:t>:</w:t>
      </w:r>
    </w:p>
    <w:p w:rsidR="00515A45" w:rsidRPr="00C57DCC" w:rsidRDefault="00515A45" w:rsidP="00885E28">
      <w:pPr>
        <w:pStyle w:val="a4"/>
        <w:numPr>
          <w:ilvl w:val="0"/>
          <w:numId w:val="7"/>
        </w:numPr>
        <w:spacing w:before="0" w:beforeAutospacing="0" w:after="0" w:afterAutospacing="0" w:line="276" w:lineRule="auto"/>
        <w:ind w:left="0" w:firstLine="567"/>
        <w:jc w:val="both"/>
      </w:pPr>
      <w:r w:rsidRPr="003D2245">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515A45" w:rsidRPr="003D2245" w:rsidRDefault="00515A45" w:rsidP="00885E28">
      <w:pPr>
        <w:pStyle w:val="a4"/>
        <w:numPr>
          <w:ilvl w:val="0"/>
          <w:numId w:val="7"/>
        </w:numPr>
        <w:spacing w:before="0" w:beforeAutospacing="0" w:after="0" w:afterAutospacing="0" w:line="276" w:lineRule="auto"/>
        <w:ind w:left="0" w:firstLine="567"/>
        <w:jc w:val="both"/>
      </w:pPr>
      <w:r w:rsidRPr="003D2245">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515A45" w:rsidRPr="003D2245" w:rsidRDefault="00515A45" w:rsidP="00885E28">
      <w:pPr>
        <w:pStyle w:val="a4"/>
        <w:numPr>
          <w:ilvl w:val="0"/>
          <w:numId w:val="7"/>
        </w:numPr>
        <w:spacing w:line="276" w:lineRule="auto"/>
        <w:ind w:left="0" w:firstLine="567"/>
        <w:jc w:val="both"/>
      </w:pPr>
      <w:r w:rsidRPr="003D2245">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15A45" w:rsidRDefault="00515A45" w:rsidP="00885E28">
      <w:pPr>
        <w:pStyle w:val="a4"/>
        <w:numPr>
          <w:ilvl w:val="0"/>
          <w:numId w:val="7"/>
        </w:numPr>
        <w:spacing w:before="0" w:beforeAutospacing="0" w:after="0" w:afterAutospacing="0" w:line="276" w:lineRule="auto"/>
        <w:ind w:left="0" w:firstLine="567"/>
        <w:jc w:val="both"/>
      </w:pPr>
      <w:r w:rsidRPr="003D2245">
        <w:t>Возврат уведомления и документов в</w:t>
      </w:r>
      <w:r>
        <w:t xml:space="preserve">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6E6003">
        <w:rPr>
          <w:vertAlign w:val="superscript"/>
        </w:rPr>
        <w:t>1</w:t>
      </w:r>
      <w:r>
        <w:t xml:space="preserve"> Градостроительного кодекса Российской Федерации).</w:t>
      </w:r>
    </w:p>
    <w:p w:rsidR="00515A45" w:rsidRDefault="00515A45" w:rsidP="00515A45">
      <w:pPr>
        <w:spacing w:line="276" w:lineRule="auto"/>
        <w:ind w:firstLine="567"/>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15A45" w:rsidRDefault="00515A45" w:rsidP="00515A45">
      <w:pPr>
        <w:spacing w:line="276" w:lineRule="auto"/>
        <w:ind w:firstLine="567"/>
        <w:jc w:val="both"/>
      </w:pPr>
      <w:r w:rsidRPr="00C57DCC">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515A45" w:rsidRDefault="00515A45" w:rsidP="00515A45">
      <w:pPr>
        <w:spacing w:line="276" w:lineRule="auto"/>
        <w:ind w:firstLine="567"/>
        <w:jc w:val="both"/>
      </w:pPr>
      <w:r>
        <w:t>Данное решение может быть обжаловано в досудебном порядке путем направления жалобы в уполномоченный орган, а также в судебном порядке.</w:t>
      </w:r>
    </w:p>
    <w:p w:rsidR="00515A45" w:rsidRPr="00D7005B" w:rsidRDefault="00515A45" w:rsidP="00515A45">
      <w:pPr>
        <w:rPr>
          <w:color w:val="000000"/>
        </w:rPr>
      </w:pPr>
    </w:p>
    <w:p w:rsidR="00515A45" w:rsidRPr="00D7005B" w:rsidRDefault="00515A45" w:rsidP="00515A45">
      <w:pPr>
        <w:rPr>
          <w:color w:val="000000"/>
        </w:rPr>
      </w:pPr>
    </w:p>
    <w:tbl>
      <w:tblPr>
        <w:tblW w:w="9470" w:type="dxa"/>
        <w:tblLayout w:type="fixed"/>
        <w:tblCellMar>
          <w:left w:w="28" w:type="dxa"/>
          <w:right w:w="28" w:type="dxa"/>
        </w:tblCellMar>
        <w:tblLook w:val="0000"/>
      </w:tblPr>
      <w:tblGrid>
        <w:gridCol w:w="3119"/>
        <w:gridCol w:w="595"/>
        <w:gridCol w:w="1957"/>
        <w:gridCol w:w="594"/>
        <w:gridCol w:w="3205"/>
      </w:tblGrid>
      <w:tr w:rsidR="00515A45" w:rsidRPr="00D7005B" w:rsidTr="00AA46E3">
        <w:tc>
          <w:tcPr>
            <w:tcW w:w="3119" w:type="dxa"/>
            <w:tcBorders>
              <w:top w:val="nil"/>
              <w:left w:val="nil"/>
              <w:bottom w:val="single" w:sz="4" w:space="0" w:color="auto"/>
              <w:right w:val="nil"/>
            </w:tcBorders>
            <w:vAlign w:val="bottom"/>
          </w:tcPr>
          <w:p w:rsidR="00515A45" w:rsidRPr="00D7005B" w:rsidRDefault="00515A45" w:rsidP="00AA46E3">
            <w:pPr>
              <w:rPr>
                <w:color w:val="000000"/>
              </w:rPr>
            </w:pPr>
          </w:p>
        </w:tc>
        <w:tc>
          <w:tcPr>
            <w:tcW w:w="595" w:type="dxa"/>
            <w:tcBorders>
              <w:top w:val="nil"/>
              <w:left w:val="nil"/>
              <w:bottom w:val="nil"/>
              <w:right w:val="nil"/>
            </w:tcBorders>
            <w:vAlign w:val="bottom"/>
          </w:tcPr>
          <w:p w:rsidR="00515A45" w:rsidRPr="00D7005B" w:rsidRDefault="00515A45" w:rsidP="00AA46E3">
            <w:pPr>
              <w:rPr>
                <w:color w:val="000000"/>
              </w:rPr>
            </w:pPr>
          </w:p>
        </w:tc>
        <w:tc>
          <w:tcPr>
            <w:tcW w:w="1957" w:type="dxa"/>
            <w:tcBorders>
              <w:top w:val="nil"/>
              <w:left w:val="nil"/>
              <w:bottom w:val="single" w:sz="4" w:space="0" w:color="auto"/>
              <w:right w:val="nil"/>
            </w:tcBorders>
            <w:vAlign w:val="bottom"/>
          </w:tcPr>
          <w:p w:rsidR="00515A45" w:rsidRPr="00D7005B" w:rsidRDefault="00515A45" w:rsidP="00AA46E3">
            <w:pPr>
              <w:rPr>
                <w:color w:val="000000"/>
              </w:rPr>
            </w:pPr>
          </w:p>
        </w:tc>
        <w:tc>
          <w:tcPr>
            <w:tcW w:w="594" w:type="dxa"/>
            <w:tcBorders>
              <w:top w:val="nil"/>
              <w:left w:val="nil"/>
              <w:bottom w:val="nil"/>
              <w:right w:val="nil"/>
            </w:tcBorders>
            <w:vAlign w:val="bottom"/>
          </w:tcPr>
          <w:p w:rsidR="00515A45" w:rsidRPr="00D7005B" w:rsidRDefault="00515A45" w:rsidP="00AA46E3">
            <w:pPr>
              <w:rPr>
                <w:color w:val="000000"/>
              </w:rPr>
            </w:pPr>
          </w:p>
        </w:tc>
        <w:tc>
          <w:tcPr>
            <w:tcW w:w="3205" w:type="dxa"/>
            <w:tcBorders>
              <w:top w:val="nil"/>
              <w:left w:val="nil"/>
              <w:bottom w:val="single" w:sz="4" w:space="0" w:color="auto"/>
              <w:right w:val="nil"/>
            </w:tcBorders>
            <w:vAlign w:val="bottom"/>
          </w:tcPr>
          <w:p w:rsidR="00515A45" w:rsidRPr="00D7005B" w:rsidRDefault="00515A45" w:rsidP="00AA46E3">
            <w:pPr>
              <w:rPr>
                <w:color w:val="000000"/>
              </w:rPr>
            </w:pPr>
          </w:p>
        </w:tc>
      </w:tr>
      <w:tr w:rsidR="00515A45" w:rsidRPr="00D7005B" w:rsidTr="00AA46E3">
        <w:tc>
          <w:tcPr>
            <w:tcW w:w="3119"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1957"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(подпись)</w:t>
            </w:r>
          </w:p>
        </w:tc>
        <w:tc>
          <w:tcPr>
            <w:tcW w:w="594"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3205" w:type="dxa"/>
            <w:tcBorders>
              <w:top w:val="nil"/>
              <w:left w:val="nil"/>
              <w:bottom w:val="nil"/>
              <w:right w:val="nil"/>
            </w:tcBorders>
          </w:tcPr>
          <w:p w:rsidR="00515A45" w:rsidRPr="00D7005B" w:rsidRDefault="00515A45" w:rsidP="00AA46E3">
            <w:pPr>
              <w:spacing w:line="240" w:lineRule="atLeast"/>
              <w:jc w:val="center"/>
              <w:rPr>
                <w:color w:val="000000"/>
                <w:sz w:val="20"/>
              </w:rPr>
            </w:pPr>
            <w:proofErr w:type="gramStart"/>
            <w:r w:rsidRPr="00D7005B">
              <w:rPr>
                <w:color w:val="000000"/>
                <w:sz w:val="20"/>
              </w:rPr>
              <w:t>(фамилия, имя, отчество</w:t>
            </w:r>
            <w:r w:rsidRPr="00D7005B">
              <w:rPr>
                <w:color w:val="000000"/>
                <w:sz w:val="20"/>
              </w:rPr>
              <w:br/>
              <w:t>(при наличии)</w:t>
            </w:r>
            <w:proofErr w:type="gramEnd"/>
          </w:p>
        </w:tc>
      </w:tr>
    </w:tbl>
    <w:p w:rsidR="00515A45" w:rsidRPr="00D7005B" w:rsidRDefault="00515A45" w:rsidP="00515A45">
      <w:pPr>
        <w:spacing w:line="240" w:lineRule="atLeast"/>
        <w:rPr>
          <w:color w:val="000000"/>
          <w:szCs w:val="28"/>
        </w:rPr>
      </w:pPr>
    </w:p>
    <w:p w:rsidR="00515A45" w:rsidRPr="00D7005B" w:rsidRDefault="00515A45" w:rsidP="00515A45">
      <w:pPr>
        <w:spacing w:line="240" w:lineRule="atLeast"/>
        <w:rPr>
          <w:color w:val="000000"/>
          <w:szCs w:val="28"/>
        </w:rPr>
      </w:pPr>
    </w:p>
    <w:p w:rsidR="00515A45" w:rsidRDefault="00515A45" w:rsidP="00515A45">
      <w:pPr>
        <w:spacing w:line="276" w:lineRule="auto"/>
        <w:jc w:val="both"/>
        <w:rPr>
          <w:color w:val="000000"/>
          <w:szCs w:val="28"/>
        </w:rPr>
      </w:pPr>
      <w:r w:rsidRPr="00D7005B">
        <w:rPr>
          <w:color w:val="000000"/>
          <w:szCs w:val="28"/>
        </w:rPr>
        <w:t>Дата</w:t>
      </w:r>
    </w:p>
    <w:p w:rsidR="00515A45" w:rsidRDefault="00515A45" w:rsidP="00515A45">
      <w:pPr>
        <w:spacing w:line="276" w:lineRule="auto"/>
        <w:jc w:val="both"/>
        <w:rPr>
          <w:color w:val="000000"/>
          <w:szCs w:val="28"/>
        </w:rPr>
      </w:pPr>
    </w:p>
    <w:p w:rsidR="00515A45" w:rsidRDefault="00515A45" w:rsidP="00515A45">
      <w:pPr>
        <w:spacing w:line="276" w:lineRule="auto"/>
        <w:jc w:val="both"/>
      </w:pPr>
      <w:r w:rsidRPr="00D7005B">
        <w:rPr>
          <w:color w:val="000000"/>
        </w:rPr>
        <w:t>*Сведения об ИНН в отношении иностранного юридического лица не указываются.</w:t>
      </w:r>
    </w:p>
    <w:p w:rsidR="00515A45" w:rsidRPr="00D7005B" w:rsidRDefault="00515A45" w:rsidP="00515A45">
      <w:pPr>
        <w:spacing w:line="240" w:lineRule="atLeast"/>
        <w:rPr>
          <w:color w:val="000000"/>
          <w:szCs w:val="28"/>
        </w:rPr>
      </w:pPr>
      <w:r>
        <w:rPr>
          <w:color w:val="000000"/>
          <w:szCs w:val="28"/>
        </w:rPr>
        <w:br w:type="page"/>
      </w:r>
    </w:p>
    <w:p w:rsidR="00515A45" w:rsidRPr="00D7005B" w:rsidRDefault="00515A45" w:rsidP="00515A45">
      <w:pPr>
        <w:autoSpaceDE w:val="0"/>
        <w:autoSpaceDN w:val="0"/>
        <w:adjustRightInd w:val="0"/>
        <w:jc w:val="right"/>
        <w:rPr>
          <w:bCs/>
          <w:color w:val="000000"/>
          <w:sz w:val="28"/>
          <w:szCs w:val="28"/>
        </w:rPr>
      </w:pPr>
      <w:r w:rsidRPr="00D7005B">
        <w:rPr>
          <w:bCs/>
          <w:color w:val="000000"/>
          <w:sz w:val="28"/>
          <w:szCs w:val="28"/>
        </w:rPr>
        <w:t xml:space="preserve">Приложение № </w:t>
      </w:r>
      <w:r>
        <w:rPr>
          <w:bCs/>
          <w:color w:val="000000"/>
          <w:sz w:val="28"/>
          <w:szCs w:val="28"/>
        </w:rPr>
        <w:t>4</w:t>
      </w:r>
    </w:p>
    <w:p w:rsidR="00515A45" w:rsidRPr="00D7005B" w:rsidRDefault="00515A45" w:rsidP="00515A45">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515A45" w:rsidRPr="00D7005B" w:rsidRDefault="00515A45" w:rsidP="00515A45">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roofErr w:type="gramStart"/>
      <w:r w:rsidRPr="00D7005B">
        <w:rPr>
          <w:color w:val="000000"/>
          <w:sz w:val="28"/>
          <w:szCs w:val="28"/>
        </w:rPr>
        <w:t>государственной</w:t>
      </w:r>
      <w:proofErr w:type="gramEnd"/>
      <w:r w:rsidRPr="00D7005B">
        <w:rPr>
          <w:color w:val="000000"/>
          <w:sz w:val="28"/>
          <w:szCs w:val="28"/>
        </w:rPr>
        <w:t xml:space="preserve"> </w:t>
      </w:r>
    </w:p>
    <w:p w:rsidR="00515A45" w:rsidRPr="00D7005B" w:rsidRDefault="00515A45" w:rsidP="00515A45">
      <w:pPr>
        <w:tabs>
          <w:tab w:val="left" w:pos="7920"/>
        </w:tabs>
        <w:ind w:left="3969" w:firstLine="709"/>
        <w:jc w:val="right"/>
        <w:rPr>
          <w:color w:val="000000"/>
          <w:sz w:val="28"/>
          <w:szCs w:val="28"/>
        </w:rPr>
      </w:pPr>
      <w:r w:rsidRPr="00D7005B">
        <w:rPr>
          <w:color w:val="000000"/>
          <w:sz w:val="28"/>
          <w:szCs w:val="28"/>
        </w:rPr>
        <w:t>(муниципальной) услуги</w:t>
      </w:r>
    </w:p>
    <w:p w:rsidR="00515A45" w:rsidRPr="00D7005B" w:rsidRDefault="00515A45" w:rsidP="00515A45">
      <w:pPr>
        <w:spacing w:line="240" w:lineRule="atLeast"/>
        <w:rPr>
          <w:color w:val="000000"/>
        </w:rPr>
      </w:pPr>
    </w:p>
    <w:p w:rsidR="00515A45" w:rsidRPr="00D7005B" w:rsidRDefault="00515A45" w:rsidP="00515A45">
      <w:pPr>
        <w:spacing w:line="240" w:lineRule="atLeast"/>
        <w:ind w:left="3261"/>
        <w:jc w:val="right"/>
        <w:rPr>
          <w:color w:val="000000"/>
        </w:rPr>
      </w:pPr>
      <w:r w:rsidRPr="00D7005B">
        <w:rPr>
          <w:color w:val="000000"/>
        </w:rPr>
        <w:t>ФОРМА</w:t>
      </w:r>
    </w:p>
    <w:p w:rsidR="00515A45" w:rsidRPr="00D7005B" w:rsidRDefault="00515A45" w:rsidP="00515A45">
      <w:pPr>
        <w:spacing w:line="240" w:lineRule="atLeast"/>
        <w:ind w:left="3261"/>
        <w:jc w:val="right"/>
        <w:rPr>
          <w:color w:val="000000"/>
        </w:rPr>
      </w:pPr>
    </w:p>
    <w:p w:rsidR="00515A45" w:rsidRPr="00D7005B" w:rsidRDefault="00515A45" w:rsidP="00515A45">
      <w:pPr>
        <w:rPr>
          <w:bCs/>
          <w:color w:val="000000"/>
        </w:rPr>
      </w:pPr>
    </w:p>
    <w:p w:rsidR="00515A45" w:rsidRPr="00D7005B" w:rsidRDefault="00515A45" w:rsidP="00515A45">
      <w:pPr>
        <w:spacing w:line="240" w:lineRule="atLeast"/>
        <w:jc w:val="center"/>
        <w:rPr>
          <w:b/>
          <w:bCs/>
          <w:color w:val="000000"/>
        </w:rPr>
      </w:pPr>
      <w:proofErr w:type="gramStart"/>
      <w:r w:rsidRPr="00D7005B">
        <w:rPr>
          <w:b/>
          <w:bCs/>
          <w:color w:val="000000"/>
        </w:rPr>
        <w:t>З</w:t>
      </w:r>
      <w:proofErr w:type="gramEnd"/>
      <w:r w:rsidRPr="00D7005B">
        <w:rPr>
          <w:b/>
          <w:bCs/>
          <w:color w:val="000000"/>
        </w:rPr>
        <w:t xml:space="preserve"> А Я В Л Е Н И Е </w:t>
      </w:r>
    </w:p>
    <w:p w:rsidR="00515A45" w:rsidRPr="00D7005B" w:rsidRDefault="00515A45" w:rsidP="00515A45">
      <w:pPr>
        <w:spacing w:line="120" w:lineRule="exact"/>
        <w:jc w:val="center"/>
        <w:rPr>
          <w:b/>
          <w:bCs/>
          <w:color w:val="000000"/>
        </w:rPr>
      </w:pPr>
    </w:p>
    <w:p w:rsidR="00515A45" w:rsidRPr="00D7005B" w:rsidRDefault="00515A45" w:rsidP="00515A45">
      <w:pPr>
        <w:spacing w:line="240" w:lineRule="atLeast"/>
        <w:jc w:val="center"/>
        <w:rPr>
          <w:b/>
          <w:color w:val="000000"/>
        </w:rPr>
      </w:pPr>
      <w:r w:rsidRPr="00D7005B">
        <w:rPr>
          <w:b/>
          <w:bCs/>
          <w:color w:val="000000"/>
        </w:rPr>
        <w:t xml:space="preserve">об исправлении </w:t>
      </w:r>
      <w:r w:rsidRPr="00D7005B">
        <w:rPr>
          <w:b/>
          <w:color w:val="000000"/>
          <w:szCs w:val="28"/>
        </w:rPr>
        <w:t xml:space="preserve">допущенных опечаток и ошибок в </w:t>
      </w:r>
      <w:r w:rsidRPr="00D7005B">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15A45" w:rsidRPr="00D7005B" w:rsidRDefault="00515A45" w:rsidP="00515A45">
      <w:pPr>
        <w:spacing w:line="240" w:lineRule="atLeast"/>
        <w:jc w:val="center"/>
        <w:rPr>
          <w:b/>
          <w:color w:val="000000"/>
        </w:rPr>
      </w:pPr>
      <w:r w:rsidRPr="00D7005B">
        <w:rPr>
          <w:b/>
          <w:color w:val="000000"/>
        </w:rPr>
        <w:t xml:space="preserve"> уведомлении о </w:t>
      </w:r>
      <w:r w:rsidRPr="00D7005B">
        <w:rPr>
          <w:rFonts w:eastAsia="Calibri"/>
          <w:b/>
          <w:color w:val="000000"/>
        </w:rPr>
        <w:t xml:space="preserve">несоответствии </w:t>
      </w:r>
      <w:proofErr w:type="gramStart"/>
      <w:r w:rsidRPr="00D7005B">
        <w:rPr>
          <w:rFonts w:eastAsia="Calibri"/>
          <w:b/>
          <w:color w:val="000000"/>
        </w:rPr>
        <w:t>построенных</w:t>
      </w:r>
      <w:proofErr w:type="gramEnd"/>
      <w:r w:rsidRPr="00D7005B">
        <w:rPr>
          <w:rFonts w:eastAsia="Calibri"/>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15A45" w:rsidRPr="00D7005B" w:rsidRDefault="00515A45" w:rsidP="00515A45">
      <w:pPr>
        <w:spacing w:line="240" w:lineRule="atLeast"/>
        <w:jc w:val="center"/>
        <w:rPr>
          <w:b/>
          <w:bCs/>
          <w:color w:val="000000"/>
        </w:rPr>
      </w:pPr>
      <w:r w:rsidRPr="00D7005B">
        <w:rPr>
          <w:b/>
          <w:color w:val="000000"/>
        </w:rPr>
        <w:t>(далее - уведомление)</w:t>
      </w:r>
    </w:p>
    <w:p w:rsidR="00515A45" w:rsidRPr="00D7005B" w:rsidRDefault="00515A45" w:rsidP="00515A45">
      <w:pPr>
        <w:rPr>
          <w:color w:val="000000"/>
        </w:rPr>
      </w:pPr>
    </w:p>
    <w:p w:rsidR="00515A45" w:rsidRPr="00D7005B" w:rsidRDefault="00515A45" w:rsidP="00515A45">
      <w:pPr>
        <w:jc w:val="right"/>
        <w:rPr>
          <w:color w:val="000000"/>
        </w:rPr>
      </w:pPr>
      <w:r>
        <w:rPr>
          <w:color w:val="000000"/>
        </w:rPr>
        <w:t>"</w:t>
      </w:r>
      <w:r w:rsidRPr="00D7005B">
        <w:rPr>
          <w:color w:val="000000"/>
        </w:rPr>
        <w:t>____</w:t>
      </w:r>
      <w:r>
        <w:rPr>
          <w:color w:val="000000"/>
        </w:rPr>
        <w:t>"</w:t>
      </w:r>
      <w:r w:rsidRPr="00D7005B">
        <w:rPr>
          <w:color w:val="000000"/>
        </w:rPr>
        <w:t xml:space="preserve"> __________ 20___ г.</w:t>
      </w:r>
    </w:p>
    <w:p w:rsidR="00515A45" w:rsidRPr="00D7005B" w:rsidRDefault="00515A45" w:rsidP="00515A45">
      <w:pPr>
        <w:rPr>
          <w:color w:val="000000"/>
        </w:rPr>
      </w:pPr>
    </w:p>
    <w:p w:rsidR="00515A45" w:rsidRPr="00D7005B" w:rsidRDefault="00515A45" w:rsidP="00515A45">
      <w:pPr>
        <w:tabs>
          <w:tab w:val="right" w:leader="underscore" w:pos="9071"/>
        </w:tabs>
        <w:rPr>
          <w:color w:val="000000"/>
        </w:rPr>
      </w:pPr>
      <w:r>
        <w:rPr>
          <w:color w:val="000000"/>
        </w:rPr>
        <w:t>___________________________________________________________________________________</w:t>
      </w:r>
    </w:p>
    <w:p w:rsidR="00515A45" w:rsidRPr="00D7005B" w:rsidRDefault="00515A45" w:rsidP="00515A45">
      <w:pPr>
        <w:spacing w:line="240" w:lineRule="atLeast"/>
        <w:jc w:val="center"/>
        <w:rPr>
          <w:color w:val="000000"/>
          <w:sz w:val="2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Pr="00D7005B" w:rsidRDefault="00515A45" w:rsidP="00515A45">
      <w:pPr>
        <w:spacing w:line="240" w:lineRule="atLeast"/>
        <w:jc w:val="center"/>
        <w:rPr>
          <w:color w:val="000000"/>
          <w:sz w:val="20"/>
        </w:rPr>
      </w:pPr>
    </w:p>
    <w:p w:rsidR="00515A45" w:rsidRPr="00D7005B" w:rsidRDefault="00515A45" w:rsidP="00515A45">
      <w:pPr>
        <w:spacing w:line="240" w:lineRule="atLeast"/>
        <w:ind w:firstLine="709"/>
        <w:rPr>
          <w:color w:val="000000"/>
          <w:szCs w:val="28"/>
        </w:rPr>
      </w:pPr>
      <w:r w:rsidRPr="00D7005B">
        <w:rPr>
          <w:color w:val="000000"/>
          <w:szCs w:val="28"/>
        </w:rPr>
        <w:t>Прошу исправить допущенную опечатку/ ошибку в уведомлении.</w:t>
      </w:r>
    </w:p>
    <w:p w:rsidR="00515A45" w:rsidRPr="00D7005B" w:rsidRDefault="00515A45" w:rsidP="00515A45">
      <w:pPr>
        <w:rPr>
          <w:color w:val="000000"/>
        </w:rPr>
      </w:pPr>
    </w:p>
    <w:p w:rsidR="00515A45" w:rsidRPr="00D7005B" w:rsidRDefault="00515A45" w:rsidP="00515A45">
      <w:pPr>
        <w:spacing w:line="240" w:lineRule="atLeast"/>
        <w:jc w:val="center"/>
        <w:rPr>
          <w:color w:val="000000"/>
        </w:rPr>
      </w:pPr>
      <w:r w:rsidRPr="00D7005B">
        <w:rPr>
          <w:color w:val="000000"/>
        </w:rPr>
        <w:t>1. Сведения о застройщике</w:t>
      </w:r>
    </w:p>
    <w:p w:rsidR="00515A45" w:rsidRPr="00D7005B" w:rsidRDefault="00515A45" w:rsidP="00515A45">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5055"/>
        <w:gridCol w:w="3470"/>
      </w:tblGrid>
      <w:tr w:rsidR="00515A45" w:rsidRPr="00D7005B" w:rsidTr="00AA46E3">
        <w:tc>
          <w:tcPr>
            <w:tcW w:w="1015" w:type="dxa"/>
            <w:shd w:val="clear" w:color="auto" w:fill="auto"/>
          </w:tcPr>
          <w:p w:rsidR="00515A45" w:rsidRPr="00D7005B" w:rsidRDefault="00515A45" w:rsidP="00AA46E3">
            <w:pPr>
              <w:spacing w:after="80" w:line="240" w:lineRule="atLeast"/>
              <w:jc w:val="center"/>
              <w:rPr>
                <w:color w:val="000000"/>
              </w:rPr>
            </w:pPr>
            <w:r w:rsidRPr="00D7005B">
              <w:rPr>
                <w:color w:val="000000"/>
              </w:rPr>
              <w:t>1.1.</w:t>
            </w:r>
          </w:p>
        </w:tc>
        <w:tc>
          <w:tcPr>
            <w:tcW w:w="4905" w:type="dxa"/>
            <w:shd w:val="clear" w:color="auto" w:fill="auto"/>
          </w:tcPr>
          <w:p w:rsidR="00515A45" w:rsidRPr="00D7005B" w:rsidRDefault="00515A45" w:rsidP="00AA46E3">
            <w:pPr>
              <w:spacing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shd w:val="clear" w:color="auto" w:fill="auto"/>
          </w:tcPr>
          <w:p w:rsidR="00515A45" w:rsidRPr="00D7005B" w:rsidRDefault="00515A45" w:rsidP="00AA46E3">
            <w:pPr>
              <w:spacing w:after="80" w:line="240" w:lineRule="atLeast"/>
              <w:rPr>
                <w:color w:val="000000"/>
              </w:rPr>
            </w:pPr>
          </w:p>
        </w:tc>
      </w:tr>
      <w:tr w:rsidR="00515A45" w:rsidRPr="00D7005B" w:rsidTr="00AA46E3">
        <w:tc>
          <w:tcPr>
            <w:tcW w:w="1015" w:type="dxa"/>
            <w:shd w:val="clear" w:color="auto" w:fill="auto"/>
          </w:tcPr>
          <w:p w:rsidR="00515A45" w:rsidRPr="00D7005B" w:rsidRDefault="00515A45" w:rsidP="00AA46E3">
            <w:pPr>
              <w:spacing w:after="80" w:line="240" w:lineRule="atLeast"/>
              <w:jc w:val="center"/>
              <w:rPr>
                <w:color w:val="000000"/>
              </w:rPr>
            </w:pPr>
            <w:r w:rsidRPr="00D7005B">
              <w:rPr>
                <w:color w:val="000000"/>
              </w:rPr>
              <w:t>1.1.1.</w:t>
            </w:r>
          </w:p>
        </w:tc>
        <w:tc>
          <w:tcPr>
            <w:tcW w:w="4905" w:type="dxa"/>
            <w:shd w:val="clear" w:color="auto" w:fill="auto"/>
          </w:tcPr>
          <w:p w:rsidR="00515A45" w:rsidRPr="00D7005B" w:rsidRDefault="00515A45" w:rsidP="00AA46E3">
            <w:pPr>
              <w:spacing w:after="80" w:line="240" w:lineRule="atLeast"/>
              <w:rPr>
                <w:color w:val="000000"/>
              </w:rPr>
            </w:pPr>
            <w:r w:rsidRPr="00D7005B">
              <w:rPr>
                <w:color w:val="000000"/>
              </w:rPr>
              <w:t>Фамилия, имя, отчество (при наличии)</w:t>
            </w:r>
          </w:p>
        </w:tc>
        <w:tc>
          <w:tcPr>
            <w:tcW w:w="3367" w:type="dxa"/>
            <w:shd w:val="clear" w:color="auto" w:fill="auto"/>
          </w:tcPr>
          <w:p w:rsidR="00515A45" w:rsidRPr="00D7005B" w:rsidRDefault="00515A45" w:rsidP="00AA46E3">
            <w:pPr>
              <w:spacing w:after="80" w:line="240" w:lineRule="atLeast"/>
              <w:rPr>
                <w:color w:val="000000"/>
              </w:rPr>
            </w:pPr>
          </w:p>
        </w:tc>
      </w:tr>
      <w:tr w:rsidR="00515A45" w:rsidRPr="00D7005B" w:rsidTr="00AA46E3">
        <w:tc>
          <w:tcPr>
            <w:tcW w:w="1015" w:type="dxa"/>
            <w:shd w:val="clear" w:color="auto" w:fill="auto"/>
          </w:tcPr>
          <w:p w:rsidR="00515A45" w:rsidRPr="00D7005B" w:rsidRDefault="00515A45" w:rsidP="00AA46E3">
            <w:pPr>
              <w:spacing w:after="80" w:line="240" w:lineRule="atLeast"/>
              <w:jc w:val="center"/>
              <w:rPr>
                <w:color w:val="000000"/>
              </w:rPr>
            </w:pPr>
            <w:r w:rsidRPr="00D7005B">
              <w:rPr>
                <w:color w:val="000000"/>
              </w:rPr>
              <w:t>1.1.2.</w:t>
            </w:r>
          </w:p>
        </w:tc>
        <w:tc>
          <w:tcPr>
            <w:tcW w:w="4905" w:type="dxa"/>
            <w:shd w:val="clear" w:color="auto" w:fill="auto"/>
          </w:tcPr>
          <w:p w:rsidR="00515A45" w:rsidRPr="00D7005B" w:rsidRDefault="00515A45" w:rsidP="00AA46E3">
            <w:pPr>
              <w:spacing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shd w:val="clear" w:color="auto" w:fill="auto"/>
          </w:tcPr>
          <w:p w:rsidR="00515A45" w:rsidRPr="00D7005B" w:rsidRDefault="00515A45" w:rsidP="00AA46E3">
            <w:pPr>
              <w:spacing w:after="80" w:line="240" w:lineRule="atLeast"/>
              <w:rPr>
                <w:color w:val="000000"/>
              </w:rPr>
            </w:pPr>
          </w:p>
        </w:tc>
      </w:tr>
      <w:tr w:rsidR="00515A45" w:rsidRPr="00D7005B" w:rsidTr="00AA46E3">
        <w:tc>
          <w:tcPr>
            <w:tcW w:w="1015" w:type="dxa"/>
            <w:shd w:val="clear" w:color="auto" w:fill="auto"/>
          </w:tcPr>
          <w:p w:rsidR="00515A45" w:rsidRPr="00D7005B" w:rsidRDefault="00515A45" w:rsidP="00AA46E3">
            <w:pPr>
              <w:spacing w:after="80" w:line="240" w:lineRule="atLeast"/>
              <w:jc w:val="center"/>
              <w:rPr>
                <w:color w:val="000000"/>
              </w:rPr>
            </w:pPr>
            <w:r w:rsidRPr="00D7005B">
              <w:rPr>
                <w:color w:val="000000"/>
              </w:rPr>
              <w:t>1.1.3.</w:t>
            </w:r>
          </w:p>
        </w:tc>
        <w:tc>
          <w:tcPr>
            <w:tcW w:w="4905" w:type="dxa"/>
            <w:shd w:val="clear" w:color="auto" w:fill="auto"/>
          </w:tcPr>
          <w:p w:rsidR="00515A45" w:rsidRPr="00D7005B" w:rsidRDefault="00515A45" w:rsidP="00AA46E3">
            <w:pPr>
              <w:spacing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shd w:val="clear" w:color="auto" w:fill="auto"/>
          </w:tcPr>
          <w:p w:rsidR="00515A45" w:rsidRPr="00D7005B" w:rsidRDefault="00515A45" w:rsidP="00AA46E3">
            <w:pPr>
              <w:spacing w:after="80" w:line="240" w:lineRule="atLeast"/>
              <w:rPr>
                <w:color w:val="000000"/>
              </w:rPr>
            </w:pPr>
          </w:p>
        </w:tc>
      </w:tr>
      <w:tr w:rsidR="00515A45" w:rsidRPr="00D7005B" w:rsidTr="00AA46E3">
        <w:tc>
          <w:tcPr>
            <w:tcW w:w="1015" w:type="dxa"/>
            <w:shd w:val="clear" w:color="auto" w:fill="auto"/>
          </w:tcPr>
          <w:p w:rsidR="00515A45" w:rsidRPr="00D7005B" w:rsidRDefault="00515A45" w:rsidP="00AA46E3">
            <w:pPr>
              <w:spacing w:after="80" w:line="240" w:lineRule="atLeast"/>
              <w:jc w:val="center"/>
              <w:rPr>
                <w:color w:val="000000"/>
              </w:rPr>
            </w:pPr>
            <w:r w:rsidRPr="00D7005B">
              <w:rPr>
                <w:color w:val="000000"/>
              </w:rPr>
              <w:t>1.2.</w:t>
            </w:r>
          </w:p>
        </w:tc>
        <w:tc>
          <w:tcPr>
            <w:tcW w:w="4905" w:type="dxa"/>
            <w:shd w:val="clear" w:color="auto" w:fill="auto"/>
          </w:tcPr>
          <w:p w:rsidR="00515A45" w:rsidRPr="00D7005B" w:rsidRDefault="00515A45" w:rsidP="00AA46E3">
            <w:pPr>
              <w:spacing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shd w:val="clear" w:color="auto" w:fill="auto"/>
          </w:tcPr>
          <w:p w:rsidR="00515A45" w:rsidRPr="00D7005B" w:rsidRDefault="00515A45" w:rsidP="00AA46E3">
            <w:pPr>
              <w:spacing w:after="80" w:line="240" w:lineRule="atLeast"/>
              <w:rPr>
                <w:color w:val="000000"/>
              </w:rPr>
            </w:pPr>
          </w:p>
        </w:tc>
      </w:tr>
      <w:tr w:rsidR="00515A45" w:rsidRPr="00D7005B" w:rsidTr="00AA46E3">
        <w:tc>
          <w:tcPr>
            <w:tcW w:w="1015" w:type="dxa"/>
            <w:shd w:val="clear" w:color="auto" w:fill="auto"/>
          </w:tcPr>
          <w:p w:rsidR="00515A45" w:rsidRPr="00D7005B" w:rsidRDefault="00515A45" w:rsidP="00AA46E3">
            <w:pPr>
              <w:spacing w:after="80" w:line="240" w:lineRule="atLeast"/>
              <w:jc w:val="center"/>
              <w:rPr>
                <w:color w:val="000000"/>
              </w:rPr>
            </w:pPr>
            <w:r w:rsidRPr="00D7005B">
              <w:rPr>
                <w:color w:val="000000"/>
              </w:rPr>
              <w:t>1.2.1.</w:t>
            </w:r>
          </w:p>
        </w:tc>
        <w:tc>
          <w:tcPr>
            <w:tcW w:w="4905" w:type="dxa"/>
            <w:shd w:val="clear" w:color="auto" w:fill="auto"/>
          </w:tcPr>
          <w:p w:rsidR="00515A45" w:rsidRPr="00D7005B" w:rsidRDefault="00515A45" w:rsidP="00AA46E3">
            <w:pPr>
              <w:spacing w:after="80" w:line="240" w:lineRule="atLeast"/>
              <w:rPr>
                <w:color w:val="000000"/>
              </w:rPr>
            </w:pPr>
            <w:r w:rsidRPr="00D7005B">
              <w:rPr>
                <w:color w:val="000000"/>
              </w:rPr>
              <w:t>Полное наименование</w:t>
            </w:r>
          </w:p>
        </w:tc>
        <w:tc>
          <w:tcPr>
            <w:tcW w:w="3367" w:type="dxa"/>
            <w:shd w:val="clear" w:color="auto" w:fill="auto"/>
          </w:tcPr>
          <w:p w:rsidR="00515A45" w:rsidRPr="00D7005B" w:rsidRDefault="00515A45" w:rsidP="00AA46E3">
            <w:pPr>
              <w:spacing w:after="80" w:line="240" w:lineRule="atLeast"/>
              <w:rPr>
                <w:color w:val="000000"/>
              </w:rPr>
            </w:pPr>
          </w:p>
        </w:tc>
      </w:tr>
      <w:tr w:rsidR="00515A45" w:rsidRPr="00D7005B" w:rsidTr="00AA46E3">
        <w:tc>
          <w:tcPr>
            <w:tcW w:w="1015" w:type="dxa"/>
            <w:shd w:val="clear" w:color="auto" w:fill="auto"/>
          </w:tcPr>
          <w:p w:rsidR="00515A45" w:rsidRPr="00D7005B" w:rsidRDefault="00515A45" w:rsidP="00AA46E3">
            <w:pPr>
              <w:spacing w:after="80" w:line="240" w:lineRule="atLeast"/>
              <w:jc w:val="center"/>
              <w:rPr>
                <w:color w:val="000000"/>
              </w:rPr>
            </w:pPr>
            <w:r w:rsidRPr="00D7005B">
              <w:rPr>
                <w:color w:val="000000"/>
              </w:rPr>
              <w:t>1.2.2.</w:t>
            </w:r>
          </w:p>
        </w:tc>
        <w:tc>
          <w:tcPr>
            <w:tcW w:w="4905" w:type="dxa"/>
            <w:shd w:val="clear" w:color="auto" w:fill="auto"/>
          </w:tcPr>
          <w:p w:rsidR="00515A45" w:rsidRPr="00D7005B" w:rsidRDefault="00515A45" w:rsidP="00AA46E3">
            <w:pPr>
              <w:spacing w:after="80" w:line="240" w:lineRule="atLeast"/>
              <w:rPr>
                <w:color w:val="000000"/>
              </w:rPr>
            </w:pPr>
            <w:r w:rsidRPr="00D7005B">
              <w:rPr>
                <w:color w:val="000000"/>
              </w:rPr>
              <w:t>Основной государственный регистрационный номер</w:t>
            </w:r>
          </w:p>
        </w:tc>
        <w:tc>
          <w:tcPr>
            <w:tcW w:w="3367" w:type="dxa"/>
            <w:shd w:val="clear" w:color="auto" w:fill="auto"/>
          </w:tcPr>
          <w:p w:rsidR="00515A45" w:rsidRPr="00D7005B" w:rsidRDefault="00515A45" w:rsidP="00AA46E3">
            <w:pPr>
              <w:spacing w:after="80" w:line="240" w:lineRule="atLeast"/>
              <w:rPr>
                <w:color w:val="000000"/>
              </w:rPr>
            </w:pPr>
          </w:p>
        </w:tc>
      </w:tr>
      <w:tr w:rsidR="00515A45" w:rsidRPr="00D7005B" w:rsidTr="00AA46E3">
        <w:tc>
          <w:tcPr>
            <w:tcW w:w="1015" w:type="dxa"/>
            <w:shd w:val="clear" w:color="auto" w:fill="auto"/>
          </w:tcPr>
          <w:p w:rsidR="00515A45" w:rsidRPr="00D7005B" w:rsidRDefault="00515A45" w:rsidP="00AA46E3">
            <w:pPr>
              <w:spacing w:line="240" w:lineRule="atLeast"/>
              <w:jc w:val="center"/>
              <w:rPr>
                <w:color w:val="000000"/>
              </w:rPr>
            </w:pPr>
            <w:r w:rsidRPr="00D7005B">
              <w:rPr>
                <w:color w:val="000000"/>
              </w:rPr>
              <w:t>1.2.3.</w:t>
            </w:r>
          </w:p>
        </w:tc>
        <w:tc>
          <w:tcPr>
            <w:tcW w:w="4905" w:type="dxa"/>
            <w:shd w:val="clear" w:color="auto" w:fill="auto"/>
          </w:tcPr>
          <w:p w:rsidR="00515A45" w:rsidRPr="00D7005B" w:rsidRDefault="00515A45" w:rsidP="00AA46E3">
            <w:pPr>
              <w:spacing w:line="240" w:lineRule="atLeast"/>
              <w:rPr>
                <w:color w:val="000000"/>
              </w:rPr>
            </w:pPr>
            <w:r w:rsidRPr="00D7005B">
              <w:rPr>
                <w:color w:val="000000"/>
              </w:rPr>
              <w:t>Идентификационный номер налогоплательщика - юридического лица</w:t>
            </w:r>
            <w:r w:rsidRPr="00D7005B">
              <w:rPr>
                <w:color w:val="000000"/>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515A45" w:rsidRPr="00D7005B" w:rsidRDefault="00515A45" w:rsidP="00AA46E3">
            <w:pPr>
              <w:spacing w:line="240" w:lineRule="atLeast"/>
              <w:rPr>
                <w:color w:val="000000"/>
              </w:rPr>
            </w:pPr>
          </w:p>
        </w:tc>
      </w:tr>
    </w:tbl>
    <w:p w:rsidR="00515A45" w:rsidRPr="00D7005B" w:rsidRDefault="00515A45" w:rsidP="00515A45">
      <w:pPr>
        <w:spacing w:line="240" w:lineRule="exact"/>
        <w:jc w:val="center"/>
        <w:rPr>
          <w:color w:val="000000"/>
        </w:rPr>
      </w:pPr>
    </w:p>
    <w:p w:rsidR="00515A45" w:rsidRPr="00D7005B" w:rsidRDefault="00515A45" w:rsidP="00515A45">
      <w:pPr>
        <w:spacing w:line="240" w:lineRule="atLeast"/>
        <w:jc w:val="center"/>
        <w:rPr>
          <w:color w:val="000000"/>
          <w:szCs w:val="28"/>
        </w:rPr>
      </w:pPr>
      <w:r w:rsidRPr="00D7005B">
        <w:rPr>
          <w:color w:val="000000"/>
        </w:rPr>
        <w:t>2. Сведения о выданном уведомлении, содержащем опечатку/</w:t>
      </w:r>
      <w:r w:rsidRPr="00D7005B">
        <w:rPr>
          <w:color w:val="000000"/>
          <w:szCs w:val="28"/>
        </w:rPr>
        <w:t>ошибку</w:t>
      </w:r>
    </w:p>
    <w:p w:rsidR="00515A45" w:rsidRPr="00D7005B" w:rsidRDefault="00515A45" w:rsidP="00515A45">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4909"/>
        <w:gridCol w:w="1663"/>
        <w:gridCol w:w="1953"/>
      </w:tblGrid>
      <w:tr w:rsidR="00515A45" w:rsidRPr="00D7005B" w:rsidTr="00AA46E3">
        <w:tc>
          <w:tcPr>
            <w:tcW w:w="1015"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w:t>
            </w:r>
          </w:p>
        </w:tc>
        <w:tc>
          <w:tcPr>
            <w:tcW w:w="4763"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Орган, выдавший уведомление</w:t>
            </w:r>
          </w:p>
        </w:tc>
        <w:tc>
          <w:tcPr>
            <w:tcW w:w="1614"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Номер документа</w:t>
            </w:r>
          </w:p>
        </w:tc>
        <w:tc>
          <w:tcPr>
            <w:tcW w:w="1895"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Дата документа</w:t>
            </w:r>
          </w:p>
        </w:tc>
      </w:tr>
      <w:tr w:rsidR="00515A45" w:rsidRPr="00D7005B" w:rsidTr="00AA46E3">
        <w:tc>
          <w:tcPr>
            <w:tcW w:w="1015" w:type="dxa"/>
            <w:shd w:val="clear" w:color="auto" w:fill="auto"/>
          </w:tcPr>
          <w:p w:rsidR="00515A45" w:rsidRPr="00D7005B" w:rsidRDefault="00515A45" w:rsidP="00AA46E3">
            <w:pPr>
              <w:spacing w:line="240" w:lineRule="atLeast"/>
              <w:jc w:val="center"/>
              <w:rPr>
                <w:color w:val="000000"/>
              </w:rPr>
            </w:pPr>
          </w:p>
        </w:tc>
        <w:tc>
          <w:tcPr>
            <w:tcW w:w="4763" w:type="dxa"/>
            <w:shd w:val="clear" w:color="auto" w:fill="auto"/>
          </w:tcPr>
          <w:p w:rsidR="00515A45" w:rsidRPr="00D7005B" w:rsidRDefault="00515A45" w:rsidP="00AA46E3">
            <w:pPr>
              <w:spacing w:line="240" w:lineRule="atLeast"/>
              <w:rPr>
                <w:color w:val="000000"/>
              </w:rPr>
            </w:pPr>
          </w:p>
        </w:tc>
        <w:tc>
          <w:tcPr>
            <w:tcW w:w="1614" w:type="dxa"/>
            <w:shd w:val="clear" w:color="auto" w:fill="auto"/>
          </w:tcPr>
          <w:p w:rsidR="00515A45" w:rsidRPr="00D7005B" w:rsidRDefault="00515A45" w:rsidP="00AA46E3">
            <w:pPr>
              <w:spacing w:line="240" w:lineRule="atLeast"/>
              <w:rPr>
                <w:color w:val="000000"/>
              </w:rPr>
            </w:pPr>
          </w:p>
        </w:tc>
        <w:tc>
          <w:tcPr>
            <w:tcW w:w="1895" w:type="dxa"/>
            <w:shd w:val="clear" w:color="auto" w:fill="auto"/>
          </w:tcPr>
          <w:p w:rsidR="00515A45" w:rsidRPr="00D7005B" w:rsidRDefault="00515A45" w:rsidP="00AA46E3">
            <w:pPr>
              <w:spacing w:line="240" w:lineRule="atLeast"/>
              <w:rPr>
                <w:color w:val="000000"/>
              </w:rPr>
            </w:pPr>
          </w:p>
        </w:tc>
      </w:tr>
    </w:tbl>
    <w:p w:rsidR="00515A45" w:rsidRPr="00D7005B" w:rsidRDefault="00515A45" w:rsidP="00515A45">
      <w:pPr>
        <w:spacing w:line="240" w:lineRule="exact"/>
        <w:jc w:val="center"/>
        <w:rPr>
          <w:color w:val="000000"/>
        </w:rPr>
      </w:pPr>
    </w:p>
    <w:p w:rsidR="00515A45" w:rsidRPr="00D7005B" w:rsidRDefault="00515A45" w:rsidP="00515A45">
      <w:pPr>
        <w:spacing w:line="240" w:lineRule="atLeast"/>
        <w:jc w:val="center"/>
        <w:rPr>
          <w:color w:val="000000"/>
        </w:rPr>
      </w:pPr>
      <w:r w:rsidRPr="00D7005B">
        <w:rPr>
          <w:color w:val="000000"/>
        </w:rPr>
        <w:t>3. Обоснование для внесения исправлений в уведомление</w:t>
      </w:r>
    </w:p>
    <w:p w:rsidR="00515A45" w:rsidRPr="00D7005B" w:rsidRDefault="00515A45" w:rsidP="00515A45">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2484"/>
        <w:gridCol w:w="2483"/>
        <w:gridCol w:w="3616"/>
      </w:tblGrid>
      <w:tr w:rsidR="00515A45" w:rsidRPr="00D7005B" w:rsidTr="00AA46E3">
        <w:tc>
          <w:tcPr>
            <w:tcW w:w="959"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w:t>
            </w:r>
          </w:p>
        </w:tc>
        <w:tc>
          <w:tcPr>
            <w:tcW w:w="2410" w:type="dxa"/>
            <w:shd w:val="clear" w:color="auto" w:fill="auto"/>
          </w:tcPr>
          <w:p w:rsidR="00515A45" w:rsidRPr="00D7005B" w:rsidRDefault="00515A45" w:rsidP="00AA46E3">
            <w:pPr>
              <w:spacing w:line="240" w:lineRule="atLeast"/>
              <w:jc w:val="center"/>
              <w:rPr>
                <w:color w:val="000000"/>
              </w:rPr>
            </w:pPr>
            <w:r w:rsidRPr="00D7005B">
              <w:rPr>
                <w:color w:val="000000"/>
                <w:szCs w:val="28"/>
              </w:rPr>
              <w:t>Данные (сведения), указанные в уведомлении</w:t>
            </w:r>
          </w:p>
        </w:tc>
        <w:tc>
          <w:tcPr>
            <w:tcW w:w="2409" w:type="dxa"/>
            <w:shd w:val="clear" w:color="auto" w:fill="auto"/>
            <w:vAlign w:val="center"/>
          </w:tcPr>
          <w:p w:rsidR="00515A45" w:rsidRPr="00D7005B" w:rsidRDefault="00515A45" w:rsidP="00AA46E3">
            <w:pPr>
              <w:spacing w:line="240" w:lineRule="atLeast"/>
              <w:jc w:val="center"/>
              <w:rPr>
                <w:b/>
                <w:color w:val="000000"/>
              </w:rPr>
            </w:pPr>
            <w:r w:rsidRPr="00D7005B">
              <w:rPr>
                <w:color w:val="000000"/>
                <w:szCs w:val="28"/>
              </w:rPr>
              <w:t xml:space="preserve">Данные (сведения), которые необходимо указать в уведомлении </w:t>
            </w:r>
          </w:p>
        </w:tc>
        <w:tc>
          <w:tcPr>
            <w:tcW w:w="3509" w:type="dxa"/>
            <w:shd w:val="clear" w:color="auto" w:fill="auto"/>
          </w:tcPr>
          <w:p w:rsidR="00515A45" w:rsidRPr="00D7005B" w:rsidRDefault="00515A45" w:rsidP="00AA46E3">
            <w:pPr>
              <w:spacing w:line="240" w:lineRule="atLeast"/>
              <w:jc w:val="center"/>
              <w:rPr>
                <w:color w:val="000000"/>
                <w:szCs w:val="28"/>
              </w:rPr>
            </w:pPr>
            <w:r w:rsidRPr="00D7005B">
              <w:rPr>
                <w:color w:val="000000"/>
                <w:szCs w:val="28"/>
              </w:rPr>
              <w:t>Обоснование с указанием реквизита</w:t>
            </w:r>
            <w:proofErr w:type="gramStart"/>
            <w:r w:rsidRPr="00D7005B">
              <w:rPr>
                <w:color w:val="000000"/>
                <w:szCs w:val="28"/>
              </w:rPr>
              <w:t xml:space="preserve"> (-</w:t>
            </w:r>
            <w:proofErr w:type="spellStart"/>
            <w:proofErr w:type="gramEnd"/>
            <w:r w:rsidRPr="00D7005B">
              <w:rPr>
                <w:color w:val="000000"/>
                <w:szCs w:val="28"/>
              </w:rPr>
              <w:t>ов</w:t>
            </w:r>
            <w:proofErr w:type="spellEnd"/>
            <w:r w:rsidRPr="00D7005B">
              <w:rPr>
                <w:color w:val="000000"/>
                <w:szCs w:val="28"/>
              </w:rPr>
              <w:t>) документа (-</w:t>
            </w:r>
            <w:proofErr w:type="spellStart"/>
            <w:r w:rsidRPr="00D7005B">
              <w:rPr>
                <w:color w:val="000000"/>
                <w:szCs w:val="28"/>
              </w:rPr>
              <w:t>ов</w:t>
            </w:r>
            <w:proofErr w:type="spellEnd"/>
            <w:r w:rsidRPr="00D7005B">
              <w:rPr>
                <w:color w:val="000000"/>
                <w:szCs w:val="28"/>
              </w:rPr>
              <w:t>), документации, на основании которых принималось решение о выдаче уведомления</w:t>
            </w:r>
          </w:p>
        </w:tc>
      </w:tr>
      <w:tr w:rsidR="00515A45" w:rsidRPr="00D7005B" w:rsidTr="00AA46E3">
        <w:tc>
          <w:tcPr>
            <w:tcW w:w="959" w:type="dxa"/>
            <w:shd w:val="clear" w:color="auto" w:fill="auto"/>
          </w:tcPr>
          <w:p w:rsidR="00515A45" w:rsidRPr="00D7005B" w:rsidRDefault="00515A45" w:rsidP="00AA46E3">
            <w:pPr>
              <w:spacing w:line="240" w:lineRule="atLeast"/>
              <w:jc w:val="center"/>
              <w:rPr>
                <w:color w:val="000000"/>
              </w:rPr>
            </w:pPr>
          </w:p>
        </w:tc>
        <w:tc>
          <w:tcPr>
            <w:tcW w:w="2410" w:type="dxa"/>
            <w:shd w:val="clear" w:color="auto" w:fill="auto"/>
          </w:tcPr>
          <w:p w:rsidR="00515A45" w:rsidRPr="00D7005B" w:rsidRDefault="00515A45" w:rsidP="00AA46E3">
            <w:pPr>
              <w:spacing w:line="240" w:lineRule="atLeast"/>
              <w:rPr>
                <w:color w:val="000000"/>
              </w:rPr>
            </w:pPr>
          </w:p>
        </w:tc>
        <w:tc>
          <w:tcPr>
            <w:tcW w:w="2409" w:type="dxa"/>
            <w:shd w:val="clear" w:color="auto" w:fill="auto"/>
          </w:tcPr>
          <w:p w:rsidR="00515A45" w:rsidRPr="00D7005B" w:rsidRDefault="00515A45" w:rsidP="00AA46E3">
            <w:pPr>
              <w:spacing w:line="240" w:lineRule="atLeast"/>
              <w:rPr>
                <w:color w:val="000000"/>
              </w:rPr>
            </w:pPr>
          </w:p>
        </w:tc>
        <w:tc>
          <w:tcPr>
            <w:tcW w:w="3509" w:type="dxa"/>
            <w:shd w:val="clear" w:color="auto" w:fill="auto"/>
          </w:tcPr>
          <w:p w:rsidR="00515A45" w:rsidRPr="00D7005B" w:rsidRDefault="00515A45" w:rsidP="00AA46E3">
            <w:pPr>
              <w:spacing w:line="240" w:lineRule="atLeast"/>
              <w:rPr>
                <w:color w:val="000000"/>
              </w:rPr>
            </w:pPr>
          </w:p>
        </w:tc>
      </w:tr>
    </w:tbl>
    <w:p w:rsidR="00515A45" w:rsidRPr="00D7005B" w:rsidRDefault="00515A45" w:rsidP="00515A45">
      <w:pPr>
        <w:spacing w:line="240" w:lineRule="exact"/>
        <w:rPr>
          <w:color w:val="000000"/>
        </w:rPr>
      </w:pPr>
    </w:p>
    <w:p w:rsidR="00515A45" w:rsidRPr="00D7005B" w:rsidRDefault="00515A45" w:rsidP="00515A45">
      <w:pPr>
        <w:spacing w:line="240" w:lineRule="atLeast"/>
        <w:ind w:firstLine="709"/>
        <w:rPr>
          <w:color w:val="000000"/>
          <w:szCs w:val="28"/>
        </w:rPr>
      </w:pPr>
    </w:p>
    <w:p w:rsidR="00515A45" w:rsidRPr="00D7005B" w:rsidRDefault="00515A45" w:rsidP="00515A45">
      <w:pPr>
        <w:tabs>
          <w:tab w:val="right" w:pos="9071"/>
        </w:tabs>
        <w:rPr>
          <w:color w:val="000000"/>
          <w:szCs w:val="28"/>
          <w:u w:val="single"/>
        </w:rPr>
      </w:pPr>
      <w:r w:rsidRPr="00D7005B">
        <w:rPr>
          <w:color w:val="000000"/>
          <w:szCs w:val="28"/>
        </w:rPr>
        <w:t xml:space="preserve">Приложение: </w:t>
      </w:r>
      <w:r w:rsidRPr="00D7005B">
        <w:rPr>
          <w:color w:val="000000"/>
          <w:szCs w:val="28"/>
          <w:u w:val="single"/>
        </w:rPr>
        <w:tab/>
      </w:r>
    </w:p>
    <w:p w:rsidR="00515A45" w:rsidRPr="00D7005B" w:rsidRDefault="00515A45" w:rsidP="00515A45">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515A45" w:rsidRPr="00D7005B" w:rsidRDefault="00515A45" w:rsidP="00515A45">
      <w:pPr>
        <w:autoSpaceDE w:val="0"/>
        <w:autoSpaceDN w:val="0"/>
        <w:adjustRightInd w:val="0"/>
        <w:rPr>
          <w:rFonts w:ascii="Segoe UI" w:hAnsi="Segoe UI" w:cs="Segoe UI"/>
          <w:color w:val="000000"/>
          <w:sz w:val="20"/>
        </w:rPr>
      </w:pPr>
      <w:r w:rsidRPr="00D7005B">
        <w:rPr>
          <w:rFonts w:ascii="Times New Roman CYR" w:hAnsi="Times New Roman CYR" w:cs="Times New Roman CYR"/>
          <w:color w:val="000000"/>
          <w:szCs w:val="28"/>
        </w:rPr>
        <w:t>Исправленное уведомление о соответствии/</w:t>
      </w:r>
      <w:proofErr w:type="gramStart"/>
      <w:r w:rsidRPr="00D7005B">
        <w:rPr>
          <w:rFonts w:ascii="Times New Roman CYR" w:hAnsi="Times New Roman CYR" w:cs="Times New Roman CYR"/>
          <w:color w:val="000000"/>
          <w:szCs w:val="28"/>
        </w:rPr>
        <w:t>уведомление</w:t>
      </w:r>
      <w:proofErr w:type="gramEnd"/>
      <w:r w:rsidRPr="00D7005B">
        <w:rPr>
          <w:rFonts w:ascii="Times New Roman CYR" w:hAnsi="Times New Roman CYR" w:cs="Times New Roman CYR"/>
          <w:color w:val="000000"/>
          <w:szCs w:val="28"/>
        </w:rPr>
        <w:t xml:space="preserve"> о несоответствии</w:t>
      </w:r>
    </w:p>
    <w:p w:rsidR="00515A45" w:rsidRPr="00D7005B" w:rsidRDefault="00515A45" w:rsidP="00515A45">
      <w:pPr>
        <w:rPr>
          <w:color w:val="000000"/>
        </w:rPr>
      </w:pPr>
      <w:r w:rsidRPr="00D7005B">
        <w:rPr>
          <w:color w:val="000000"/>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gridCol w:w="840"/>
      </w:tblGrid>
      <w:tr w:rsidR="00515A45" w:rsidRPr="00D7005B" w:rsidTr="00AA46E3">
        <w:tc>
          <w:tcPr>
            <w:tcW w:w="8472" w:type="dxa"/>
            <w:shd w:val="clear" w:color="auto" w:fill="auto"/>
          </w:tcPr>
          <w:p w:rsidR="00515A45" w:rsidRPr="00D7005B" w:rsidRDefault="00515A45" w:rsidP="00AA46E3">
            <w:pPr>
              <w:spacing w:after="120" w:line="240" w:lineRule="atLeast"/>
              <w:rPr>
                <w:i/>
                <w:color w:val="000000"/>
              </w:rPr>
            </w:pPr>
            <w:r w:rsidRPr="00D7005B">
              <w:rPr>
                <w:color w:val="000000"/>
              </w:rPr>
              <w:t xml:space="preserve">направить в форме электронного документа в Личный кабинет </w:t>
            </w:r>
            <w:r w:rsidRPr="00D7005B">
              <w:rPr>
                <w:color w:val="000000"/>
                <w:szCs w:val="28"/>
              </w:rPr>
              <w:t xml:space="preserve">в федеральной государственной информационной системе </w:t>
            </w:r>
            <w:r>
              <w:rPr>
                <w:color w:val="000000"/>
                <w:szCs w:val="28"/>
              </w:rPr>
              <w:t>"</w:t>
            </w:r>
            <w:r w:rsidRPr="00D7005B">
              <w:rPr>
                <w:color w:val="000000"/>
                <w:szCs w:val="28"/>
              </w:rPr>
              <w:t>Единый портал государственных и муниципальных услуг (функций)</w:t>
            </w:r>
            <w:r>
              <w:rPr>
                <w:color w:val="000000"/>
                <w:szCs w:val="28"/>
              </w:rPr>
              <w:t>"</w:t>
            </w:r>
            <w:r w:rsidRPr="00D7005B">
              <w:rPr>
                <w:color w:val="000000"/>
                <w:szCs w:val="28"/>
              </w:rPr>
              <w:t>/ в региональном портале государственных и муниципальных услуг</w:t>
            </w:r>
          </w:p>
        </w:tc>
        <w:tc>
          <w:tcPr>
            <w:tcW w:w="815" w:type="dxa"/>
            <w:shd w:val="clear" w:color="auto" w:fill="auto"/>
          </w:tcPr>
          <w:p w:rsidR="00515A45" w:rsidRPr="00D7005B" w:rsidRDefault="00515A45" w:rsidP="00AA46E3">
            <w:pPr>
              <w:spacing w:after="120" w:line="240" w:lineRule="atLeast"/>
              <w:rPr>
                <w:color w:val="000000"/>
              </w:rPr>
            </w:pPr>
          </w:p>
        </w:tc>
      </w:tr>
      <w:tr w:rsidR="00515A45" w:rsidRPr="00D7005B" w:rsidTr="00AA46E3">
        <w:tc>
          <w:tcPr>
            <w:tcW w:w="8472" w:type="dxa"/>
            <w:shd w:val="clear" w:color="auto" w:fill="auto"/>
          </w:tcPr>
          <w:p w:rsidR="00515A45" w:rsidRPr="00D7005B" w:rsidRDefault="00515A45" w:rsidP="00AA46E3">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w:t>
            </w:r>
          </w:p>
        </w:tc>
        <w:tc>
          <w:tcPr>
            <w:tcW w:w="815" w:type="dxa"/>
            <w:shd w:val="clear" w:color="auto" w:fill="auto"/>
          </w:tcPr>
          <w:p w:rsidR="00515A45" w:rsidRPr="00D7005B" w:rsidRDefault="00515A45" w:rsidP="00AA46E3">
            <w:pPr>
              <w:spacing w:after="120" w:line="240" w:lineRule="atLeast"/>
              <w:rPr>
                <w:color w:val="000000"/>
              </w:rPr>
            </w:pPr>
          </w:p>
        </w:tc>
      </w:tr>
      <w:tr w:rsidR="00515A45" w:rsidRPr="00D7005B" w:rsidTr="00AA46E3">
        <w:tc>
          <w:tcPr>
            <w:tcW w:w="8472" w:type="dxa"/>
            <w:shd w:val="clear" w:color="auto" w:fill="auto"/>
          </w:tcPr>
          <w:p w:rsidR="00515A45" w:rsidRPr="00D7005B" w:rsidRDefault="00515A45" w:rsidP="00AA46E3">
            <w:pPr>
              <w:spacing w:after="120" w:line="240" w:lineRule="atLeast"/>
              <w:rPr>
                <w:color w:val="000000"/>
              </w:rPr>
            </w:pPr>
            <w:r w:rsidRPr="00D7005B">
              <w:rPr>
                <w:color w:val="000000"/>
              </w:rPr>
              <w:t xml:space="preserve">направить </w:t>
            </w:r>
            <w:r w:rsidRPr="00D7005B">
              <w:rPr>
                <w:bCs/>
                <w:color w:val="000000"/>
              </w:rPr>
              <w:t>на бумажном носителе</w:t>
            </w:r>
            <w:r w:rsidRPr="00D7005B">
              <w:rPr>
                <w:color w:val="000000"/>
              </w:rPr>
              <w:t xml:space="preserve"> на почтовый </w:t>
            </w:r>
            <w:r w:rsidRPr="00D7005B">
              <w:rPr>
                <w:color w:val="000000"/>
              </w:rPr>
              <w:br/>
              <w:t>адрес: _______________________________</w:t>
            </w:r>
          </w:p>
        </w:tc>
        <w:tc>
          <w:tcPr>
            <w:tcW w:w="815" w:type="dxa"/>
            <w:shd w:val="clear" w:color="auto" w:fill="auto"/>
          </w:tcPr>
          <w:p w:rsidR="00515A45" w:rsidRPr="00D7005B" w:rsidRDefault="00515A45" w:rsidP="00AA46E3">
            <w:pPr>
              <w:spacing w:after="120" w:line="240" w:lineRule="atLeast"/>
              <w:rPr>
                <w:color w:val="000000"/>
              </w:rPr>
            </w:pPr>
          </w:p>
        </w:tc>
      </w:tr>
      <w:tr w:rsidR="00515A45" w:rsidRPr="00D7005B" w:rsidTr="00AA46E3">
        <w:tc>
          <w:tcPr>
            <w:tcW w:w="9287" w:type="dxa"/>
            <w:gridSpan w:val="2"/>
            <w:shd w:val="clear" w:color="auto" w:fill="auto"/>
          </w:tcPr>
          <w:p w:rsidR="00515A45" w:rsidRPr="00D7005B" w:rsidRDefault="00515A45" w:rsidP="00AA46E3">
            <w:pPr>
              <w:spacing w:line="240" w:lineRule="atLeast"/>
              <w:jc w:val="center"/>
              <w:rPr>
                <w:i/>
                <w:color w:val="000000"/>
                <w:sz w:val="20"/>
              </w:rPr>
            </w:pPr>
            <w:r w:rsidRPr="00D7005B">
              <w:rPr>
                <w:i/>
                <w:color w:val="000000"/>
                <w:sz w:val="20"/>
              </w:rPr>
              <w:t>Указывается один из перечисленных способов</w:t>
            </w:r>
          </w:p>
        </w:tc>
      </w:tr>
    </w:tbl>
    <w:p w:rsidR="00515A45" w:rsidRPr="00D7005B" w:rsidRDefault="00515A45" w:rsidP="00515A45">
      <w:pPr>
        <w:rPr>
          <w:color w:val="000000"/>
        </w:rPr>
      </w:pPr>
    </w:p>
    <w:tbl>
      <w:tblPr>
        <w:tblW w:w="0" w:type="auto"/>
        <w:tblCellMar>
          <w:left w:w="28" w:type="dxa"/>
          <w:right w:w="28" w:type="dxa"/>
        </w:tblCellMar>
        <w:tblLook w:val="0000"/>
      </w:tblPr>
      <w:tblGrid>
        <w:gridCol w:w="2978"/>
        <w:gridCol w:w="452"/>
        <w:gridCol w:w="2026"/>
        <w:gridCol w:w="526"/>
        <w:gridCol w:w="3145"/>
      </w:tblGrid>
      <w:tr w:rsidR="00515A45" w:rsidRPr="00D7005B" w:rsidTr="00AA46E3">
        <w:tc>
          <w:tcPr>
            <w:tcW w:w="2978" w:type="dxa"/>
            <w:tcBorders>
              <w:top w:val="nil"/>
              <w:left w:val="nil"/>
              <w:right w:val="nil"/>
            </w:tcBorders>
            <w:vAlign w:val="bottom"/>
          </w:tcPr>
          <w:p w:rsidR="00515A45" w:rsidRPr="00D7005B" w:rsidRDefault="00515A45" w:rsidP="00AA46E3">
            <w:pPr>
              <w:rPr>
                <w:color w:val="000000"/>
              </w:rPr>
            </w:pPr>
          </w:p>
        </w:tc>
        <w:tc>
          <w:tcPr>
            <w:tcW w:w="452" w:type="dxa"/>
            <w:tcBorders>
              <w:top w:val="nil"/>
              <w:left w:val="nil"/>
              <w:bottom w:val="nil"/>
              <w:right w:val="nil"/>
            </w:tcBorders>
            <w:vAlign w:val="bottom"/>
          </w:tcPr>
          <w:p w:rsidR="00515A45" w:rsidRPr="00D7005B" w:rsidRDefault="00515A45" w:rsidP="00AA46E3">
            <w:pPr>
              <w:rPr>
                <w:color w:val="000000"/>
              </w:rPr>
            </w:pPr>
          </w:p>
        </w:tc>
        <w:tc>
          <w:tcPr>
            <w:tcW w:w="2026" w:type="dxa"/>
            <w:tcBorders>
              <w:top w:val="nil"/>
              <w:left w:val="nil"/>
              <w:bottom w:val="single" w:sz="4" w:space="0" w:color="auto"/>
              <w:right w:val="nil"/>
            </w:tcBorders>
            <w:vAlign w:val="bottom"/>
          </w:tcPr>
          <w:p w:rsidR="00515A45" w:rsidRPr="00D7005B" w:rsidRDefault="00515A45" w:rsidP="00AA46E3">
            <w:pPr>
              <w:rPr>
                <w:color w:val="000000"/>
              </w:rPr>
            </w:pPr>
          </w:p>
        </w:tc>
        <w:tc>
          <w:tcPr>
            <w:tcW w:w="526" w:type="dxa"/>
            <w:tcBorders>
              <w:top w:val="nil"/>
              <w:left w:val="nil"/>
              <w:bottom w:val="nil"/>
              <w:right w:val="nil"/>
            </w:tcBorders>
            <w:vAlign w:val="bottom"/>
          </w:tcPr>
          <w:p w:rsidR="00515A45" w:rsidRPr="00D7005B" w:rsidRDefault="00515A45" w:rsidP="00AA46E3">
            <w:pPr>
              <w:rPr>
                <w:color w:val="000000"/>
              </w:rPr>
            </w:pPr>
          </w:p>
        </w:tc>
        <w:tc>
          <w:tcPr>
            <w:tcW w:w="3145" w:type="dxa"/>
            <w:tcBorders>
              <w:top w:val="nil"/>
              <w:left w:val="nil"/>
              <w:bottom w:val="single" w:sz="4" w:space="0" w:color="auto"/>
              <w:right w:val="nil"/>
            </w:tcBorders>
            <w:vAlign w:val="bottom"/>
          </w:tcPr>
          <w:p w:rsidR="00515A45" w:rsidRPr="00D7005B" w:rsidRDefault="00515A45" w:rsidP="00AA46E3">
            <w:pPr>
              <w:rPr>
                <w:color w:val="000000"/>
              </w:rPr>
            </w:pPr>
          </w:p>
        </w:tc>
      </w:tr>
      <w:tr w:rsidR="00515A45" w:rsidRPr="00D7005B" w:rsidTr="00AA46E3">
        <w:tc>
          <w:tcPr>
            <w:tcW w:w="2978" w:type="dxa"/>
            <w:tcBorders>
              <w:left w:val="nil"/>
              <w:bottom w:val="nil"/>
              <w:right w:val="nil"/>
            </w:tcBorders>
          </w:tcPr>
          <w:p w:rsidR="00515A45" w:rsidRPr="00D7005B" w:rsidRDefault="00515A45" w:rsidP="00AA46E3">
            <w:pPr>
              <w:rPr>
                <w:color w:val="000000"/>
              </w:rPr>
            </w:pPr>
          </w:p>
        </w:tc>
        <w:tc>
          <w:tcPr>
            <w:tcW w:w="452" w:type="dxa"/>
            <w:tcBorders>
              <w:top w:val="nil"/>
              <w:left w:val="nil"/>
              <w:bottom w:val="nil"/>
              <w:right w:val="nil"/>
            </w:tcBorders>
          </w:tcPr>
          <w:p w:rsidR="00515A45" w:rsidRPr="00D7005B" w:rsidRDefault="00515A45" w:rsidP="00AA46E3">
            <w:pPr>
              <w:rPr>
                <w:color w:val="000000"/>
              </w:rPr>
            </w:pPr>
          </w:p>
        </w:tc>
        <w:tc>
          <w:tcPr>
            <w:tcW w:w="2026"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(подпись)</w:t>
            </w:r>
          </w:p>
        </w:tc>
        <w:tc>
          <w:tcPr>
            <w:tcW w:w="526"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3145" w:type="dxa"/>
            <w:tcBorders>
              <w:top w:val="nil"/>
              <w:left w:val="nil"/>
              <w:bottom w:val="nil"/>
              <w:right w:val="nil"/>
            </w:tcBorders>
          </w:tcPr>
          <w:p w:rsidR="00515A45" w:rsidRPr="00D7005B" w:rsidRDefault="00515A45" w:rsidP="00AA46E3">
            <w:pPr>
              <w:spacing w:line="240" w:lineRule="atLeast"/>
              <w:jc w:val="center"/>
              <w:rPr>
                <w:color w:val="000000"/>
                <w:sz w:val="20"/>
              </w:rPr>
            </w:pPr>
            <w:proofErr w:type="gramStart"/>
            <w:r w:rsidRPr="00D7005B">
              <w:rPr>
                <w:color w:val="000000"/>
                <w:sz w:val="20"/>
              </w:rPr>
              <w:t xml:space="preserve">(фамилия, имя, отчество </w:t>
            </w:r>
            <w:r w:rsidRPr="00D7005B">
              <w:rPr>
                <w:color w:val="000000"/>
                <w:sz w:val="20"/>
              </w:rPr>
              <w:br/>
              <w:t>(при наличии)</w:t>
            </w:r>
            <w:proofErr w:type="gramEnd"/>
          </w:p>
        </w:tc>
      </w:tr>
    </w:tbl>
    <w:p w:rsidR="00515A45" w:rsidRPr="00D7005B" w:rsidRDefault="00515A45" w:rsidP="00515A45">
      <w:pPr>
        <w:spacing w:line="120" w:lineRule="exact"/>
        <w:rPr>
          <w:color w:val="000000"/>
        </w:rPr>
      </w:pPr>
    </w:p>
    <w:p w:rsidR="00515A45" w:rsidRPr="00D7005B" w:rsidRDefault="00515A45" w:rsidP="00515A45">
      <w:pPr>
        <w:rPr>
          <w:color w:val="000000"/>
        </w:rPr>
      </w:pPr>
      <w:r w:rsidRPr="00D7005B">
        <w:rPr>
          <w:color w:val="000000"/>
        </w:rPr>
        <w:t>*Нужное подчеркнуть.</w:t>
      </w:r>
    </w:p>
    <w:p w:rsidR="00515A45" w:rsidRPr="00D7005B" w:rsidRDefault="00515A45" w:rsidP="00515A45">
      <w:pPr>
        <w:spacing w:line="120" w:lineRule="exact"/>
        <w:rPr>
          <w:color w:val="000000"/>
        </w:rPr>
      </w:pPr>
    </w:p>
    <w:p w:rsidR="00515A45" w:rsidRPr="00D7005B" w:rsidRDefault="00515A45" w:rsidP="00515A45">
      <w:pPr>
        <w:spacing w:line="240" w:lineRule="atLeast"/>
        <w:ind w:left="3402"/>
        <w:jc w:val="center"/>
        <w:rPr>
          <w:color w:val="000000"/>
        </w:rPr>
      </w:pPr>
    </w:p>
    <w:p w:rsidR="00515A45" w:rsidRPr="00D7005B" w:rsidRDefault="00515A45" w:rsidP="00515A45">
      <w:pPr>
        <w:autoSpaceDE w:val="0"/>
        <w:autoSpaceDN w:val="0"/>
        <w:adjustRightInd w:val="0"/>
        <w:jc w:val="right"/>
        <w:rPr>
          <w:bCs/>
          <w:color w:val="000000"/>
          <w:sz w:val="28"/>
          <w:szCs w:val="28"/>
        </w:rPr>
      </w:pPr>
      <w:r w:rsidRPr="00D7005B">
        <w:rPr>
          <w:color w:val="000000"/>
        </w:rPr>
        <w:br w:type="page"/>
      </w:r>
      <w:r w:rsidRPr="00D7005B">
        <w:rPr>
          <w:bCs/>
          <w:color w:val="000000"/>
          <w:sz w:val="28"/>
          <w:szCs w:val="28"/>
        </w:rPr>
        <w:t xml:space="preserve">Приложение № </w:t>
      </w:r>
      <w:r>
        <w:rPr>
          <w:bCs/>
          <w:color w:val="000000"/>
          <w:sz w:val="28"/>
          <w:szCs w:val="28"/>
        </w:rPr>
        <w:t>5</w:t>
      </w:r>
    </w:p>
    <w:p w:rsidR="00515A45" w:rsidRPr="00D7005B" w:rsidRDefault="00515A45" w:rsidP="00515A45">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515A45" w:rsidRPr="00D7005B" w:rsidRDefault="00515A45" w:rsidP="00515A45">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roofErr w:type="gramStart"/>
      <w:r w:rsidRPr="00D7005B">
        <w:rPr>
          <w:color w:val="000000"/>
          <w:sz w:val="28"/>
          <w:szCs w:val="28"/>
        </w:rPr>
        <w:t>государственной</w:t>
      </w:r>
      <w:proofErr w:type="gramEnd"/>
      <w:r w:rsidRPr="00D7005B">
        <w:rPr>
          <w:color w:val="000000"/>
          <w:sz w:val="28"/>
          <w:szCs w:val="28"/>
        </w:rPr>
        <w:t xml:space="preserve"> </w:t>
      </w:r>
    </w:p>
    <w:p w:rsidR="00515A45" w:rsidRPr="00D7005B" w:rsidRDefault="00515A45" w:rsidP="00515A45">
      <w:pPr>
        <w:tabs>
          <w:tab w:val="left" w:pos="7920"/>
        </w:tabs>
        <w:ind w:left="3969" w:firstLine="709"/>
        <w:jc w:val="right"/>
        <w:rPr>
          <w:color w:val="000000"/>
          <w:sz w:val="28"/>
          <w:szCs w:val="28"/>
        </w:rPr>
      </w:pPr>
      <w:r w:rsidRPr="00D7005B">
        <w:rPr>
          <w:color w:val="000000"/>
          <w:sz w:val="28"/>
          <w:szCs w:val="28"/>
        </w:rPr>
        <w:t>(муниципальной) услуги</w:t>
      </w:r>
    </w:p>
    <w:p w:rsidR="00515A45" w:rsidRPr="00D7005B" w:rsidRDefault="00515A45" w:rsidP="00515A45">
      <w:pPr>
        <w:spacing w:line="240" w:lineRule="atLeast"/>
        <w:ind w:left="3402"/>
        <w:jc w:val="center"/>
        <w:rPr>
          <w:color w:val="000000"/>
        </w:rPr>
      </w:pPr>
    </w:p>
    <w:p w:rsidR="00515A45" w:rsidRPr="00D7005B" w:rsidRDefault="00515A45" w:rsidP="00515A45">
      <w:pPr>
        <w:jc w:val="right"/>
        <w:rPr>
          <w:color w:val="000000"/>
        </w:rPr>
      </w:pPr>
      <w:r w:rsidRPr="00D7005B">
        <w:rPr>
          <w:color w:val="000000"/>
        </w:rPr>
        <w:t>ФОРМА</w:t>
      </w:r>
    </w:p>
    <w:p w:rsidR="00515A45" w:rsidRPr="00D7005B" w:rsidRDefault="00515A45" w:rsidP="00515A45">
      <w:pPr>
        <w:jc w:val="right"/>
        <w:rPr>
          <w:color w:val="000000"/>
        </w:rPr>
      </w:pPr>
    </w:p>
    <w:p w:rsidR="00515A45" w:rsidRPr="00D7005B" w:rsidRDefault="00515A45" w:rsidP="00515A45">
      <w:pPr>
        <w:jc w:val="right"/>
        <w:rPr>
          <w:color w:val="000000"/>
        </w:rPr>
      </w:pPr>
    </w:p>
    <w:p w:rsidR="00515A45" w:rsidRPr="00D7005B" w:rsidRDefault="00515A45" w:rsidP="00515A45">
      <w:pPr>
        <w:spacing w:line="240" w:lineRule="atLeast"/>
        <w:ind w:left="3261"/>
        <w:rPr>
          <w:color w:val="000000"/>
        </w:rPr>
      </w:pPr>
      <w:r w:rsidRPr="00D7005B">
        <w:rPr>
          <w:color w:val="000000"/>
        </w:rPr>
        <w:t>Кому ______________________________</w:t>
      </w:r>
      <w:r>
        <w:rPr>
          <w:color w:val="000000"/>
        </w:rPr>
        <w:t>_______________</w:t>
      </w:r>
      <w:r w:rsidRPr="00D7005B">
        <w:rPr>
          <w:color w:val="000000"/>
        </w:rPr>
        <w:t>______</w:t>
      </w:r>
    </w:p>
    <w:p w:rsidR="00515A45" w:rsidRPr="00D7005B" w:rsidRDefault="00515A45" w:rsidP="00515A45">
      <w:pPr>
        <w:spacing w:line="240" w:lineRule="atLeast"/>
        <w:ind w:left="3969"/>
        <w:jc w:val="center"/>
        <w:rPr>
          <w:color w:val="000000"/>
          <w:sz w:val="20"/>
        </w:rPr>
      </w:pPr>
      <w:proofErr w:type="gramStart"/>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D7005B" w:rsidRDefault="00515A45" w:rsidP="00515A45">
      <w:pPr>
        <w:spacing w:line="240" w:lineRule="atLeast"/>
        <w:ind w:left="3261"/>
        <w:rPr>
          <w:color w:val="000000"/>
        </w:rPr>
      </w:pPr>
      <w:r w:rsidRPr="00D7005B">
        <w:rPr>
          <w:color w:val="000000"/>
        </w:rPr>
        <w:t>_____________________________</w:t>
      </w:r>
      <w:r>
        <w:rPr>
          <w:color w:val="000000"/>
        </w:rPr>
        <w:t>_______________</w:t>
      </w:r>
      <w:r w:rsidRPr="00D7005B">
        <w:rPr>
          <w:color w:val="000000"/>
        </w:rPr>
        <w:t>____________</w:t>
      </w:r>
    </w:p>
    <w:p w:rsidR="00515A45" w:rsidRPr="00D7005B" w:rsidRDefault="00515A45" w:rsidP="00515A45">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515A45" w:rsidRPr="00D7005B" w:rsidRDefault="00515A45" w:rsidP="00515A45">
      <w:pPr>
        <w:rPr>
          <w:color w:val="000000"/>
        </w:rPr>
      </w:pPr>
    </w:p>
    <w:p w:rsidR="00515A45" w:rsidRPr="00D7005B" w:rsidRDefault="00515A45" w:rsidP="00515A45">
      <w:pPr>
        <w:rPr>
          <w:color w:val="000000"/>
        </w:rPr>
      </w:pPr>
    </w:p>
    <w:p w:rsidR="00515A45" w:rsidRPr="00D7005B" w:rsidRDefault="00515A45" w:rsidP="00515A45">
      <w:pPr>
        <w:rPr>
          <w:color w:val="000000"/>
        </w:rPr>
      </w:pPr>
    </w:p>
    <w:p w:rsidR="00515A45" w:rsidRPr="00D7005B" w:rsidRDefault="00515A45" w:rsidP="00515A45">
      <w:pPr>
        <w:spacing w:line="240" w:lineRule="atLeast"/>
        <w:jc w:val="center"/>
        <w:rPr>
          <w:b/>
          <w:color w:val="000000"/>
        </w:rPr>
      </w:pPr>
      <w:proofErr w:type="gramStart"/>
      <w:r w:rsidRPr="00D7005B">
        <w:rPr>
          <w:b/>
          <w:color w:val="000000"/>
        </w:rPr>
        <w:t>Р</w:t>
      </w:r>
      <w:proofErr w:type="gramEnd"/>
      <w:r w:rsidRPr="00D7005B">
        <w:rPr>
          <w:b/>
          <w:color w:val="000000"/>
        </w:rPr>
        <w:t xml:space="preserve"> Е Ш Е Н И Е</w:t>
      </w:r>
    </w:p>
    <w:p w:rsidR="00515A45" w:rsidRPr="00D7005B" w:rsidRDefault="00515A45" w:rsidP="00515A45">
      <w:pPr>
        <w:spacing w:line="240" w:lineRule="atLeast"/>
        <w:jc w:val="center"/>
        <w:rPr>
          <w:b/>
          <w:color w:val="000000"/>
          <w:szCs w:val="28"/>
        </w:rPr>
      </w:pPr>
      <w:r w:rsidRPr="00D7005B">
        <w:rPr>
          <w:b/>
          <w:color w:val="000000"/>
        </w:rPr>
        <w:t xml:space="preserve">об отказе </w:t>
      </w:r>
      <w:r w:rsidRPr="00D7005B">
        <w:rPr>
          <w:b/>
          <w:color w:val="000000"/>
          <w:szCs w:val="28"/>
        </w:rPr>
        <w:t>во внесении исправлений </w:t>
      </w:r>
      <w:proofErr w:type="gramStart"/>
      <w:r w:rsidRPr="00D7005B">
        <w:rPr>
          <w:b/>
          <w:color w:val="000000"/>
          <w:szCs w:val="28"/>
        </w:rPr>
        <w:t>в</w:t>
      </w:r>
      <w:proofErr w:type="gramEnd"/>
      <w:r w:rsidRPr="00D7005B">
        <w:rPr>
          <w:b/>
          <w:color w:val="000000"/>
          <w:szCs w:val="28"/>
        </w:rPr>
        <w:t xml:space="preserve"> </w:t>
      </w:r>
    </w:p>
    <w:p w:rsidR="00515A45" w:rsidRPr="00D7005B" w:rsidRDefault="00515A45" w:rsidP="00515A45">
      <w:pPr>
        <w:spacing w:line="240" w:lineRule="atLeast"/>
        <w:jc w:val="center"/>
        <w:rPr>
          <w:b/>
          <w:color w:val="000000"/>
          <w:szCs w:val="28"/>
        </w:rPr>
      </w:pPr>
      <w:r w:rsidRPr="00D7005B">
        <w:rPr>
          <w:b/>
          <w:color w:val="000000"/>
          <w:szCs w:val="28"/>
        </w:rPr>
        <w:t xml:space="preserve">уведомление о соответствии </w:t>
      </w:r>
      <w:proofErr w:type="gramStart"/>
      <w:r w:rsidRPr="00D7005B">
        <w:rPr>
          <w:b/>
          <w:color w:val="000000"/>
          <w:szCs w:val="28"/>
        </w:rPr>
        <w:t>построенных</w:t>
      </w:r>
      <w:proofErr w:type="gramEnd"/>
      <w:r w:rsidRPr="00D7005B">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15A45" w:rsidRPr="00D7005B" w:rsidRDefault="00515A45" w:rsidP="00515A45">
      <w:pPr>
        <w:spacing w:line="240" w:lineRule="atLeast"/>
        <w:jc w:val="center"/>
        <w:rPr>
          <w:b/>
          <w:color w:val="000000"/>
          <w:szCs w:val="28"/>
        </w:rPr>
      </w:pPr>
      <w:r w:rsidRPr="00D7005B">
        <w:rPr>
          <w:b/>
          <w:color w:val="000000"/>
          <w:szCs w:val="28"/>
        </w:rPr>
        <w:t xml:space="preserve">уведомление о несоответствии </w:t>
      </w:r>
      <w:proofErr w:type="gramStart"/>
      <w:r w:rsidRPr="00D7005B">
        <w:rPr>
          <w:b/>
          <w:color w:val="000000"/>
          <w:szCs w:val="28"/>
        </w:rPr>
        <w:t>построенных</w:t>
      </w:r>
      <w:proofErr w:type="gramEnd"/>
      <w:r w:rsidRPr="00D7005B">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15A45" w:rsidRPr="00D7005B" w:rsidRDefault="00515A45" w:rsidP="00515A45">
      <w:pPr>
        <w:spacing w:line="240" w:lineRule="atLeast"/>
        <w:jc w:val="center"/>
        <w:rPr>
          <w:b/>
          <w:color w:val="000000"/>
          <w:szCs w:val="28"/>
        </w:rPr>
      </w:pPr>
      <w:r w:rsidRPr="00D7005B">
        <w:rPr>
          <w:b/>
          <w:color w:val="000000"/>
          <w:szCs w:val="28"/>
        </w:rPr>
        <w:t>(далее – уведомление)</w:t>
      </w:r>
    </w:p>
    <w:p w:rsidR="00515A45" w:rsidRPr="00D7005B" w:rsidRDefault="00515A45" w:rsidP="00515A45">
      <w:pPr>
        <w:spacing w:line="240" w:lineRule="atLeast"/>
        <w:jc w:val="center"/>
        <w:rPr>
          <w:b/>
          <w:color w:val="000000"/>
        </w:rPr>
      </w:pPr>
    </w:p>
    <w:p w:rsidR="00515A45" w:rsidRPr="00D7005B" w:rsidRDefault="00515A45" w:rsidP="00515A45">
      <w:pPr>
        <w:rPr>
          <w:color w:val="000000"/>
        </w:rPr>
      </w:pPr>
      <w:r w:rsidRPr="00D7005B">
        <w:rPr>
          <w:color w:val="000000"/>
        </w:rPr>
        <w:t>________________________________________________________________</w:t>
      </w:r>
      <w:r>
        <w:rPr>
          <w:color w:val="000000"/>
        </w:rPr>
        <w:t>________</w:t>
      </w:r>
      <w:r w:rsidRPr="00D7005B">
        <w:rPr>
          <w:color w:val="000000"/>
        </w:rPr>
        <w:t xml:space="preserve">___________ </w:t>
      </w:r>
    </w:p>
    <w:p w:rsidR="00515A45" w:rsidRPr="00D7005B" w:rsidRDefault="00515A45" w:rsidP="00515A45">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Pr="00D7005B" w:rsidRDefault="00515A45" w:rsidP="00515A45">
      <w:pPr>
        <w:jc w:val="both"/>
        <w:rPr>
          <w:color w:val="000000"/>
          <w:szCs w:val="28"/>
        </w:rPr>
      </w:pPr>
      <w:r w:rsidRPr="00D7005B">
        <w:rPr>
          <w:color w:val="000000"/>
          <w:szCs w:val="28"/>
        </w:rPr>
        <w:t xml:space="preserve">по результатам рассмотрения заявления об исправлении допущенных опечаток и ошибок в уведомлении </w:t>
      </w:r>
      <w:proofErr w:type="gramStart"/>
      <w:r w:rsidRPr="00D7005B">
        <w:rPr>
          <w:color w:val="000000"/>
          <w:szCs w:val="28"/>
        </w:rPr>
        <w:t>от</w:t>
      </w:r>
      <w:proofErr w:type="gramEnd"/>
      <w:r w:rsidRPr="00D7005B">
        <w:rPr>
          <w:color w:val="000000"/>
          <w:szCs w:val="28"/>
        </w:rPr>
        <w:t xml:space="preserve"> ___________ № ____________   принято </w:t>
      </w:r>
      <w:proofErr w:type="gramStart"/>
      <w:r w:rsidRPr="00D7005B">
        <w:rPr>
          <w:color w:val="000000"/>
          <w:szCs w:val="28"/>
        </w:rPr>
        <w:t>решение</w:t>
      </w:r>
      <w:proofErr w:type="gramEnd"/>
      <w:r w:rsidRPr="00D7005B">
        <w:rPr>
          <w:color w:val="000000"/>
          <w:szCs w:val="28"/>
        </w:rPr>
        <w:t xml:space="preserve"> об отказе во внесении</w:t>
      </w:r>
      <w:r w:rsidRPr="00D7005B">
        <w:rPr>
          <w:color w:val="000000"/>
          <w:szCs w:val="28"/>
        </w:rPr>
        <w:tab/>
        <w:t> </w:t>
      </w:r>
      <w:r>
        <w:rPr>
          <w:color w:val="000000"/>
          <w:szCs w:val="28"/>
        </w:rPr>
        <w:t>                      </w:t>
      </w:r>
      <w:r w:rsidRPr="00D7005B">
        <w:rPr>
          <w:color w:val="000000"/>
          <w:sz w:val="20"/>
        </w:rPr>
        <w:t>(дата и номер регистрации)</w:t>
      </w:r>
      <w:r w:rsidRPr="00D7005B">
        <w:rPr>
          <w:color w:val="000000"/>
          <w:szCs w:val="28"/>
        </w:rPr>
        <w:t xml:space="preserve"> </w:t>
      </w:r>
    </w:p>
    <w:p w:rsidR="00515A45" w:rsidRPr="00D7005B" w:rsidRDefault="00515A45" w:rsidP="00515A45">
      <w:pPr>
        <w:rPr>
          <w:color w:val="000000"/>
          <w:szCs w:val="28"/>
        </w:rPr>
      </w:pPr>
      <w:r w:rsidRPr="00D7005B">
        <w:rPr>
          <w:color w:val="000000"/>
          <w:szCs w:val="28"/>
        </w:rPr>
        <w:t>исправлений в уведомление.</w:t>
      </w:r>
    </w:p>
    <w:p w:rsidR="00515A45" w:rsidRPr="00D7005B" w:rsidRDefault="00515A45" w:rsidP="00515A4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515A45" w:rsidRPr="00D7005B" w:rsidTr="00AA46E3">
        <w:trPr>
          <w:tblHeader/>
        </w:trPr>
        <w:tc>
          <w:tcPr>
            <w:tcW w:w="1668"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 пункта</w:t>
            </w:r>
          </w:p>
          <w:p w:rsidR="00515A45" w:rsidRPr="00D7005B" w:rsidRDefault="00515A45" w:rsidP="00AA46E3">
            <w:pPr>
              <w:spacing w:line="240" w:lineRule="atLeast"/>
              <w:jc w:val="center"/>
              <w:rPr>
                <w:color w:val="000000"/>
              </w:rPr>
            </w:pPr>
            <w:proofErr w:type="spellStart"/>
            <w:proofErr w:type="gramStart"/>
            <w:r w:rsidRPr="00D7005B">
              <w:rPr>
                <w:color w:val="000000"/>
              </w:rPr>
              <w:t>Администра</w:t>
            </w:r>
            <w:r>
              <w:rPr>
                <w:color w:val="000000"/>
              </w:rPr>
              <w:t>-</w:t>
            </w:r>
            <w:r w:rsidRPr="00D7005B">
              <w:rPr>
                <w:color w:val="000000"/>
              </w:rPr>
              <w:t>тивного</w:t>
            </w:r>
            <w:proofErr w:type="spellEnd"/>
            <w:proofErr w:type="gramEnd"/>
            <w:r w:rsidRPr="00D7005B">
              <w:rPr>
                <w:color w:val="000000"/>
              </w:rPr>
              <w:t xml:space="preserve"> регламента</w:t>
            </w:r>
          </w:p>
        </w:tc>
        <w:tc>
          <w:tcPr>
            <w:tcW w:w="4110"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 xml:space="preserve">Наименование основания </w:t>
            </w:r>
            <w:proofErr w:type="gramStart"/>
            <w:r w:rsidRPr="00D7005B">
              <w:rPr>
                <w:color w:val="000000"/>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Разъяснение причин отказа во внесении исправлений в уведомление</w:t>
            </w:r>
          </w:p>
        </w:tc>
      </w:tr>
      <w:tr w:rsidR="00515A45" w:rsidRPr="00D7005B" w:rsidTr="00AA46E3">
        <w:trPr>
          <w:trHeight w:val="1022"/>
        </w:trPr>
        <w:tc>
          <w:tcPr>
            <w:tcW w:w="1668" w:type="dxa"/>
            <w:shd w:val="clear" w:color="auto" w:fill="auto"/>
          </w:tcPr>
          <w:p w:rsidR="00515A45" w:rsidRPr="00D7005B" w:rsidRDefault="00515A45" w:rsidP="00AA46E3">
            <w:pPr>
              <w:spacing w:after="120" w:line="240" w:lineRule="atLeast"/>
              <w:rPr>
                <w:color w:val="000000"/>
              </w:rPr>
            </w:pPr>
            <w:r w:rsidRPr="00D7005B">
              <w:rPr>
                <w:color w:val="000000"/>
              </w:rPr>
              <w:t xml:space="preserve">подпункт </w:t>
            </w:r>
            <w:r>
              <w:rPr>
                <w:color w:val="000000"/>
              </w:rPr>
              <w:t>"</w:t>
            </w:r>
            <w:r w:rsidRPr="00D7005B">
              <w:rPr>
                <w:color w:val="000000"/>
              </w:rPr>
              <w:t>а</w:t>
            </w:r>
            <w:r>
              <w:rPr>
                <w:color w:val="000000"/>
              </w:rPr>
              <w:t>"</w:t>
            </w:r>
            <w:r w:rsidRPr="00D7005B">
              <w:rPr>
                <w:color w:val="000000"/>
              </w:rPr>
              <w:t xml:space="preserve"> пункта 2.26</w:t>
            </w:r>
          </w:p>
        </w:tc>
        <w:tc>
          <w:tcPr>
            <w:tcW w:w="4110" w:type="dxa"/>
            <w:shd w:val="clear" w:color="auto" w:fill="auto"/>
          </w:tcPr>
          <w:p w:rsidR="00515A45" w:rsidRPr="00D7005B" w:rsidRDefault="00515A45" w:rsidP="00AA46E3">
            <w:pPr>
              <w:spacing w:after="120" w:line="240" w:lineRule="atLeast"/>
              <w:rPr>
                <w:color w:val="000000"/>
              </w:rPr>
            </w:pPr>
            <w:r w:rsidRPr="00D7005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15A45" w:rsidRPr="00D7005B" w:rsidRDefault="00515A45" w:rsidP="00AA46E3">
            <w:pPr>
              <w:spacing w:after="120" w:line="240" w:lineRule="atLeast"/>
              <w:rPr>
                <w:i/>
                <w:color w:val="000000"/>
              </w:rPr>
            </w:pPr>
            <w:r w:rsidRPr="00D7005B">
              <w:rPr>
                <w:i/>
                <w:color w:val="000000"/>
              </w:rPr>
              <w:t>Указываются основания такого вывода</w:t>
            </w:r>
          </w:p>
        </w:tc>
      </w:tr>
      <w:tr w:rsidR="00515A45" w:rsidRPr="00D7005B" w:rsidTr="00AA46E3">
        <w:tc>
          <w:tcPr>
            <w:tcW w:w="1668" w:type="dxa"/>
            <w:shd w:val="clear" w:color="auto" w:fill="auto"/>
          </w:tcPr>
          <w:p w:rsidR="00515A45" w:rsidRPr="00D7005B" w:rsidRDefault="00515A45" w:rsidP="00AA46E3">
            <w:pPr>
              <w:spacing w:after="120" w:line="240" w:lineRule="atLeast"/>
              <w:rPr>
                <w:color w:val="000000"/>
              </w:rPr>
            </w:pPr>
            <w:r w:rsidRPr="00D7005B">
              <w:rPr>
                <w:color w:val="000000"/>
              </w:rPr>
              <w:t xml:space="preserve">подпункт </w:t>
            </w:r>
            <w:r>
              <w:rPr>
                <w:color w:val="000000"/>
              </w:rPr>
              <w:t>"</w:t>
            </w:r>
            <w:r w:rsidRPr="00D7005B">
              <w:rPr>
                <w:color w:val="000000"/>
              </w:rPr>
              <w:t>б</w:t>
            </w:r>
            <w:r>
              <w:rPr>
                <w:color w:val="000000"/>
              </w:rPr>
              <w:t>"</w:t>
            </w:r>
            <w:r w:rsidRPr="00D7005B">
              <w:rPr>
                <w:color w:val="000000"/>
              </w:rPr>
              <w:t xml:space="preserve"> пункта 2.26</w:t>
            </w:r>
          </w:p>
        </w:tc>
        <w:tc>
          <w:tcPr>
            <w:tcW w:w="4110" w:type="dxa"/>
            <w:shd w:val="clear" w:color="auto" w:fill="auto"/>
          </w:tcPr>
          <w:p w:rsidR="00515A45" w:rsidRPr="00D7005B" w:rsidRDefault="00515A45" w:rsidP="00AA46E3">
            <w:pPr>
              <w:spacing w:after="120" w:line="240" w:lineRule="atLeast"/>
              <w:rPr>
                <w:color w:val="000000"/>
              </w:rPr>
            </w:pPr>
            <w:r w:rsidRPr="00D7005B">
              <w:rPr>
                <w:color w:val="000000"/>
              </w:rPr>
              <w:t>отсутствие опечатки или ошибки в уведомлении</w:t>
            </w:r>
          </w:p>
        </w:tc>
        <w:tc>
          <w:tcPr>
            <w:tcW w:w="3509" w:type="dxa"/>
            <w:shd w:val="clear" w:color="auto" w:fill="auto"/>
          </w:tcPr>
          <w:p w:rsidR="00515A45" w:rsidRPr="00D7005B" w:rsidRDefault="00515A45" w:rsidP="00AA46E3">
            <w:pPr>
              <w:spacing w:after="120" w:line="240" w:lineRule="atLeast"/>
              <w:rPr>
                <w:i/>
                <w:color w:val="000000"/>
              </w:rPr>
            </w:pPr>
            <w:r w:rsidRPr="00D7005B">
              <w:rPr>
                <w:i/>
                <w:color w:val="000000"/>
              </w:rPr>
              <w:t>Указываются основания такого вывода</w:t>
            </w:r>
          </w:p>
        </w:tc>
      </w:tr>
    </w:tbl>
    <w:p w:rsidR="00515A45" w:rsidRPr="00D7005B" w:rsidRDefault="00515A45" w:rsidP="00515A45">
      <w:pPr>
        <w:pStyle w:val="ConsPlusNonformat"/>
        <w:ind w:firstLine="708"/>
        <w:jc w:val="both"/>
        <w:rPr>
          <w:rFonts w:ascii="Times New Roman" w:hAnsi="Times New Roman" w:cs="Times New Roman"/>
          <w:color w:val="000000"/>
          <w:sz w:val="28"/>
          <w:szCs w:val="28"/>
        </w:rPr>
      </w:pPr>
    </w:p>
    <w:p w:rsidR="00515A45" w:rsidRPr="00AD74E1" w:rsidRDefault="00515A45" w:rsidP="00515A45">
      <w:pPr>
        <w:pStyle w:val="ConsPlusNonformat"/>
        <w:ind w:firstLine="708"/>
        <w:jc w:val="both"/>
        <w:rPr>
          <w:rFonts w:ascii="Times New Roman" w:hAnsi="Times New Roman" w:cs="Times New Roman"/>
          <w:color w:val="000000"/>
          <w:sz w:val="24"/>
          <w:szCs w:val="24"/>
        </w:rPr>
      </w:pPr>
      <w:r w:rsidRPr="00AD74E1">
        <w:rPr>
          <w:rFonts w:ascii="Times New Roman" w:hAnsi="Times New Roman" w:cs="Times New Roman"/>
          <w:color w:val="000000"/>
          <w:sz w:val="24"/>
          <w:szCs w:val="24"/>
        </w:rPr>
        <w:t xml:space="preserve">Вы вправе повторно обратиться с заявлением </w:t>
      </w:r>
      <w:r w:rsidRPr="00AD74E1">
        <w:rPr>
          <w:rFonts w:ascii="Times New Roman" w:hAnsi="Times New Roman"/>
          <w:color w:val="000000"/>
          <w:sz w:val="24"/>
          <w:szCs w:val="24"/>
        </w:rPr>
        <w:t xml:space="preserve">об исправлении допущенных опечаток и ошибок в уведомлении </w:t>
      </w:r>
      <w:r w:rsidRPr="00AD74E1">
        <w:rPr>
          <w:rFonts w:ascii="Times New Roman" w:hAnsi="Times New Roman" w:cs="Times New Roman"/>
          <w:color w:val="000000"/>
          <w:sz w:val="24"/>
          <w:szCs w:val="24"/>
        </w:rPr>
        <w:t>после устранения указанных нарушений.</w:t>
      </w:r>
    </w:p>
    <w:p w:rsidR="00515A45" w:rsidRPr="00D7005B" w:rsidRDefault="00515A45" w:rsidP="00515A45">
      <w:pPr>
        <w:pStyle w:val="ConsPlusNonformat"/>
        <w:ind w:firstLine="708"/>
        <w:jc w:val="both"/>
        <w:rPr>
          <w:rFonts w:ascii="Times New Roman" w:hAnsi="Times New Roman" w:cs="Times New Roman"/>
          <w:color w:val="000000"/>
          <w:sz w:val="28"/>
          <w:szCs w:val="28"/>
        </w:rPr>
      </w:pPr>
      <w:proofErr w:type="gramStart"/>
      <w:r w:rsidRPr="00AD74E1">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D7005B">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________________________________________</w:t>
      </w:r>
      <w:r w:rsidRPr="00D7005B">
        <w:rPr>
          <w:rFonts w:ascii="Times New Roman" w:hAnsi="Times New Roman" w:cs="Times New Roman"/>
          <w:color w:val="000000"/>
          <w:sz w:val="28"/>
          <w:szCs w:val="28"/>
        </w:rPr>
        <w:t xml:space="preserve">_______________________________________, </w:t>
      </w:r>
      <w:r w:rsidRPr="00AD74E1">
        <w:rPr>
          <w:rFonts w:ascii="Times New Roman" w:hAnsi="Times New Roman" w:cs="Times New Roman"/>
          <w:color w:val="000000"/>
          <w:sz w:val="24"/>
          <w:szCs w:val="24"/>
        </w:rPr>
        <w:t>а также в судебном порядке.</w:t>
      </w:r>
      <w:proofErr w:type="gramEnd"/>
    </w:p>
    <w:p w:rsidR="00515A45" w:rsidRPr="00D7005B" w:rsidRDefault="00515A45" w:rsidP="00515A45">
      <w:pPr>
        <w:pStyle w:val="ConsPlusNonformat"/>
        <w:ind w:firstLine="708"/>
        <w:jc w:val="both"/>
        <w:rPr>
          <w:rFonts w:ascii="Times New Roman" w:hAnsi="Times New Roman" w:cs="Times New Roman"/>
          <w:color w:val="000000"/>
          <w:sz w:val="24"/>
        </w:rPr>
      </w:pPr>
      <w:r w:rsidRPr="00AD74E1">
        <w:rPr>
          <w:rFonts w:ascii="Times New Roman" w:hAnsi="Times New Roman" w:cs="Times New Roman"/>
          <w:color w:val="000000"/>
          <w:sz w:val="24"/>
          <w:szCs w:val="24"/>
        </w:rPr>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w:t>
      </w:r>
      <w:r>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___________________.</w:t>
      </w:r>
    </w:p>
    <w:p w:rsidR="00515A45" w:rsidRPr="00D7005B" w:rsidRDefault="00515A45" w:rsidP="00515A45">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15A45" w:rsidRPr="00D7005B" w:rsidRDefault="00515A45" w:rsidP="00515A45">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15A45" w:rsidRPr="00D7005B" w:rsidTr="00AA46E3">
        <w:tc>
          <w:tcPr>
            <w:tcW w:w="3119" w:type="dxa"/>
            <w:tcBorders>
              <w:top w:val="nil"/>
              <w:left w:val="nil"/>
              <w:bottom w:val="single" w:sz="4" w:space="0" w:color="auto"/>
              <w:right w:val="nil"/>
            </w:tcBorders>
            <w:vAlign w:val="bottom"/>
          </w:tcPr>
          <w:p w:rsidR="00515A45" w:rsidRPr="00D7005B" w:rsidRDefault="00515A45" w:rsidP="00AA46E3">
            <w:pPr>
              <w:rPr>
                <w:color w:val="000000"/>
              </w:rPr>
            </w:pPr>
          </w:p>
        </w:tc>
        <w:tc>
          <w:tcPr>
            <w:tcW w:w="595" w:type="dxa"/>
            <w:tcBorders>
              <w:top w:val="nil"/>
              <w:left w:val="nil"/>
              <w:bottom w:val="nil"/>
              <w:right w:val="nil"/>
            </w:tcBorders>
            <w:vAlign w:val="bottom"/>
          </w:tcPr>
          <w:p w:rsidR="00515A45" w:rsidRPr="00D7005B" w:rsidRDefault="00515A45" w:rsidP="00AA46E3">
            <w:pPr>
              <w:rPr>
                <w:color w:val="000000"/>
              </w:rPr>
            </w:pPr>
          </w:p>
        </w:tc>
        <w:tc>
          <w:tcPr>
            <w:tcW w:w="1701" w:type="dxa"/>
            <w:tcBorders>
              <w:top w:val="nil"/>
              <w:left w:val="nil"/>
              <w:bottom w:val="single" w:sz="4" w:space="0" w:color="auto"/>
              <w:right w:val="nil"/>
            </w:tcBorders>
            <w:vAlign w:val="bottom"/>
          </w:tcPr>
          <w:p w:rsidR="00515A45" w:rsidRPr="00D7005B" w:rsidRDefault="00515A45" w:rsidP="00AA46E3">
            <w:pPr>
              <w:rPr>
                <w:color w:val="000000"/>
              </w:rPr>
            </w:pPr>
          </w:p>
        </w:tc>
        <w:tc>
          <w:tcPr>
            <w:tcW w:w="709" w:type="dxa"/>
            <w:tcBorders>
              <w:top w:val="nil"/>
              <w:left w:val="nil"/>
              <w:bottom w:val="nil"/>
              <w:right w:val="nil"/>
            </w:tcBorders>
            <w:vAlign w:val="bottom"/>
          </w:tcPr>
          <w:p w:rsidR="00515A45" w:rsidRPr="00D7005B" w:rsidRDefault="00515A45" w:rsidP="00AA46E3">
            <w:pPr>
              <w:rPr>
                <w:color w:val="000000"/>
              </w:rPr>
            </w:pPr>
          </w:p>
        </w:tc>
        <w:tc>
          <w:tcPr>
            <w:tcW w:w="3346" w:type="dxa"/>
            <w:tcBorders>
              <w:top w:val="nil"/>
              <w:left w:val="nil"/>
              <w:bottom w:val="single" w:sz="4" w:space="0" w:color="auto"/>
              <w:right w:val="nil"/>
            </w:tcBorders>
            <w:vAlign w:val="bottom"/>
          </w:tcPr>
          <w:p w:rsidR="00515A45" w:rsidRPr="00D7005B" w:rsidRDefault="00515A45" w:rsidP="00AA46E3">
            <w:pPr>
              <w:rPr>
                <w:color w:val="000000"/>
              </w:rPr>
            </w:pPr>
          </w:p>
        </w:tc>
      </w:tr>
      <w:tr w:rsidR="00515A45" w:rsidRPr="00D7005B" w:rsidTr="00AA46E3">
        <w:tc>
          <w:tcPr>
            <w:tcW w:w="3119"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1701"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(подпись)</w:t>
            </w:r>
          </w:p>
        </w:tc>
        <w:tc>
          <w:tcPr>
            <w:tcW w:w="709"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3346" w:type="dxa"/>
            <w:tcBorders>
              <w:top w:val="nil"/>
              <w:left w:val="nil"/>
              <w:bottom w:val="nil"/>
              <w:right w:val="nil"/>
            </w:tcBorders>
          </w:tcPr>
          <w:p w:rsidR="00515A45" w:rsidRPr="00D7005B" w:rsidRDefault="00515A45" w:rsidP="00AA46E3">
            <w:pPr>
              <w:spacing w:line="240" w:lineRule="atLeast"/>
              <w:jc w:val="center"/>
              <w:rPr>
                <w:color w:val="000000"/>
                <w:sz w:val="20"/>
              </w:rPr>
            </w:pPr>
            <w:proofErr w:type="gramStart"/>
            <w:r w:rsidRPr="00D7005B">
              <w:rPr>
                <w:color w:val="000000"/>
                <w:sz w:val="20"/>
              </w:rPr>
              <w:t>(фамилия, имя, отчество</w:t>
            </w:r>
            <w:r w:rsidRPr="00D7005B">
              <w:rPr>
                <w:color w:val="000000"/>
                <w:sz w:val="20"/>
              </w:rPr>
              <w:br/>
              <w:t>(при наличии)</w:t>
            </w:r>
            <w:proofErr w:type="gramEnd"/>
          </w:p>
        </w:tc>
      </w:tr>
    </w:tbl>
    <w:p w:rsidR="00515A45" w:rsidRPr="00D7005B" w:rsidRDefault="00515A45" w:rsidP="00515A45">
      <w:pPr>
        <w:rPr>
          <w:color w:val="000000"/>
        </w:rPr>
      </w:pPr>
      <w:r w:rsidRPr="00D7005B">
        <w:rPr>
          <w:color w:val="000000"/>
        </w:rPr>
        <w:t>Дата</w:t>
      </w:r>
    </w:p>
    <w:p w:rsidR="00515A45" w:rsidRPr="00D7005B" w:rsidRDefault="00515A45" w:rsidP="00515A45">
      <w:pPr>
        <w:rPr>
          <w:color w:val="000000"/>
        </w:rPr>
      </w:pPr>
    </w:p>
    <w:p w:rsidR="00515A45" w:rsidRPr="00D7005B" w:rsidRDefault="00515A45" w:rsidP="00515A45">
      <w:pPr>
        <w:rPr>
          <w:color w:val="000000"/>
        </w:rPr>
      </w:pPr>
      <w:r w:rsidRPr="00D7005B">
        <w:rPr>
          <w:color w:val="000000"/>
        </w:rPr>
        <w:t>*Сведения об ИНН в отношении иностранного юридического лица не указываются.</w:t>
      </w:r>
    </w:p>
    <w:p w:rsidR="00515A45" w:rsidRPr="00D7005B" w:rsidRDefault="00515A45" w:rsidP="00515A45">
      <w:pPr>
        <w:rPr>
          <w:color w:val="000000"/>
        </w:rPr>
      </w:pPr>
      <w:r w:rsidRPr="00D7005B">
        <w:rPr>
          <w:color w:val="000000"/>
        </w:rPr>
        <w:t>**Нужное подчеркнуть.</w:t>
      </w:r>
    </w:p>
    <w:p w:rsidR="00515A45" w:rsidRPr="00D7005B" w:rsidRDefault="00515A45" w:rsidP="00515A45">
      <w:pPr>
        <w:rPr>
          <w:color w:val="000000"/>
        </w:rPr>
      </w:pPr>
    </w:p>
    <w:p w:rsidR="00515A45" w:rsidRPr="00D7005B" w:rsidRDefault="00515A45" w:rsidP="00515A45">
      <w:pPr>
        <w:autoSpaceDE w:val="0"/>
        <w:autoSpaceDN w:val="0"/>
        <w:adjustRightInd w:val="0"/>
        <w:jc w:val="right"/>
        <w:rPr>
          <w:bCs/>
          <w:color w:val="000000"/>
          <w:sz w:val="28"/>
          <w:szCs w:val="28"/>
        </w:rPr>
      </w:pPr>
      <w:r w:rsidRPr="00D7005B">
        <w:rPr>
          <w:color w:val="000000"/>
        </w:rPr>
        <w:br w:type="page"/>
      </w:r>
      <w:r w:rsidRPr="00D7005B">
        <w:rPr>
          <w:bCs/>
          <w:color w:val="000000"/>
          <w:sz w:val="28"/>
          <w:szCs w:val="28"/>
        </w:rPr>
        <w:t xml:space="preserve">Приложение № </w:t>
      </w:r>
      <w:r>
        <w:rPr>
          <w:bCs/>
          <w:color w:val="000000"/>
          <w:sz w:val="28"/>
          <w:szCs w:val="28"/>
        </w:rPr>
        <w:t>6</w:t>
      </w:r>
    </w:p>
    <w:p w:rsidR="00515A45" w:rsidRPr="00D7005B" w:rsidRDefault="00515A45" w:rsidP="00515A45">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515A45" w:rsidRPr="00D7005B" w:rsidRDefault="00515A45" w:rsidP="00515A45">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roofErr w:type="gramStart"/>
      <w:r w:rsidRPr="00D7005B">
        <w:rPr>
          <w:color w:val="000000"/>
          <w:sz w:val="28"/>
          <w:szCs w:val="28"/>
        </w:rPr>
        <w:t>государственной</w:t>
      </w:r>
      <w:proofErr w:type="gramEnd"/>
      <w:r w:rsidRPr="00D7005B">
        <w:rPr>
          <w:color w:val="000000"/>
          <w:sz w:val="28"/>
          <w:szCs w:val="28"/>
        </w:rPr>
        <w:t xml:space="preserve"> </w:t>
      </w:r>
    </w:p>
    <w:p w:rsidR="00515A45" w:rsidRPr="00D7005B" w:rsidRDefault="00515A45" w:rsidP="00515A45">
      <w:pPr>
        <w:tabs>
          <w:tab w:val="left" w:pos="7920"/>
        </w:tabs>
        <w:ind w:left="3969" w:firstLine="709"/>
        <w:jc w:val="right"/>
        <w:rPr>
          <w:color w:val="000000"/>
          <w:sz w:val="28"/>
          <w:szCs w:val="28"/>
        </w:rPr>
      </w:pPr>
      <w:r w:rsidRPr="00D7005B">
        <w:rPr>
          <w:color w:val="000000"/>
          <w:sz w:val="28"/>
          <w:szCs w:val="28"/>
        </w:rPr>
        <w:t>(муниципальной) услуги</w:t>
      </w:r>
    </w:p>
    <w:p w:rsidR="00515A45" w:rsidRPr="00D7005B" w:rsidRDefault="00515A45" w:rsidP="00515A45">
      <w:pPr>
        <w:spacing w:line="240" w:lineRule="atLeast"/>
        <w:ind w:left="3261"/>
        <w:jc w:val="center"/>
        <w:rPr>
          <w:color w:val="000000"/>
        </w:rPr>
      </w:pPr>
    </w:p>
    <w:p w:rsidR="00515A45" w:rsidRPr="00D7005B" w:rsidRDefault="00515A45" w:rsidP="00515A45">
      <w:pPr>
        <w:spacing w:line="240" w:lineRule="atLeast"/>
        <w:ind w:left="3261"/>
        <w:jc w:val="right"/>
        <w:rPr>
          <w:color w:val="000000"/>
        </w:rPr>
      </w:pPr>
      <w:r w:rsidRPr="00D7005B">
        <w:rPr>
          <w:color w:val="000000"/>
        </w:rPr>
        <w:t>ФОРМА</w:t>
      </w:r>
    </w:p>
    <w:p w:rsidR="00515A45" w:rsidRPr="00D7005B" w:rsidRDefault="00515A45" w:rsidP="00515A45">
      <w:pPr>
        <w:rPr>
          <w:color w:val="000000"/>
        </w:rPr>
      </w:pPr>
    </w:p>
    <w:p w:rsidR="00515A45" w:rsidRPr="00D7005B" w:rsidRDefault="00515A45" w:rsidP="00515A45">
      <w:pPr>
        <w:rPr>
          <w:color w:val="000000"/>
        </w:rPr>
      </w:pPr>
    </w:p>
    <w:p w:rsidR="00515A45" w:rsidRPr="00D7005B" w:rsidRDefault="00515A45" w:rsidP="00515A45">
      <w:pPr>
        <w:spacing w:line="240" w:lineRule="atLeast"/>
        <w:jc w:val="center"/>
        <w:rPr>
          <w:b/>
          <w:bCs/>
          <w:color w:val="000000"/>
        </w:rPr>
      </w:pPr>
      <w:proofErr w:type="gramStart"/>
      <w:r w:rsidRPr="00D7005B">
        <w:rPr>
          <w:b/>
          <w:bCs/>
          <w:color w:val="000000"/>
        </w:rPr>
        <w:t>З</w:t>
      </w:r>
      <w:proofErr w:type="gramEnd"/>
      <w:r w:rsidRPr="00D7005B">
        <w:rPr>
          <w:b/>
          <w:bCs/>
          <w:color w:val="000000"/>
        </w:rPr>
        <w:t xml:space="preserve"> А Я В Л Е Н И Е</w:t>
      </w:r>
    </w:p>
    <w:p w:rsidR="00515A45" w:rsidRPr="00D7005B" w:rsidRDefault="00515A45" w:rsidP="00515A45">
      <w:pPr>
        <w:spacing w:line="120" w:lineRule="exact"/>
        <w:jc w:val="center"/>
        <w:rPr>
          <w:b/>
          <w:bCs/>
          <w:color w:val="000000"/>
        </w:rPr>
      </w:pPr>
    </w:p>
    <w:p w:rsidR="00515A45" w:rsidRPr="00D7005B" w:rsidRDefault="00515A45" w:rsidP="00515A45">
      <w:pPr>
        <w:spacing w:line="240" w:lineRule="atLeast"/>
        <w:jc w:val="center"/>
        <w:rPr>
          <w:b/>
          <w:bCs/>
          <w:color w:val="000000"/>
        </w:rPr>
      </w:pPr>
      <w:r w:rsidRPr="00D7005B">
        <w:rPr>
          <w:b/>
          <w:bCs/>
          <w:color w:val="000000"/>
        </w:rPr>
        <w:t>о выдаче дубликата</w:t>
      </w:r>
    </w:p>
    <w:p w:rsidR="00515A45" w:rsidRPr="00D7005B" w:rsidRDefault="00515A45" w:rsidP="00515A45">
      <w:pPr>
        <w:spacing w:line="240" w:lineRule="atLeast"/>
        <w:jc w:val="center"/>
        <w:rPr>
          <w:b/>
          <w:color w:val="000000"/>
        </w:rPr>
      </w:pPr>
      <w:r w:rsidRPr="00D7005B">
        <w:rPr>
          <w:b/>
          <w:color w:val="000000"/>
        </w:rPr>
        <w:t xml:space="preserve">уведомления о соответствии </w:t>
      </w:r>
      <w:proofErr w:type="gramStart"/>
      <w:r w:rsidRPr="00D7005B">
        <w:rPr>
          <w:b/>
          <w:color w:val="000000"/>
        </w:rPr>
        <w:t>построенных</w:t>
      </w:r>
      <w:proofErr w:type="gramEnd"/>
      <w:r w:rsidRPr="00D7005B">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15A45" w:rsidRPr="00D7005B" w:rsidRDefault="00515A45" w:rsidP="00515A45">
      <w:pPr>
        <w:spacing w:line="240" w:lineRule="atLeast"/>
        <w:jc w:val="center"/>
        <w:rPr>
          <w:b/>
          <w:color w:val="000000"/>
        </w:rPr>
      </w:pPr>
      <w:r w:rsidRPr="00D7005B">
        <w:rPr>
          <w:b/>
          <w:color w:val="000000"/>
        </w:rPr>
        <w:t xml:space="preserve">уведомления о несоответствии </w:t>
      </w:r>
      <w:proofErr w:type="gramStart"/>
      <w:r w:rsidRPr="00D7005B">
        <w:rPr>
          <w:b/>
          <w:color w:val="000000"/>
        </w:rPr>
        <w:t>построенных</w:t>
      </w:r>
      <w:proofErr w:type="gramEnd"/>
      <w:r w:rsidRPr="00D7005B">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15A45" w:rsidRPr="00D7005B" w:rsidRDefault="00515A45" w:rsidP="00515A45">
      <w:pPr>
        <w:spacing w:line="240" w:lineRule="atLeast"/>
        <w:jc w:val="center"/>
        <w:rPr>
          <w:b/>
          <w:bCs/>
          <w:color w:val="000000"/>
        </w:rPr>
      </w:pPr>
      <w:r w:rsidRPr="00D7005B">
        <w:rPr>
          <w:b/>
          <w:color w:val="000000"/>
        </w:rPr>
        <w:t>(далее - уведомление)</w:t>
      </w:r>
    </w:p>
    <w:p w:rsidR="00515A45" w:rsidRPr="00D7005B" w:rsidRDefault="00515A45" w:rsidP="00515A45">
      <w:pPr>
        <w:rPr>
          <w:color w:val="000000"/>
        </w:rPr>
      </w:pPr>
    </w:p>
    <w:p w:rsidR="00515A45" w:rsidRPr="00D7005B" w:rsidRDefault="00515A45" w:rsidP="00515A45">
      <w:pPr>
        <w:rPr>
          <w:color w:val="000000"/>
        </w:rPr>
      </w:pPr>
    </w:p>
    <w:p w:rsidR="00515A45" w:rsidRPr="00D7005B" w:rsidRDefault="00515A45" w:rsidP="00515A45">
      <w:pPr>
        <w:jc w:val="right"/>
        <w:rPr>
          <w:color w:val="000000"/>
        </w:rPr>
      </w:pPr>
      <w:r>
        <w:rPr>
          <w:color w:val="000000"/>
        </w:rPr>
        <w:t>"</w:t>
      </w:r>
      <w:r w:rsidRPr="00D7005B">
        <w:rPr>
          <w:color w:val="000000"/>
        </w:rPr>
        <w:t>____</w:t>
      </w:r>
      <w:r>
        <w:rPr>
          <w:color w:val="000000"/>
        </w:rPr>
        <w:t>"</w:t>
      </w:r>
      <w:r w:rsidRPr="00D7005B">
        <w:rPr>
          <w:color w:val="000000"/>
        </w:rPr>
        <w:t xml:space="preserve"> __________ 20___ г.</w:t>
      </w:r>
    </w:p>
    <w:p w:rsidR="00515A45" w:rsidRPr="00D7005B" w:rsidRDefault="00515A45" w:rsidP="00515A45">
      <w:pPr>
        <w:rPr>
          <w:color w:val="000000"/>
        </w:rPr>
      </w:pPr>
    </w:p>
    <w:p w:rsidR="00515A45" w:rsidRPr="00D7005B" w:rsidRDefault="00515A45" w:rsidP="00515A45">
      <w:pPr>
        <w:tabs>
          <w:tab w:val="right" w:leader="underscore" w:pos="9071"/>
        </w:tabs>
        <w:rPr>
          <w:color w:val="000000"/>
        </w:rPr>
      </w:pPr>
      <w:r>
        <w:rPr>
          <w:color w:val="000000"/>
        </w:rPr>
        <w:t>___________________________________________________________________________________</w:t>
      </w:r>
    </w:p>
    <w:p w:rsidR="00515A45" w:rsidRPr="00D7005B" w:rsidRDefault="00515A45" w:rsidP="00515A45">
      <w:pPr>
        <w:tabs>
          <w:tab w:val="right" w:leader="underscore" w:pos="9071"/>
        </w:tabs>
        <w:spacing w:line="240" w:lineRule="atLeast"/>
        <w:jc w:val="center"/>
        <w:rPr>
          <w:color w:val="000000"/>
          <w:sz w:val="2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Pr="00D7005B" w:rsidRDefault="00515A45" w:rsidP="00515A45">
      <w:pPr>
        <w:rPr>
          <w:color w:val="000000"/>
        </w:rPr>
      </w:pPr>
    </w:p>
    <w:p w:rsidR="00515A45" w:rsidRPr="00D7005B" w:rsidRDefault="00515A45" w:rsidP="00515A45">
      <w:pPr>
        <w:spacing w:line="240" w:lineRule="atLeast"/>
        <w:jc w:val="center"/>
        <w:rPr>
          <w:color w:val="000000"/>
        </w:rPr>
      </w:pPr>
      <w:r w:rsidRPr="00D7005B">
        <w:rPr>
          <w:color w:val="000000"/>
        </w:rPr>
        <w:t>1. Сведения о застройщике</w:t>
      </w:r>
    </w:p>
    <w:p w:rsidR="00515A45" w:rsidRPr="00D7005B" w:rsidRDefault="00515A45" w:rsidP="00515A45">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5113"/>
        <w:gridCol w:w="3470"/>
      </w:tblGrid>
      <w:tr w:rsidR="00515A45" w:rsidRPr="00D7005B" w:rsidTr="00AA46E3">
        <w:tc>
          <w:tcPr>
            <w:tcW w:w="959" w:type="dxa"/>
          </w:tcPr>
          <w:p w:rsidR="00515A45" w:rsidRPr="00D7005B" w:rsidRDefault="00515A45" w:rsidP="00AA46E3">
            <w:pPr>
              <w:spacing w:before="40" w:after="80" w:line="240" w:lineRule="atLeast"/>
              <w:jc w:val="center"/>
              <w:rPr>
                <w:color w:val="000000"/>
              </w:rPr>
            </w:pPr>
            <w:r w:rsidRPr="00D7005B">
              <w:rPr>
                <w:color w:val="000000"/>
              </w:rPr>
              <w:t>1.1.</w:t>
            </w:r>
          </w:p>
        </w:tc>
        <w:tc>
          <w:tcPr>
            <w:tcW w:w="4961" w:type="dxa"/>
          </w:tcPr>
          <w:p w:rsidR="00515A45" w:rsidRPr="00D7005B" w:rsidRDefault="00515A45" w:rsidP="00AA46E3">
            <w:pPr>
              <w:spacing w:before="40"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tcPr>
          <w:p w:rsidR="00515A45" w:rsidRPr="00D7005B" w:rsidRDefault="00515A45" w:rsidP="00AA46E3">
            <w:pPr>
              <w:spacing w:before="40" w:after="80" w:line="240" w:lineRule="atLeast"/>
              <w:rPr>
                <w:color w:val="000000"/>
              </w:rPr>
            </w:pPr>
          </w:p>
        </w:tc>
      </w:tr>
      <w:tr w:rsidR="00515A45" w:rsidRPr="00D7005B" w:rsidTr="00AA46E3">
        <w:tc>
          <w:tcPr>
            <w:tcW w:w="959" w:type="dxa"/>
          </w:tcPr>
          <w:p w:rsidR="00515A45" w:rsidRPr="00D7005B" w:rsidRDefault="00515A45" w:rsidP="00AA46E3">
            <w:pPr>
              <w:spacing w:before="40" w:after="80" w:line="240" w:lineRule="atLeast"/>
              <w:jc w:val="center"/>
              <w:rPr>
                <w:color w:val="000000"/>
              </w:rPr>
            </w:pPr>
            <w:r w:rsidRPr="00D7005B">
              <w:rPr>
                <w:color w:val="000000"/>
              </w:rPr>
              <w:t>1.1.1.</w:t>
            </w:r>
          </w:p>
        </w:tc>
        <w:tc>
          <w:tcPr>
            <w:tcW w:w="4961" w:type="dxa"/>
          </w:tcPr>
          <w:p w:rsidR="00515A45" w:rsidRPr="00D7005B" w:rsidRDefault="00515A45" w:rsidP="00AA46E3">
            <w:pPr>
              <w:spacing w:before="40" w:after="80" w:line="240" w:lineRule="atLeast"/>
              <w:rPr>
                <w:color w:val="000000"/>
              </w:rPr>
            </w:pPr>
            <w:r w:rsidRPr="00D7005B">
              <w:rPr>
                <w:color w:val="000000"/>
              </w:rPr>
              <w:t>Фамилия, имя, отчество (при наличии)</w:t>
            </w:r>
          </w:p>
        </w:tc>
        <w:tc>
          <w:tcPr>
            <w:tcW w:w="3367" w:type="dxa"/>
          </w:tcPr>
          <w:p w:rsidR="00515A45" w:rsidRPr="00D7005B" w:rsidRDefault="00515A45" w:rsidP="00AA46E3">
            <w:pPr>
              <w:spacing w:before="40" w:after="80" w:line="240" w:lineRule="atLeast"/>
              <w:rPr>
                <w:color w:val="000000"/>
              </w:rPr>
            </w:pPr>
          </w:p>
        </w:tc>
      </w:tr>
      <w:tr w:rsidR="00515A45" w:rsidRPr="00D7005B" w:rsidTr="00AA46E3">
        <w:tc>
          <w:tcPr>
            <w:tcW w:w="959" w:type="dxa"/>
          </w:tcPr>
          <w:p w:rsidR="00515A45" w:rsidRPr="00D7005B" w:rsidRDefault="00515A45" w:rsidP="00AA46E3">
            <w:pPr>
              <w:spacing w:before="40" w:after="80" w:line="240" w:lineRule="atLeast"/>
              <w:jc w:val="center"/>
              <w:rPr>
                <w:color w:val="000000"/>
              </w:rPr>
            </w:pPr>
            <w:r w:rsidRPr="00D7005B">
              <w:rPr>
                <w:color w:val="000000"/>
              </w:rPr>
              <w:t>1.1.2.</w:t>
            </w:r>
          </w:p>
        </w:tc>
        <w:tc>
          <w:tcPr>
            <w:tcW w:w="4961" w:type="dxa"/>
          </w:tcPr>
          <w:p w:rsidR="00515A45" w:rsidRPr="00D7005B" w:rsidRDefault="00515A45" w:rsidP="00AA46E3">
            <w:pPr>
              <w:spacing w:before="40"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tcPr>
          <w:p w:rsidR="00515A45" w:rsidRPr="00D7005B" w:rsidRDefault="00515A45" w:rsidP="00AA46E3">
            <w:pPr>
              <w:spacing w:before="40" w:after="80" w:line="240" w:lineRule="atLeast"/>
              <w:rPr>
                <w:color w:val="000000"/>
              </w:rPr>
            </w:pPr>
          </w:p>
        </w:tc>
      </w:tr>
      <w:tr w:rsidR="00515A45" w:rsidRPr="00D7005B" w:rsidTr="00AA46E3">
        <w:tc>
          <w:tcPr>
            <w:tcW w:w="959" w:type="dxa"/>
          </w:tcPr>
          <w:p w:rsidR="00515A45" w:rsidRPr="00D7005B" w:rsidRDefault="00515A45" w:rsidP="00AA46E3">
            <w:pPr>
              <w:spacing w:before="40" w:after="80" w:line="240" w:lineRule="atLeast"/>
              <w:jc w:val="center"/>
              <w:rPr>
                <w:color w:val="000000"/>
              </w:rPr>
            </w:pPr>
            <w:r w:rsidRPr="00D7005B">
              <w:rPr>
                <w:color w:val="000000"/>
              </w:rPr>
              <w:t>1.1.3.</w:t>
            </w:r>
          </w:p>
        </w:tc>
        <w:tc>
          <w:tcPr>
            <w:tcW w:w="4961" w:type="dxa"/>
          </w:tcPr>
          <w:p w:rsidR="00515A45" w:rsidRPr="00D7005B" w:rsidRDefault="00515A45" w:rsidP="00AA46E3">
            <w:pPr>
              <w:spacing w:before="40"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tcPr>
          <w:p w:rsidR="00515A45" w:rsidRPr="00D7005B" w:rsidRDefault="00515A45" w:rsidP="00AA46E3">
            <w:pPr>
              <w:spacing w:before="40" w:after="80" w:line="240" w:lineRule="atLeast"/>
              <w:rPr>
                <w:color w:val="000000"/>
              </w:rPr>
            </w:pPr>
          </w:p>
        </w:tc>
      </w:tr>
      <w:tr w:rsidR="00515A45" w:rsidRPr="00D7005B" w:rsidTr="00AA46E3">
        <w:tc>
          <w:tcPr>
            <w:tcW w:w="959" w:type="dxa"/>
          </w:tcPr>
          <w:p w:rsidR="00515A45" w:rsidRPr="00D7005B" w:rsidRDefault="00515A45" w:rsidP="00AA46E3">
            <w:pPr>
              <w:spacing w:before="40" w:after="80" w:line="240" w:lineRule="atLeast"/>
              <w:jc w:val="center"/>
              <w:rPr>
                <w:color w:val="000000"/>
              </w:rPr>
            </w:pPr>
            <w:r w:rsidRPr="00D7005B">
              <w:rPr>
                <w:color w:val="000000"/>
              </w:rPr>
              <w:t>1.2.</w:t>
            </w:r>
          </w:p>
        </w:tc>
        <w:tc>
          <w:tcPr>
            <w:tcW w:w="4961" w:type="dxa"/>
          </w:tcPr>
          <w:p w:rsidR="00515A45" w:rsidRPr="00D7005B" w:rsidRDefault="00515A45" w:rsidP="00AA46E3">
            <w:pPr>
              <w:spacing w:before="40"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tcPr>
          <w:p w:rsidR="00515A45" w:rsidRPr="00D7005B" w:rsidRDefault="00515A45" w:rsidP="00AA46E3">
            <w:pPr>
              <w:spacing w:before="40" w:after="80" w:line="240" w:lineRule="atLeast"/>
              <w:rPr>
                <w:color w:val="000000"/>
              </w:rPr>
            </w:pPr>
          </w:p>
        </w:tc>
      </w:tr>
      <w:tr w:rsidR="00515A45" w:rsidRPr="00D7005B" w:rsidTr="00AA46E3">
        <w:tc>
          <w:tcPr>
            <w:tcW w:w="959" w:type="dxa"/>
          </w:tcPr>
          <w:p w:rsidR="00515A45" w:rsidRPr="00D7005B" w:rsidRDefault="00515A45" w:rsidP="00AA46E3">
            <w:pPr>
              <w:spacing w:before="40" w:after="80" w:line="240" w:lineRule="atLeast"/>
              <w:jc w:val="center"/>
              <w:rPr>
                <w:color w:val="000000"/>
              </w:rPr>
            </w:pPr>
            <w:r w:rsidRPr="00D7005B">
              <w:rPr>
                <w:color w:val="000000"/>
              </w:rPr>
              <w:t>1.2.1.</w:t>
            </w:r>
          </w:p>
        </w:tc>
        <w:tc>
          <w:tcPr>
            <w:tcW w:w="4961" w:type="dxa"/>
          </w:tcPr>
          <w:p w:rsidR="00515A45" w:rsidRPr="00D7005B" w:rsidRDefault="00515A45" w:rsidP="00AA46E3">
            <w:pPr>
              <w:spacing w:before="40" w:after="80" w:line="240" w:lineRule="atLeast"/>
              <w:rPr>
                <w:color w:val="000000"/>
              </w:rPr>
            </w:pPr>
            <w:r w:rsidRPr="00D7005B">
              <w:rPr>
                <w:color w:val="000000"/>
              </w:rPr>
              <w:t>Полное наименование</w:t>
            </w:r>
          </w:p>
        </w:tc>
        <w:tc>
          <w:tcPr>
            <w:tcW w:w="3367" w:type="dxa"/>
          </w:tcPr>
          <w:p w:rsidR="00515A45" w:rsidRPr="00D7005B" w:rsidRDefault="00515A45" w:rsidP="00AA46E3">
            <w:pPr>
              <w:spacing w:before="40" w:after="80" w:line="240" w:lineRule="atLeast"/>
              <w:rPr>
                <w:color w:val="000000"/>
              </w:rPr>
            </w:pPr>
          </w:p>
        </w:tc>
      </w:tr>
      <w:tr w:rsidR="00515A45" w:rsidRPr="00D7005B" w:rsidTr="00AA46E3">
        <w:tc>
          <w:tcPr>
            <w:tcW w:w="959" w:type="dxa"/>
          </w:tcPr>
          <w:p w:rsidR="00515A45" w:rsidRPr="00D7005B" w:rsidRDefault="00515A45" w:rsidP="00AA46E3">
            <w:pPr>
              <w:spacing w:before="40" w:after="80" w:line="240" w:lineRule="atLeast"/>
              <w:jc w:val="center"/>
              <w:rPr>
                <w:color w:val="000000"/>
              </w:rPr>
            </w:pPr>
            <w:r w:rsidRPr="00D7005B">
              <w:rPr>
                <w:color w:val="000000"/>
              </w:rPr>
              <w:t>1.2.2.</w:t>
            </w:r>
          </w:p>
        </w:tc>
        <w:tc>
          <w:tcPr>
            <w:tcW w:w="4961" w:type="dxa"/>
          </w:tcPr>
          <w:p w:rsidR="00515A45" w:rsidRPr="00D7005B" w:rsidRDefault="00515A45" w:rsidP="00AA46E3">
            <w:pPr>
              <w:spacing w:before="40" w:after="80" w:line="240" w:lineRule="atLeast"/>
              <w:rPr>
                <w:color w:val="000000"/>
              </w:rPr>
            </w:pPr>
            <w:r w:rsidRPr="00D7005B">
              <w:rPr>
                <w:color w:val="000000"/>
              </w:rPr>
              <w:t>Основной государственный регистрационный номер</w:t>
            </w:r>
          </w:p>
        </w:tc>
        <w:tc>
          <w:tcPr>
            <w:tcW w:w="3367" w:type="dxa"/>
          </w:tcPr>
          <w:p w:rsidR="00515A45" w:rsidRPr="00D7005B" w:rsidRDefault="00515A45" w:rsidP="00AA46E3">
            <w:pPr>
              <w:spacing w:before="40" w:after="80" w:line="240" w:lineRule="atLeast"/>
              <w:rPr>
                <w:color w:val="000000"/>
              </w:rPr>
            </w:pPr>
          </w:p>
        </w:tc>
      </w:tr>
      <w:tr w:rsidR="00515A45" w:rsidRPr="00D7005B" w:rsidTr="00AA46E3">
        <w:tc>
          <w:tcPr>
            <w:tcW w:w="959" w:type="dxa"/>
            <w:tcBorders>
              <w:bottom w:val="single" w:sz="4" w:space="0" w:color="auto"/>
            </w:tcBorders>
          </w:tcPr>
          <w:p w:rsidR="00515A45" w:rsidRPr="00D7005B" w:rsidRDefault="00515A45" w:rsidP="00AA46E3">
            <w:pPr>
              <w:spacing w:before="40" w:after="80" w:line="240" w:lineRule="atLeast"/>
              <w:jc w:val="center"/>
              <w:rPr>
                <w:color w:val="000000"/>
              </w:rPr>
            </w:pPr>
            <w:r w:rsidRPr="00D7005B">
              <w:rPr>
                <w:color w:val="000000"/>
              </w:rPr>
              <w:t>1.2.3.</w:t>
            </w:r>
          </w:p>
        </w:tc>
        <w:tc>
          <w:tcPr>
            <w:tcW w:w="4961" w:type="dxa"/>
            <w:tcBorders>
              <w:bottom w:val="single" w:sz="4" w:space="0" w:color="auto"/>
            </w:tcBorders>
          </w:tcPr>
          <w:p w:rsidR="00515A45" w:rsidRPr="00D7005B" w:rsidRDefault="00515A45" w:rsidP="00AA46E3">
            <w:pPr>
              <w:spacing w:before="40" w:after="80" w:line="240" w:lineRule="atLeast"/>
              <w:rPr>
                <w:color w:val="000000"/>
              </w:rPr>
            </w:pPr>
            <w:r w:rsidRPr="00D7005B">
              <w:rPr>
                <w:color w:val="000000"/>
              </w:rPr>
              <w:t xml:space="preserve">Идентификационный номер налогоплательщика - юридического лица </w:t>
            </w:r>
            <w:r w:rsidRPr="00D7005B">
              <w:rPr>
                <w:color w:val="000000"/>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515A45" w:rsidRPr="00D7005B" w:rsidRDefault="00515A45" w:rsidP="00AA46E3">
            <w:pPr>
              <w:spacing w:before="40" w:after="80" w:line="240" w:lineRule="atLeast"/>
              <w:rPr>
                <w:color w:val="000000"/>
              </w:rPr>
            </w:pPr>
          </w:p>
        </w:tc>
      </w:tr>
    </w:tbl>
    <w:p w:rsidR="00515A45" w:rsidRPr="00D7005B" w:rsidRDefault="00515A45" w:rsidP="00515A45">
      <w:pPr>
        <w:spacing w:line="240" w:lineRule="atLeast"/>
        <w:rPr>
          <w:b/>
          <w:color w:val="000000"/>
        </w:rPr>
      </w:pPr>
    </w:p>
    <w:p w:rsidR="00515A45" w:rsidRPr="00D7005B" w:rsidRDefault="00515A45" w:rsidP="00515A45">
      <w:pPr>
        <w:spacing w:line="240" w:lineRule="atLeast"/>
        <w:jc w:val="center"/>
        <w:rPr>
          <w:color w:val="000000"/>
        </w:rPr>
      </w:pPr>
      <w:r w:rsidRPr="00D7005B">
        <w:rPr>
          <w:color w:val="000000"/>
        </w:rPr>
        <w:t>2. Сведения о выданном уведомлении</w:t>
      </w:r>
    </w:p>
    <w:p w:rsidR="00515A45" w:rsidRPr="00D7005B" w:rsidRDefault="00515A45" w:rsidP="00515A45">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4636"/>
        <w:gridCol w:w="1945"/>
        <w:gridCol w:w="1946"/>
      </w:tblGrid>
      <w:tr w:rsidR="00515A45" w:rsidRPr="00D7005B" w:rsidTr="00AA46E3">
        <w:tc>
          <w:tcPr>
            <w:tcW w:w="1043" w:type="dxa"/>
            <w:tcBorders>
              <w:top w:val="single" w:sz="4" w:space="0" w:color="auto"/>
              <w:bottom w:val="single" w:sz="4" w:space="0" w:color="auto"/>
            </w:tcBorders>
            <w:vAlign w:val="center"/>
          </w:tcPr>
          <w:p w:rsidR="00515A45" w:rsidRPr="00D7005B" w:rsidRDefault="00515A45" w:rsidP="00AA46E3">
            <w:pPr>
              <w:spacing w:line="240" w:lineRule="atLeast"/>
              <w:jc w:val="center"/>
              <w:rPr>
                <w:color w:val="000000"/>
              </w:rPr>
            </w:pPr>
            <w:r w:rsidRPr="00D7005B">
              <w:rPr>
                <w:color w:val="000000"/>
              </w:rPr>
              <w:t>№</w:t>
            </w:r>
          </w:p>
        </w:tc>
        <w:tc>
          <w:tcPr>
            <w:tcW w:w="4627" w:type="dxa"/>
            <w:tcBorders>
              <w:top w:val="single" w:sz="4" w:space="0" w:color="auto"/>
              <w:bottom w:val="single" w:sz="4" w:space="0" w:color="auto"/>
            </w:tcBorders>
            <w:vAlign w:val="center"/>
          </w:tcPr>
          <w:p w:rsidR="00515A45" w:rsidRPr="00D7005B" w:rsidRDefault="00515A45" w:rsidP="00AA46E3">
            <w:pPr>
              <w:spacing w:line="240" w:lineRule="atLeast"/>
              <w:jc w:val="center"/>
              <w:rPr>
                <w:color w:val="000000"/>
              </w:rPr>
            </w:pPr>
            <w:r w:rsidRPr="00D7005B">
              <w:rPr>
                <w:color w:val="000000"/>
              </w:rPr>
              <w:t xml:space="preserve">Орган, выдавший уведомление </w:t>
            </w:r>
            <w:r w:rsidRPr="00D7005B">
              <w:rPr>
                <w:color w:val="000000"/>
              </w:rPr>
              <w:br/>
            </w:r>
          </w:p>
        </w:tc>
        <w:tc>
          <w:tcPr>
            <w:tcW w:w="1941" w:type="dxa"/>
            <w:tcBorders>
              <w:top w:val="single" w:sz="4" w:space="0" w:color="auto"/>
              <w:bottom w:val="single" w:sz="4" w:space="0" w:color="auto"/>
            </w:tcBorders>
            <w:vAlign w:val="center"/>
          </w:tcPr>
          <w:p w:rsidR="00515A45" w:rsidRPr="00D7005B" w:rsidRDefault="00515A45" w:rsidP="00AA46E3">
            <w:pPr>
              <w:spacing w:line="240" w:lineRule="atLeast"/>
              <w:jc w:val="center"/>
              <w:rPr>
                <w:color w:val="000000"/>
              </w:rPr>
            </w:pPr>
            <w:r w:rsidRPr="00D7005B">
              <w:rPr>
                <w:color w:val="000000"/>
              </w:rPr>
              <w:t>Номер документа</w:t>
            </w:r>
          </w:p>
        </w:tc>
        <w:tc>
          <w:tcPr>
            <w:tcW w:w="1942" w:type="dxa"/>
            <w:tcBorders>
              <w:top w:val="single" w:sz="4" w:space="0" w:color="auto"/>
              <w:bottom w:val="single" w:sz="4" w:space="0" w:color="auto"/>
            </w:tcBorders>
            <w:vAlign w:val="center"/>
          </w:tcPr>
          <w:p w:rsidR="00515A45" w:rsidRPr="00D7005B" w:rsidRDefault="00515A45" w:rsidP="00AA46E3">
            <w:pPr>
              <w:spacing w:line="240" w:lineRule="atLeast"/>
              <w:jc w:val="center"/>
              <w:rPr>
                <w:color w:val="000000"/>
              </w:rPr>
            </w:pPr>
            <w:r w:rsidRPr="00D7005B">
              <w:rPr>
                <w:color w:val="000000"/>
              </w:rPr>
              <w:t>Дата документа</w:t>
            </w:r>
          </w:p>
        </w:tc>
      </w:tr>
      <w:tr w:rsidR="00515A45" w:rsidRPr="00D7005B" w:rsidTr="00AA46E3">
        <w:trPr>
          <w:trHeight w:val="930"/>
        </w:trPr>
        <w:tc>
          <w:tcPr>
            <w:tcW w:w="1043" w:type="dxa"/>
            <w:tcBorders>
              <w:bottom w:val="single" w:sz="4" w:space="0" w:color="auto"/>
            </w:tcBorders>
            <w:vAlign w:val="center"/>
          </w:tcPr>
          <w:p w:rsidR="00515A45" w:rsidRPr="00D7005B" w:rsidRDefault="00515A45" w:rsidP="00AA46E3">
            <w:pPr>
              <w:spacing w:line="240" w:lineRule="atLeast"/>
              <w:jc w:val="center"/>
              <w:rPr>
                <w:color w:val="000000"/>
              </w:rPr>
            </w:pPr>
          </w:p>
        </w:tc>
        <w:tc>
          <w:tcPr>
            <w:tcW w:w="4627" w:type="dxa"/>
            <w:tcBorders>
              <w:bottom w:val="single" w:sz="4" w:space="0" w:color="auto"/>
            </w:tcBorders>
            <w:vAlign w:val="center"/>
          </w:tcPr>
          <w:p w:rsidR="00515A45" w:rsidRPr="00D7005B" w:rsidRDefault="00515A45" w:rsidP="00AA46E3">
            <w:pPr>
              <w:spacing w:line="240" w:lineRule="atLeast"/>
              <w:rPr>
                <w:color w:val="000000"/>
              </w:rPr>
            </w:pPr>
          </w:p>
        </w:tc>
        <w:tc>
          <w:tcPr>
            <w:tcW w:w="1941" w:type="dxa"/>
            <w:tcBorders>
              <w:bottom w:val="single" w:sz="4" w:space="0" w:color="auto"/>
            </w:tcBorders>
            <w:vAlign w:val="center"/>
          </w:tcPr>
          <w:p w:rsidR="00515A45" w:rsidRPr="00D7005B" w:rsidRDefault="00515A45" w:rsidP="00AA46E3">
            <w:pPr>
              <w:spacing w:line="240" w:lineRule="atLeast"/>
              <w:jc w:val="center"/>
              <w:rPr>
                <w:color w:val="000000"/>
              </w:rPr>
            </w:pPr>
          </w:p>
        </w:tc>
        <w:tc>
          <w:tcPr>
            <w:tcW w:w="1942" w:type="dxa"/>
            <w:tcBorders>
              <w:bottom w:val="single" w:sz="4" w:space="0" w:color="auto"/>
            </w:tcBorders>
            <w:vAlign w:val="center"/>
          </w:tcPr>
          <w:p w:rsidR="00515A45" w:rsidRPr="00D7005B" w:rsidRDefault="00515A45" w:rsidP="00AA46E3">
            <w:pPr>
              <w:spacing w:line="240" w:lineRule="atLeast"/>
              <w:jc w:val="center"/>
              <w:rPr>
                <w:color w:val="000000"/>
              </w:rPr>
            </w:pPr>
          </w:p>
        </w:tc>
      </w:tr>
    </w:tbl>
    <w:p w:rsidR="00515A45" w:rsidRPr="00D7005B" w:rsidRDefault="00515A45" w:rsidP="00515A45">
      <w:pPr>
        <w:rPr>
          <w:color w:val="000000"/>
        </w:rPr>
      </w:pPr>
    </w:p>
    <w:p w:rsidR="00515A45" w:rsidRPr="00D7005B" w:rsidRDefault="00515A45" w:rsidP="00515A45">
      <w:pPr>
        <w:spacing w:line="240" w:lineRule="atLeast"/>
        <w:ind w:firstLine="709"/>
        <w:rPr>
          <w:color w:val="000000"/>
        </w:rPr>
      </w:pPr>
      <w:r w:rsidRPr="00D7005B">
        <w:rPr>
          <w:color w:val="000000"/>
        </w:rPr>
        <w:t>Прошу выдать дубликат уведомления.</w:t>
      </w:r>
    </w:p>
    <w:p w:rsidR="00515A45" w:rsidRPr="00D7005B" w:rsidRDefault="00515A45" w:rsidP="00515A45">
      <w:pPr>
        <w:spacing w:line="240" w:lineRule="atLeast"/>
        <w:ind w:firstLine="709"/>
        <w:rPr>
          <w:color w:val="000000"/>
        </w:rPr>
      </w:pPr>
    </w:p>
    <w:p w:rsidR="00515A45" w:rsidRPr="00D7005B" w:rsidRDefault="00515A45" w:rsidP="00515A45">
      <w:pPr>
        <w:tabs>
          <w:tab w:val="right" w:leader="underscore" w:pos="9071"/>
        </w:tabs>
        <w:rPr>
          <w:color w:val="000000"/>
        </w:rPr>
      </w:pPr>
      <w:r w:rsidRPr="00D7005B">
        <w:rPr>
          <w:color w:val="000000"/>
        </w:rPr>
        <w:t xml:space="preserve">Приложение: </w:t>
      </w:r>
      <w:r w:rsidRPr="00D7005B">
        <w:rPr>
          <w:color w:val="000000"/>
        </w:rPr>
        <w:tab/>
      </w:r>
    </w:p>
    <w:p w:rsidR="00515A45" w:rsidRPr="00D7005B" w:rsidRDefault="00515A45" w:rsidP="00515A45">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515A45" w:rsidRPr="00D7005B" w:rsidRDefault="00515A45" w:rsidP="00515A45">
      <w:pPr>
        <w:autoSpaceDE w:val="0"/>
        <w:autoSpaceDN w:val="0"/>
        <w:adjustRightInd w:val="0"/>
        <w:rPr>
          <w:color w:val="000000"/>
          <w:szCs w:val="28"/>
        </w:rPr>
      </w:pPr>
      <w:r w:rsidRPr="00D7005B">
        <w:rPr>
          <w:color w:val="000000"/>
          <w:szCs w:val="28"/>
        </w:rPr>
        <w:t>Результат рассмотрения настоящего заявления прошу:</w:t>
      </w:r>
    </w:p>
    <w:p w:rsidR="00515A45" w:rsidRPr="00D7005B" w:rsidRDefault="00515A45" w:rsidP="00515A4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7"/>
        <w:gridCol w:w="1424"/>
      </w:tblGrid>
      <w:tr w:rsidR="00515A45" w:rsidRPr="00D7005B" w:rsidTr="00AA46E3">
        <w:tc>
          <w:tcPr>
            <w:tcW w:w="7905" w:type="dxa"/>
            <w:shd w:val="clear" w:color="auto" w:fill="auto"/>
          </w:tcPr>
          <w:p w:rsidR="00515A45" w:rsidRPr="00D7005B" w:rsidRDefault="00515A45" w:rsidP="00AA46E3">
            <w:pPr>
              <w:spacing w:after="120" w:line="240" w:lineRule="atLeast"/>
              <w:rPr>
                <w:i/>
                <w:color w:val="000000"/>
              </w:rPr>
            </w:pPr>
            <w:r w:rsidRPr="00D7005B">
              <w:rPr>
                <w:color w:val="000000"/>
                <w:szCs w:val="28"/>
              </w:rPr>
              <w:t xml:space="preserve">направить в форме электронного документа в Личный кабинет в федеральной государственной информационной системе </w:t>
            </w:r>
            <w:r>
              <w:rPr>
                <w:color w:val="000000"/>
                <w:szCs w:val="28"/>
              </w:rPr>
              <w:t>"</w:t>
            </w:r>
            <w:r w:rsidRPr="00D7005B">
              <w:rPr>
                <w:color w:val="000000"/>
                <w:szCs w:val="28"/>
              </w:rPr>
              <w:t>Единый портал государственных и муниципальных услуг (функций)</w:t>
            </w:r>
            <w:r>
              <w:rPr>
                <w:color w:val="000000"/>
                <w:szCs w:val="28"/>
              </w:rPr>
              <w:t>"</w:t>
            </w:r>
            <w:r w:rsidRPr="00D7005B">
              <w:rPr>
                <w:color w:val="000000"/>
                <w:szCs w:val="28"/>
              </w:rPr>
              <w:t>/в региональном портале государственных и муниципальных услуг</w:t>
            </w:r>
          </w:p>
        </w:tc>
        <w:tc>
          <w:tcPr>
            <w:tcW w:w="1382" w:type="dxa"/>
            <w:shd w:val="clear" w:color="auto" w:fill="auto"/>
          </w:tcPr>
          <w:p w:rsidR="00515A45" w:rsidRPr="00D7005B" w:rsidRDefault="00515A45" w:rsidP="00AA46E3">
            <w:pPr>
              <w:spacing w:line="240" w:lineRule="atLeast"/>
              <w:rPr>
                <w:color w:val="000000"/>
              </w:rPr>
            </w:pPr>
          </w:p>
        </w:tc>
      </w:tr>
      <w:tr w:rsidR="00515A45" w:rsidRPr="00D7005B" w:rsidTr="00AA46E3">
        <w:tc>
          <w:tcPr>
            <w:tcW w:w="7905" w:type="dxa"/>
            <w:shd w:val="clear" w:color="auto" w:fill="auto"/>
          </w:tcPr>
          <w:p w:rsidR="00515A45" w:rsidRPr="00D7005B" w:rsidRDefault="00515A45" w:rsidP="00AA46E3">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адресу:__________________________________________</w:t>
            </w:r>
          </w:p>
        </w:tc>
        <w:tc>
          <w:tcPr>
            <w:tcW w:w="1382" w:type="dxa"/>
            <w:shd w:val="clear" w:color="auto" w:fill="auto"/>
          </w:tcPr>
          <w:p w:rsidR="00515A45" w:rsidRPr="00D7005B" w:rsidRDefault="00515A45" w:rsidP="00AA46E3">
            <w:pPr>
              <w:spacing w:line="240" w:lineRule="atLeast"/>
              <w:rPr>
                <w:color w:val="000000"/>
              </w:rPr>
            </w:pPr>
          </w:p>
        </w:tc>
      </w:tr>
      <w:tr w:rsidR="00515A45" w:rsidRPr="00D7005B" w:rsidTr="00AA46E3">
        <w:tc>
          <w:tcPr>
            <w:tcW w:w="7905" w:type="dxa"/>
            <w:shd w:val="clear" w:color="auto" w:fill="auto"/>
          </w:tcPr>
          <w:p w:rsidR="00515A45" w:rsidRPr="00D7005B" w:rsidRDefault="00515A45" w:rsidP="00AA46E3">
            <w:pPr>
              <w:spacing w:after="120" w:line="240" w:lineRule="atLeast"/>
              <w:rPr>
                <w:color w:val="000000"/>
              </w:rPr>
            </w:pPr>
            <w:r w:rsidRPr="00D7005B">
              <w:rPr>
                <w:color w:val="000000"/>
              </w:rPr>
              <w:t xml:space="preserve">направить </w:t>
            </w:r>
            <w:r w:rsidRPr="00D7005B">
              <w:rPr>
                <w:bCs/>
                <w:color w:val="000000"/>
              </w:rPr>
              <w:t xml:space="preserve"> на бумажном носителе</w:t>
            </w:r>
            <w:r w:rsidRPr="00D7005B">
              <w:rPr>
                <w:color w:val="000000"/>
              </w:rPr>
              <w:t xml:space="preserve"> на почтовый адрес: _________________________</w:t>
            </w:r>
          </w:p>
        </w:tc>
        <w:tc>
          <w:tcPr>
            <w:tcW w:w="1382" w:type="dxa"/>
            <w:shd w:val="clear" w:color="auto" w:fill="auto"/>
          </w:tcPr>
          <w:p w:rsidR="00515A45" w:rsidRPr="00D7005B" w:rsidRDefault="00515A45" w:rsidP="00AA46E3">
            <w:pPr>
              <w:spacing w:line="240" w:lineRule="atLeast"/>
              <w:rPr>
                <w:color w:val="000000"/>
              </w:rPr>
            </w:pPr>
          </w:p>
        </w:tc>
      </w:tr>
      <w:tr w:rsidR="00515A45" w:rsidRPr="00D7005B" w:rsidTr="00AA46E3">
        <w:trPr>
          <w:trHeight w:val="337"/>
        </w:trPr>
        <w:tc>
          <w:tcPr>
            <w:tcW w:w="9287" w:type="dxa"/>
            <w:gridSpan w:val="2"/>
            <w:shd w:val="clear" w:color="auto" w:fill="auto"/>
          </w:tcPr>
          <w:p w:rsidR="00515A45" w:rsidRPr="00D7005B" w:rsidRDefault="00515A45" w:rsidP="00AA46E3">
            <w:pPr>
              <w:spacing w:line="240" w:lineRule="atLeast"/>
              <w:jc w:val="center"/>
              <w:rPr>
                <w:color w:val="000000"/>
                <w:sz w:val="20"/>
              </w:rPr>
            </w:pPr>
            <w:r w:rsidRPr="00D7005B">
              <w:rPr>
                <w:color w:val="000000"/>
                <w:sz w:val="20"/>
              </w:rPr>
              <w:t>Указывается один из перечисленных способов</w:t>
            </w:r>
          </w:p>
        </w:tc>
      </w:tr>
    </w:tbl>
    <w:p w:rsidR="00515A45" w:rsidRPr="00D7005B" w:rsidRDefault="00515A45" w:rsidP="00515A45">
      <w:pPr>
        <w:rPr>
          <w:color w:val="000000"/>
        </w:rPr>
      </w:pPr>
    </w:p>
    <w:p w:rsidR="00515A45" w:rsidRPr="00D7005B" w:rsidRDefault="00515A45" w:rsidP="00515A45">
      <w:pPr>
        <w:rPr>
          <w:color w:val="000000"/>
        </w:rPr>
      </w:pPr>
    </w:p>
    <w:tbl>
      <w:tblPr>
        <w:tblW w:w="0" w:type="auto"/>
        <w:tblCellMar>
          <w:left w:w="28" w:type="dxa"/>
          <w:right w:w="28" w:type="dxa"/>
        </w:tblCellMar>
        <w:tblLook w:val="0000"/>
      </w:tblPr>
      <w:tblGrid>
        <w:gridCol w:w="2978"/>
        <w:gridCol w:w="814"/>
        <w:gridCol w:w="1664"/>
        <w:gridCol w:w="526"/>
        <w:gridCol w:w="3145"/>
      </w:tblGrid>
      <w:tr w:rsidR="00515A45" w:rsidRPr="00D7005B" w:rsidTr="00AA46E3">
        <w:tc>
          <w:tcPr>
            <w:tcW w:w="2978" w:type="dxa"/>
            <w:tcBorders>
              <w:top w:val="nil"/>
              <w:left w:val="nil"/>
              <w:right w:val="nil"/>
            </w:tcBorders>
            <w:vAlign w:val="bottom"/>
          </w:tcPr>
          <w:p w:rsidR="00515A45" w:rsidRPr="00D7005B" w:rsidRDefault="00515A45" w:rsidP="00AA46E3">
            <w:pPr>
              <w:rPr>
                <w:color w:val="000000"/>
              </w:rPr>
            </w:pPr>
          </w:p>
        </w:tc>
        <w:tc>
          <w:tcPr>
            <w:tcW w:w="814" w:type="dxa"/>
            <w:tcBorders>
              <w:top w:val="nil"/>
              <w:left w:val="nil"/>
              <w:bottom w:val="nil"/>
              <w:right w:val="nil"/>
            </w:tcBorders>
            <w:vAlign w:val="bottom"/>
          </w:tcPr>
          <w:p w:rsidR="00515A45" w:rsidRPr="00D7005B" w:rsidRDefault="00515A45" w:rsidP="00AA46E3">
            <w:pPr>
              <w:rPr>
                <w:color w:val="000000"/>
              </w:rPr>
            </w:pPr>
          </w:p>
        </w:tc>
        <w:tc>
          <w:tcPr>
            <w:tcW w:w="1664" w:type="dxa"/>
            <w:tcBorders>
              <w:top w:val="nil"/>
              <w:left w:val="nil"/>
              <w:bottom w:val="single" w:sz="4" w:space="0" w:color="auto"/>
              <w:right w:val="nil"/>
            </w:tcBorders>
            <w:vAlign w:val="bottom"/>
          </w:tcPr>
          <w:p w:rsidR="00515A45" w:rsidRPr="00D7005B" w:rsidRDefault="00515A45" w:rsidP="00AA46E3">
            <w:pPr>
              <w:rPr>
                <w:color w:val="000000"/>
              </w:rPr>
            </w:pPr>
          </w:p>
        </w:tc>
        <w:tc>
          <w:tcPr>
            <w:tcW w:w="526" w:type="dxa"/>
            <w:tcBorders>
              <w:top w:val="nil"/>
              <w:left w:val="nil"/>
              <w:bottom w:val="nil"/>
              <w:right w:val="nil"/>
            </w:tcBorders>
            <w:vAlign w:val="bottom"/>
          </w:tcPr>
          <w:p w:rsidR="00515A45" w:rsidRPr="00D7005B" w:rsidRDefault="00515A45" w:rsidP="00AA46E3">
            <w:pPr>
              <w:rPr>
                <w:color w:val="000000"/>
              </w:rPr>
            </w:pPr>
          </w:p>
        </w:tc>
        <w:tc>
          <w:tcPr>
            <w:tcW w:w="3145" w:type="dxa"/>
            <w:tcBorders>
              <w:top w:val="nil"/>
              <w:left w:val="nil"/>
              <w:bottom w:val="single" w:sz="4" w:space="0" w:color="auto"/>
              <w:right w:val="nil"/>
            </w:tcBorders>
            <w:vAlign w:val="bottom"/>
          </w:tcPr>
          <w:p w:rsidR="00515A45" w:rsidRPr="00D7005B" w:rsidRDefault="00515A45" w:rsidP="00AA46E3">
            <w:pPr>
              <w:rPr>
                <w:color w:val="000000"/>
              </w:rPr>
            </w:pPr>
          </w:p>
        </w:tc>
      </w:tr>
      <w:tr w:rsidR="00515A45" w:rsidRPr="00D7005B" w:rsidTr="00AA46E3">
        <w:tc>
          <w:tcPr>
            <w:tcW w:w="2978" w:type="dxa"/>
            <w:tcBorders>
              <w:left w:val="nil"/>
              <w:bottom w:val="nil"/>
              <w:right w:val="nil"/>
            </w:tcBorders>
          </w:tcPr>
          <w:p w:rsidR="00515A45" w:rsidRPr="00D7005B" w:rsidRDefault="00515A45" w:rsidP="00AA46E3">
            <w:pPr>
              <w:rPr>
                <w:color w:val="000000"/>
              </w:rPr>
            </w:pPr>
          </w:p>
        </w:tc>
        <w:tc>
          <w:tcPr>
            <w:tcW w:w="814" w:type="dxa"/>
            <w:tcBorders>
              <w:top w:val="nil"/>
              <w:left w:val="nil"/>
              <w:bottom w:val="nil"/>
              <w:right w:val="nil"/>
            </w:tcBorders>
          </w:tcPr>
          <w:p w:rsidR="00515A45" w:rsidRPr="00D7005B" w:rsidRDefault="00515A45" w:rsidP="00AA46E3">
            <w:pPr>
              <w:rPr>
                <w:color w:val="000000"/>
              </w:rPr>
            </w:pPr>
          </w:p>
        </w:tc>
        <w:tc>
          <w:tcPr>
            <w:tcW w:w="1664"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(подпись)</w:t>
            </w:r>
          </w:p>
        </w:tc>
        <w:tc>
          <w:tcPr>
            <w:tcW w:w="526"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3145" w:type="dxa"/>
            <w:tcBorders>
              <w:top w:val="nil"/>
              <w:left w:val="nil"/>
              <w:bottom w:val="nil"/>
              <w:right w:val="nil"/>
            </w:tcBorders>
          </w:tcPr>
          <w:p w:rsidR="00515A45" w:rsidRPr="00D7005B" w:rsidRDefault="00515A45" w:rsidP="00AA46E3">
            <w:pPr>
              <w:spacing w:line="240" w:lineRule="atLeast"/>
              <w:jc w:val="center"/>
              <w:rPr>
                <w:color w:val="000000"/>
                <w:sz w:val="20"/>
              </w:rPr>
            </w:pPr>
            <w:proofErr w:type="gramStart"/>
            <w:r w:rsidRPr="00D7005B">
              <w:rPr>
                <w:color w:val="000000"/>
                <w:sz w:val="20"/>
              </w:rPr>
              <w:t>(фамилия, имя, отчество</w:t>
            </w:r>
            <w:r w:rsidRPr="00D7005B">
              <w:rPr>
                <w:color w:val="000000"/>
                <w:sz w:val="20"/>
              </w:rPr>
              <w:br/>
              <w:t>(при наличии)</w:t>
            </w:r>
            <w:proofErr w:type="gramEnd"/>
          </w:p>
        </w:tc>
      </w:tr>
    </w:tbl>
    <w:p w:rsidR="00515A45" w:rsidRPr="00D7005B" w:rsidRDefault="00515A45" w:rsidP="00515A45">
      <w:pPr>
        <w:rPr>
          <w:color w:val="000000"/>
        </w:rPr>
      </w:pPr>
    </w:p>
    <w:p w:rsidR="00515A45" w:rsidRPr="00D7005B" w:rsidRDefault="00515A45" w:rsidP="00515A45">
      <w:pPr>
        <w:rPr>
          <w:color w:val="000000"/>
        </w:rPr>
      </w:pPr>
      <w:r w:rsidRPr="00D7005B">
        <w:rPr>
          <w:color w:val="000000"/>
        </w:rPr>
        <w:t>*Нужное подчеркнуть.</w:t>
      </w:r>
    </w:p>
    <w:p w:rsidR="00515A45" w:rsidRPr="00D7005B" w:rsidRDefault="00515A45" w:rsidP="00515A45">
      <w:pPr>
        <w:autoSpaceDE w:val="0"/>
        <w:autoSpaceDN w:val="0"/>
        <w:adjustRightInd w:val="0"/>
        <w:jc w:val="right"/>
        <w:rPr>
          <w:bCs/>
          <w:color w:val="000000"/>
          <w:sz w:val="28"/>
          <w:szCs w:val="28"/>
        </w:rPr>
      </w:pPr>
      <w:r w:rsidRPr="00D7005B">
        <w:rPr>
          <w:color w:val="000000"/>
        </w:rPr>
        <w:br w:type="page"/>
      </w:r>
      <w:r w:rsidRPr="00D7005B">
        <w:rPr>
          <w:bCs/>
          <w:color w:val="000000"/>
          <w:sz w:val="28"/>
          <w:szCs w:val="28"/>
        </w:rPr>
        <w:t xml:space="preserve">Приложение № </w:t>
      </w:r>
      <w:r>
        <w:rPr>
          <w:bCs/>
          <w:color w:val="000000"/>
          <w:sz w:val="28"/>
          <w:szCs w:val="28"/>
        </w:rPr>
        <w:t>7</w:t>
      </w:r>
    </w:p>
    <w:p w:rsidR="00515A45" w:rsidRPr="00D7005B" w:rsidRDefault="00515A45" w:rsidP="00515A45">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515A45" w:rsidRPr="00D7005B" w:rsidRDefault="00515A45" w:rsidP="00515A45">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roofErr w:type="gramStart"/>
      <w:r w:rsidRPr="00D7005B">
        <w:rPr>
          <w:color w:val="000000"/>
          <w:sz w:val="28"/>
          <w:szCs w:val="28"/>
        </w:rPr>
        <w:t>государственной</w:t>
      </w:r>
      <w:proofErr w:type="gramEnd"/>
      <w:r w:rsidRPr="00D7005B">
        <w:rPr>
          <w:color w:val="000000"/>
          <w:sz w:val="28"/>
          <w:szCs w:val="28"/>
        </w:rPr>
        <w:t xml:space="preserve"> </w:t>
      </w:r>
    </w:p>
    <w:p w:rsidR="00515A45" w:rsidRPr="00D7005B" w:rsidRDefault="00515A45" w:rsidP="00515A45">
      <w:pPr>
        <w:tabs>
          <w:tab w:val="left" w:pos="7920"/>
        </w:tabs>
        <w:ind w:left="3969" w:firstLine="709"/>
        <w:jc w:val="right"/>
        <w:rPr>
          <w:color w:val="000000"/>
          <w:sz w:val="28"/>
          <w:szCs w:val="28"/>
        </w:rPr>
      </w:pPr>
      <w:r w:rsidRPr="00D7005B">
        <w:rPr>
          <w:color w:val="000000"/>
          <w:sz w:val="28"/>
          <w:szCs w:val="28"/>
        </w:rPr>
        <w:t>(муниципальной) услуги</w:t>
      </w:r>
    </w:p>
    <w:p w:rsidR="00515A45" w:rsidRPr="00D7005B" w:rsidRDefault="00515A45" w:rsidP="00515A45">
      <w:pPr>
        <w:spacing w:line="240" w:lineRule="atLeast"/>
        <w:ind w:left="3402"/>
        <w:jc w:val="center"/>
        <w:rPr>
          <w:color w:val="000000"/>
        </w:rPr>
      </w:pPr>
    </w:p>
    <w:p w:rsidR="00515A45" w:rsidRPr="00D7005B" w:rsidRDefault="00515A45" w:rsidP="00515A45">
      <w:pPr>
        <w:spacing w:line="240" w:lineRule="atLeast"/>
        <w:ind w:left="3402"/>
        <w:jc w:val="right"/>
        <w:rPr>
          <w:color w:val="000000"/>
        </w:rPr>
      </w:pPr>
      <w:r w:rsidRPr="00D7005B">
        <w:rPr>
          <w:color w:val="000000"/>
        </w:rPr>
        <w:t>ФОРМА</w:t>
      </w:r>
    </w:p>
    <w:p w:rsidR="00515A45" w:rsidRPr="00D7005B" w:rsidRDefault="00515A45" w:rsidP="00515A45">
      <w:pPr>
        <w:rPr>
          <w:color w:val="000000"/>
        </w:rPr>
      </w:pPr>
    </w:p>
    <w:p w:rsidR="00515A45" w:rsidRPr="00D7005B" w:rsidRDefault="00515A45" w:rsidP="00515A45">
      <w:pPr>
        <w:rPr>
          <w:color w:val="000000"/>
        </w:rPr>
      </w:pPr>
    </w:p>
    <w:p w:rsidR="00515A45" w:rsidRPr="00D7005B" w:rsidRDefault="00515A45" w:rsidP="00515A45">
      <w:pPr>
        <w:spacing w:line="240" w:lineRule="atLeast"/>
        <w:ind w:left="3261"/>
        <w:rPr>
          <w:color w:val="000000"/>
        </w:rPr>
      </w:pPr>
      <w:r w:rsidRPr="00D7005B">
        <w:rPr>
          <w:color w:val="000000"/>
        </w:rPr>
        <w:t>Кому ___________________________________</w:t>
      </w:r>
      <w:r>
        <w:rPr>
          <w:color w:val="000000"/>
        </w:rPr>
        <w:t>______________</w:t>
      </w:r>
      <w:r w:rsidRPr="00D7005B">
        <w:rPr>
          <w:color w:val="000000"/>
        </w:rPr>
        <w:t>_</w:t>
      </w:r>
    </w:p>
    <w:p w:rsidR="00515A45" w:rsidRPr="00D7005B" w:rsidRDefault="00515A45" w:rsidP="00515A45">
      <w:pPr>
        <w:spacing w:line="240" w:lineRule="atLeast"/>
        <w:ind w:left="3969"/>
        <w:jc w:val="center"/>
        <w:rPr>
          <w:color w:val="000000"/>
          <w:sz w:val="20"/>
        </w:rPr>
      </w:pPr>
      <w:proofErr w:type="gramStart"/>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D7005B" w:rsidRDefault="00515A45" w:rsidP="00515A45">
      <w:pPr>
        <w:spacing w:line="240" w:lineRule="atLeast"/>
        <w:ind w:left="3261"/>
        <w:rPr>
          <w:color w:val="000000"/>
        </w:rPr>
      </w:pPr>
      <w:r w:rsidRPr="00D7005B">
        <w:rPr>
          <w:color w:val="000000"/>
        </w:rPr>
        <w:t>_______________________________________</w:t>
      </w:r>
      <w:r>
        <w:rPr>
          <w:color w:val="000000"/>
        </w:rPr>
        <w:t>______________</w:t>
      </w:r>
      <w:r w:rsidRPr="00D7005B">
        <w:rPr>
          <w:color w:val="000000"/>
        </w:rPr>
        <w:t>__</w:t>
      </w:r>
    </w:p>
    <w:p w:rsidR="00515A45" w:rsidRPr="00D7005B" w:rsidRDefault="00515A45" w:rsidP="00515A45">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515A45" w:rsidRPr="00D7005B" w:rsidRDefault="00515A45" w:rsidP="00515A45">
      <w:pPr>
        <w:ind w:left="3528"/>
        <w:jc w:val="center"/>
        <w:rPr>
          <w:color w:val="000000"/>
          <w:sz w:val="20"/>
        </w:rPr>
      </w:pPr>
    </w:p>
    <w:p w:rsidR="00515A45" w:rsidRPr="00D7005B" w:rsidRDefault="00515A45" w:rsidP="00515A45">
      <w:pPr>
        <w:rPr>
          <w:color w:val="000000"/>
        </w:rPr>
      </w:pPr>
    </w:p>
    <w:p w:rsidR="00515A45" w:rsidRPr="00D7005B" w:rsidRDefault="00515A45" w:rsidP="00515A45">
      <w:pPr>
        <w:spacing w:line="240" w:lineRule="atLeast"/>
        <w:jc w:val="center"/>
        <w:rPr>
          <w:b/>
          <w:color w:val="000000"/>
        </w:rPr>
      </w:pPr>
      <w:proofErr w:type="gramStart"/>
      <w:r w:rsidRPr="00D7005B">
        <w:rPr>
          <w:b/>
          <w:color w:val="000000"/>
        </w:rPr>
        <w:t>Р</w:t>
      </w:r>
      <w:proofErr w:type="gramEnd"/>
      <w:r w:rsidRPr="00D7005B">
        <w:rPr>
          <w:b/>
          <w:color w:val="000000"/>
        </w:rPr>
        <w:t xml:space="preserve"> Е Ш Е Н И Е</w:t>
      </w:r>
    </w:p>
    <w:p w:rsidR="00515A45" w:rsidRPr="00D7005B" w:rsidRDefault="00515A45" w:rsidP="00515A45">
      <w:pPr>
        <w:spacing w:line="240" w:lineRule="atLeast"/>
        <w:jc w:val="center"/>
        <w:rPr>
          <w:b/>
          <w:color w:val="000000"/>
          <w:szCs w:val="28"/>
        </w:rPr>
      </w:pPr>
      <w:r w:rsidRPr="00D7005B">
        <w:rPr>
          <w:b/>
          <w:color w:val="000000"/>
        </w:rPr>
        <w:t xml:space="preserve">об отказе </w:t>
      </w:r>
      <w:r w:rsidRPr="00D7005B">
        <w:rPr>
          <w:b/>
          <w:color w:val="000000"/>
          <w:szCs w:val="28"/>
        </w:rPr>
        <w:t xml:space="preserve">в выдаче дубликата </w:t>
      </w:r>
    </w:p>
    <w:p w:rsidR="00515A45" w:rsidRPr="00D7005B" w:rsidRDefault="00515A45" w:rsidP="00515A45">
      <w:pPr>
        <w:spacing w:line="240" w:lineRule="atLeast"/>
        <w:jc w:val="center"/>
        <w:rPr>
          <w:b/>
          <w:color w:val="000000"/>
          <w:szCs w:val="28"/>
        </w:rPr>
      </w:pPr>
      <w:r w:rsidRPr="00D7005B">
        <w:rPr>
          <w:b/>
          <w:color w:val="000000"/>
          <w:szCs w:val="28"/>
        </w:rPr>
        <w:t xml:space="preserve">уведомления о соответствии </w:t>
      </w:r>
      <w:proofErr w:type="gramStart"/>
      <w:r w:rsidRPr="00D7005B">
        <w:rPr>
          <w:b/>
          <w:color w:val="000000"/>
          <w:szCs w:val="28"/>
        </w:rPr>
        <w:t>построенных</w:t>
      </w:r>
      <w:proofErr w:type="gramEnd"/>
      <w:r w:rsidRPr="00D7005B">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15A45" w:rsidRPr="00D7005B" w:rsidRDefault="00515A45" w:rsidP="00515A45">
      <w:pPr>
        <w:spacing w:line="240" w:lineRule="atLeast"/>
        <w:jc w:val="center"/>
        <w:rPr>
          <w:b/>
          <w:color w:val="000000"/>
          <w:szCs w:val="28"/>
        </w:rPr>
      </w:pPr>
      <w:r w:rsidRPr="00D7005B">
        <w:rPr>
          <w:b/>
          <w:color w:val="000000"/>
          <w:szCs w:val="28"/>
        </w:rPr>
        <w:t xml:space="preserve">уведомления о несоответствии </w:t>
      </w:r>
      <w:proofErr w:type="gramStart"/>
      <w:r w:rsidRPr="00D7005B">
        <w:rPr>
          <w:b/>
          <w:color w:val="000000"/>
          <w:szCs w:val="28"/>
        </w:rPr>
        <w:t>построенных</w:t>
      </w:r>
      <w:proofErr w:type="gramEnd"/>
      <w:r w:rsidRPr="00D7005B">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15A45" w:rsidRPr="00D7005B" w:rsidRDefault="00515A45" w:rsidP="00515A45">
      <w:pPr>
        <w:spacing w:line="240" w:lineRule="atLeast"/>
        <w:jc w:val="center"/>
        <w:rPr>
          <w:b/>
          <w:color w:val="000000"/>
          <w:szCs w:val="28"/>
        </w:rPr>
      </w:pPr>
      <w:r w:rsidRPr="00D7005B">
        <w:rPr>
          <w:b/>
          <w:color w:val="000000"/>
          <w:szCs w:val="28"/>
        </w:rPr>
        <w:t>(далее – уведомление)</w:t>
      </w:r>
    </w:p>
    <w:p w:rsidR="00515A45" w:rsidRPr="00D7005B" w:rsidRDefault="00515A45" w:rsidP="00515A45">
      <w:pPr>
        <w:spacing w:line="240" w:lineRule="atLeast"/>
        <w:jc w:val="center"/>
        <w:rPr>
          <w:b/>
          <w:color w:val="000000"/>
        </w:rPr>
      </w:pPr>
    </w:p>
    <w:p w:rsidR="00515A45" w:rsidRPr="00D7005B" w:rsidRDefault="00515A45" w:rsidP="00515A45">
      <w:pPr>
        <w:rPr>
          <w:color w:val="000000"/>
        </w:rPr>
      </w:pPr>
      <w:r w:rsidRPr="00D7005B">
        <w:rPr>
          <w:color w:val="000000"/>
        </w:rPr>
        <w:t>______________________________________________________________</w:t>
      </w:r>
      <w:r>
        <w:rPr>
          <w:color w:val="000000"/>
        </w:rPr>
        <w:t>________</w:t>
      </w:r>
      <w:r w:rsidRPr="00D7005B">
        <w:rPr>
          <w:color w:val="000000"/>
        </w:rPr>
        <w:t xml:space="preserve">_____________ </w:t>
      </w:r>
    </w:p>
    <w:p w:rsidR="00515A45" w:rsidRPr="00D7005B" w:rsidRDefault="00515A45" w:rsidP="00515A45">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Pr="00D7005B" w:rsidRDefault="00515A45" w:rsidP="00515A45">
      <w:pPr>
        <w:jc w:val="both"/>
        <w:rPr>
          <w:color w:val="000000"/>
          <w:szCs w:val="28"/>
        </w:rPr>
      </w:pPr>
      <w:proofErr w:type="gramStart"/>
      <w:r w:rsidRPr="00F076EC">
        <w:rPr>
          <w:color w:val="000000"/>
        </w:rPr>
        <w:t>по результатам рассмотрения заявления о выдаче дубликата уведомления от</w:t>
      </w:r>
      <w:r>
        <w:rPr>
          <w:color w:val="000000"/>
        </w:rPr>
        <w:t>  </w:t>
      </w:r>
      <w:r w:rsidRPr="00F076EC">
        <w:rPr>
          <w:color w:val="000000"/>
        </w:rPr>
        <w:t> ___________ </w:t>
      </w:r>
      <w:r>
        <w:rPr>
          <w:color w:val="000000"/>
        </w:rPr>
        <w:t>  </w:t>
      </w:r>
      <w:r w:rsidRPr="00F076EC">
        <w:rPr>
          <w:color w:val="000000"/>
        </w:rPr>
        <w:t>№ </w:t>
      </w:r>
      <w:r>
        <w:rPr>
          <w:color w:val="000000"/>
        </w:rPr>
        <w:t>  </w:t>
      </w:r>
      <w:r w:rsidRPr="00F076EC">
        <w:rPr>
          <w:color w:val="000000"/>
        </w:rPr>
        <w:t>____________ </w:t>
      </w:r>
      <w:r>
        <w:rPr>
          <w:color w:val="000000"/>
        </w:rPr>
        <w:t>  </w:t>
      </w:r>
      <w:r w:rsidRPr="00F076EC">
        <w:rPr>
          <w:color w:val="000000"/>
        </w:rPr>
        <w:t>принято решение об отказе в выдаче</w:t>
      </w:r>
      <w:proofErr w:type="gramEnd"/>
      <w:r>
        <w:rPr>
          <w:color w:val="000000"/>
          <w:sz w:val="28"/>
          <w:szCs w:val="28"/>
        </w:rPr>
        <w:t xml:space="preserve"> </w:t>
      </w:r>
      <w:r w:rsidRPr="00F076EC">
        <w:rPr>
          <w:color w:val="000000"/>
        </w:rPr>
        <w:t>дубликата</w:t>
      </w:r>
      <w:r>
        <w:rPr>
          <w:color w:val="000000"/>
          <w:sz w:val="28"/>
          <w:szCs w:val="28"/>
        </w:rPr>
        <w:br/>
        <w:t xml:space="preserve">            </w:t>
      </w:r>
      <w:r w:rsidRPr="00D7005B">
        <w:rPr>
          <w:color w:val="000000"/>
          <w:sz w:val="20"/>
        </w:rPr>
        <w:t>(дата и номер регистрации)</w:t>
      </w:r>
      <w:r w:rsidRPr="00D7005B">
        <w:rPr>
          <w:color w:val="000000"/>
          <w:szCs w:val="28"/>
        </w:rPr>
        <w:t xml:space="preserve"> </w:t>
      </w:r>
    </w:p>
    <w:p w:rsidR="00515A45" w:rsidRPr="00F076EC" w:rsidRDefault="00515A45" w:rsidP="00515A45">
      <w:pPr>
        <w:rPr>
          <w:color w:val="000000"/>
        </w:rPr>
      </w:pPr>
      <w:r w:rsidRPr="00F076EC">
        <w:rPr>
          <w:color w:val="000000"/>
        </w:rPr>
        <w:t>уведомления.</w:t>
      </w:r>
    </w:p>
    <w:p w:rsidR="00515A45" w:rsidRPr="00D7005B" w:rsidRDefault="00515A45" w:rsidP="00515A4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515A45" w:rsidRPr="00D7005B" w:rsidTr="00AA46E3">
        <w:trPr>
          <w:trHeight w:val="1168"/>
          <w:tblHeader/>
        </w:trPr>
        <w:tc>
          <w:tcPr>
            <w:tcW w:w="1668"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 пункта</w:t>
            </w:r>
          </w:p>
          <w:p w:rsidR="00515A45" w:rsidRPr="00D7005B" w:rsidRDefault="00515A45" w:rsidP="00AA46E3">
            <w:pPr>
              <w:spacing w:line="240" w:lineRule="atLeast"/>
              <w:jc w:val="center"/>
              <w:rPr>
                <w:color w:val="000000"/>
              </w:rPr>
            </w:pPr>
            <w:r w:rsidRPr="00D7005B">
              <w:rPr>
                <w:color w:val="000000"/>
              </w:rPr>
              <w:t>Административного регламента</w:t>
            </w:r>
          </w:p>
        </w:tc>
        <w:tc>
          <w:tcPr>
            <w:tcW w:w="4110"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15A45" w:rsidRPr="00D7005B" w:rsidRDefault="00515A45" w:rsidP="00AA46E3">
            <w:pPr>
              <w:spacing w:line="240" w:lineRule="atLeast"/>
              <w:jc w:val="center"/>
              <w:rPr>
                <w:color w:val="000000"/>
              </w:rPr>
            </w:pPr>
            <w:r w:rsidRPr="00D7005B">
              <w:rPr>
                <w:color w:val="000000"/>
              </w:rPr>
              <w:t>Разъяснение причин отказа в выдаче дубликата уведомления</w:t>
            </w:r>
          </w:p>
        </w:tc>
      </w:tr>
      <w:tr w:rsidR="00515A45" w:rsidRPr="00D7005B" w:rsidTr="00AA46E3">
        <w:trPr>
          <w:trHeight w:val="1022"/>
        </w:trPr>
        <w:tc>
          <w:tcPr>
            <w:tcW w:w="1668" w:type="dxa"/>
            <w:shd w:val="clear" w:color="auto" w:fill="auto"/>
          </w:tcPr>
          <w:p w:rsidR="00515A45" w:rsidRPr="00D7005B" w:rsidRDefault="00515A45" w:rsidP="00AA46E3">
            <w:pPr>
              <w:spacing w:after="120" w:line="240" w:lineRule="atLeast"/>
              <w:jc w:val="center"/>
              <w:rPr>
                <w:color w:val="000000"/>
              </w:rPr>
            </w:pPr>
            <w:r w:rsidRPr="00D7005B">
              <w:rPr>
                <w:color w:val="000000"/>
              </w:rPr>
              <w:t>пункт 2.28</w:t>
            </w:r>
          </w:p>
        </w:tc>
        <w:tc>
          <w:tcPr>
            <w:tcW w:w="4110" w:type="dxa"/>
            <w:shd w:val="clear" w:color="auto" w:fill="auto"/>
          </w:tcPr>
          <w:p w:rsidR="00515A45" w:rsidRPr="00D7005B" w:rsidRDefault="00515A45" w:rsidP="00AA46E3">
            <w:pPr>
              <w:spacing w:after="120" w:line="240" w:lineRule="atLeast"/>
              <w:rPr>
                <w:color w:val="000000"/>
              </w:rPr>
            </w:pPr>
            <w:r w:rsidRPr="00D7005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15A45" w:rsidRPr="00D7005B" w:rsidRDefault="00515A45" w:rsidP="00AA46E3">
            <w:pPr>
              <w:spacing w:after="120" w:line="240" w:lineRule="atLeast"/>
              <w:rPr>
                <w:i/>
                <w:color w:val="000000"/>
              </w:rPr>
            </w:pPr>
            <w:r w:rsidRPr="00D7005B">
              <w:rPr>
                <w:i/>
                <w:color w:val="000000"/>
              </w:rPr>
              <w:t>Указываются основания такого вывода</w:t>
            </w:r>
          </w:p>
        </w:tc>
      </w:tr>
    </w:tbl>
    <w:p w:rsidR="00515A45" w:rsidRPr="00F076EC" w:rsidRDefault="00515A45" w:rsidP="00515A45">
      <w:pPr>
        <w:pStyle w:val="ConsPlusNonformat"/>
        <w:ind w:firstLine="708"/>
        <w:jc w:val="both"/>
        <w:rPr>
          <w:rFonts w:ascii="Times New Roman" w:hAnsi="Times New Roman" w:cs="Times New Roman"/>
          <w:color w:val="000000"/>
          <w:sz w:val="24"/>
          <w:szCs w:val="24"/>
        </w:rPr>
      </w:pPr>
      <w:r w:rsidRPr="00F076EC">
        <w:rPr>
          <w:rFonts w:ascii="Times New Roman" w:hAnsi="Times New Roman" w:cs="Times New Roman"/>
          <w:color w:val="000000"/>
          <w:sz w:val="24"/>
          <w:szCs w:val="24"/>
        </w:rPr>
        <w:t xml:space="preserve">Вы вправе повторно обратиться с заявлением </w:t>
      </w:r>
      <w:r w:rsidRPr="00F076EC">
        <w:rPr>
          <w:rFonts w:ascii="Times New Roman" w:hAnsi="Times New Roman"/>
          <w:color w:val="000000"/>
          <w:sz w:val="24"/>
          <w:szCs w:val="24"/>
        </w:rPr>
        <w:t xml:space="preserve">о выдаче дубликата уведомления </w:t>
      </w:r>
      <w:r w:rsidRPr="00F076EC">
        <w:rPr>
          <w:rFonts w:ascii="Times New Roman" w:hAnsi="Times New Roman" w:cs="Times New Roman"/>
          <w:color w:val="000000"/>
          <w:sz w:val="24"/>
          <w:szCs w:val="24"/>
        </w:rPr>
        <w:t>после устранения указанных нарушений.</w:t>
      </w:r>
    </w:p>
    <w:p w:rsidR="00515A45" w:rsidRPr="00F076EC" w:rsidRDefault="00515A45" w:rsidP="00515A45">
      <w:pPr>
        <w:pStyle w:val="ConsPlusNonformat"/>
        <w:ind w:firstLine="708"/>
        <w:jc w:val="both"/>
        <w:rPr>
          <w:rFonts w:ascii="Times New Roman" w:hAnsi="Times New Roman" w:cs="Times New Roman"/>
          <w:color w:val="000000"/>
          <w:sz w:val="24"/>
          <w:szCs w:val="24"/>
        </w:rPr>
      </w:pPr>
      <w:proofErr w:type="gramStart"/>
      <w:r w:rsidRPr="00F076EC">
        <w:rPr>
          <w:rFonts w:ascii="Times New Roman" w:hAnsi="Times New Roman" w:cs="Times New Roman"/>
          <w:color w:val="000000"/>
          <w:sz w:val="24"/>
          <w:szCs w:val="24"/>
        </w:rPr>
        <w:t>Данный отказ может быть обжалован в досудебном порядке путем направления жалобы в</w:t>
      </w:r>
      <w:r w:rsidRPr="00D7005B">
        <w:rPr>
          <w:rFonts w:ascii="Times New Roman" w:hAnsi="Times New Roman" w:cs="Times New Roman"/>
          <w:color w:val="000000"/>
          <w:sz w:val="28"/>
          <w:szCs w:val="28"/>
        </w:rPr>
        <w:t xml:space="preserve"> _________________________________________</w:t>
      </w:r>
      <w:r>
        <w:rPr>
          <w:rFonts w:ascii="Times New Roman" w:hAnsi="Times New Roman" w:cs="Times New Roman"/>
          <w:color w:val="000000"/>
          <w:sz w:val="28"/>
          <w:szCs w:val="28"/>
        </w:rPr>
        <w:t>______________________________</w:t>
      </w:r>
      <w:r w:rsidRPr="00D7005B">
        <w:rPr>
          <w:rFonts w:ascii="Times New Roman" w:hAnsi="Times New Roman" w:cs="Times New Roman"/>
          <w:color w:val="000000"/>
          <w:sz w:val="28"/>
          <w:szCs w:val="28"/>
        </w:rPr>
        <w:t xml:space="preserve"> _______________________________________, </w:t>
      </w:r>
      <w:r w:rsidRPr="00F076EC">
        <w:rPr>
          <w:rFonts w:ascii="Times New Roman" w:hAnsi="Times New Roman" w:cs="Times New Roman"/>
          <w:color w:val="000000"/>
          <w:sz w:val="24"/>
          <w:szCs w:val="24"/>
        </w:rPr>
        <w:t>а также в судебном порядке.</w:t>
      </w:r>
      <w:proofErr w:type="gramEnd"/>
    </w:p>
    <w:p w:rsidR="00515A45" w:rsidRPr="00D7005B" w:rsidRDefault="00515A45" w:rsidP="00515A45">
      <w:pPr>
        <w:pStyle w:val="ConsPlusNonformat"/>
        <w:ind w:firstLine="708"/>
        <w:jc w:val="both"/>
        <w:rPr>
          <w:rFonts w:ascii="Times New Roman" w:hAnsi="Times New Roman" w:cs="Times New Roman"/>
          <w:color w:val="000000"/>
          <w:sz w:val="24"/>
        </w:rPr>
      </w:pPr>
      <w:r w:rsidRPr="00F076EC">
        <w:rPr>
          <w:rFonts w:ascii="Times New Roman" w:hAnsi="Times New Roman" w:cs="Times New Roman"/>
          <w:color w:val="000000"/>
          <w:sz w:val="24"/>
          <w:szCs w:val="24"/>
        </w:rPr>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:_______________________________________________________________________________________________</w:t>
      </w:r>
      <w:r>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w:t>
      </w:r>
    </w:p>
    <w:p w:rsidR="00515A45" w:rsidRPr="00D7005B" w:rsidRDefault="00515A45" w:rsidP="00515A45">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t>(указывается информация, необходимая для устранения причин отказа в выдаче дубликата</w:t>
      </w:r>
      <w:r>
        <w:rPr>
          <w:rFonts w:ascii="Times New Roman" w:hAnsi="Times New Roman" w:cs="Times New Roman"/>
          <w:color w:val="000000"/>
        </w:rPr>
        <w:t xml:space="preserve"> уведомления, а </w:t>
      </w:r>
      <w:r w:rsidRPr="00D7005B">
        <w:rPr>
          <w:rFonts w:ascii="Times New Roman" w:hAnsi="Times New Roman" w:cs="Times New Roman"/>
          <w:color w:val="000000"/>
        </w:rPr>
        <w:t>также иная дополнительная информация при наличии)</w:t>
      </w:r>
    </w:p>
    <w:p w:rsidR="00515A45" w:rsidRPr="00D7005B" w:rsidRDefault="00515A45" w:rsidP="00515A45">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15A45" w:rsidRPr="00D7005B" w:rsidTr="00AA46E3">
        <w:tc>
          <w:tcPr>
            <w:tcW w:w="3119" w:type="dxa"/>
            <w:tcBorders>
              <w:top w:val="nil"/>
              <w:left w:val="nil"/>
              <w:bottom w:val="single" w:sz="4" w:space="0" w:color="auto"/>
              <w:right w:val="nil"/>
            </w:tcBorders>
            <w:vAlign w:val="bottom"/>
          </w:tcPr>
          <w:p w:rsidR="00515A45" w:rsidRPr="00D7005B" w:rsidRDefault="00515A45" w:rsidP="00AA46E3">
            <w:pPr>
              <w:rPr>
                <w:color w:val="000000"/>
              </w:rPr>
            </w:pPr>
          </w:p>
        </w:tc>
        <w:tc>
          <w:tcPr>
            <w:tcW w:w="595" w:type="dxa"/>
            <w:tcBorders>
              <w:top w:val="nil"/>
              <w:left w:val="nil"/>
              <w:bottom w:val="nil"/>
              <w:right w:val="nil"/>
            </w:tcBorders>
            <w:vAlign w:val="bottom"/>
          </w:tcPr>
          <w:p w:rsidR="00515A45" w:rsidRPr="00D7005B" w:rsidRDefault="00515A45" w:rsidP="00AA46E3">
            <w:pPr>
              <w:rPr>
                <w:color w:val="000000"/>
              </w:rPr>
            </w:pPr>
          </w:p>
        </w:tc>
        <w:tc>
          <w:tcPr>
            <w:tcW w:w="1701" w:type="dxa"/>
            <w:tcBorders>
              <w:top w:val="nil"/>
              <w:left w:val="nil"/>
              <w:bottom w:val="single" w:sz="4" w:space="0" w:color="auto"/>
              <w:right w:val="nil"/>
            </w:tcBorders>
            <w:vAlign w:val="bottom"/>
          </w:tcPr>
          <w:p w:rsidR="00515A45" w:rsidRPr="00D7005B" w:rsidRDefault="00515A45" w:rsidP="00AA46E3">
            <w:pPr>
              <w:rPr>
                <w:color w:val="000000"/>
              </w:rPr>
            </w:pPr>
          </w:p>
        </w:tc>
        <w:tc>
          <w:tcPr>
            <w:tcW w:w="709" w:type="dxa"/>
            <w:tcBorders>
              <w:top w:val="nil"/>
              <w:left w:val="nil"/>
              <w:bottom w:val="nil"/>
              <w:right w:val="nil"/>
            </w:tcBorders>
            <w:vAlign w:val="bottom"/>
          </w:tcPr>
          <w:p w:rsidR="00515A45" w:rsidRPr="00D7005B" w:rsidRDefault="00515A45" w:rsidP="00AA46E3">
            <w:pPr>
              <w:rPr>
                <w:color w:val="000000"/>
              </w:rPr>
            </w:pPr>
          </w:p>
        </w:tc>
        <w:tc>
          <w:tcPr>
            <w:tcW w:w="3346" w:type="dxa"/>
            <w:tcBorders>
              <w:top w:val="nil"/>
              <w:left w:val="nil"/>
              <w:bottom w:val="single" w:sz="4" w:space="0" w:color="auto"/>
              <w:right w:val="nil"/>
            </w:tcBorders>
            <w:vAlign w:val="bottom"/>
          </w:tcPr>
          <w:p w:rsidR="00515A45" w:rsidRPr="00D7005B" w:rsidRDefault="00515A45" w:rsidP="00AA46E3">
            <w:pPr>
              <w:rPr>
                <w:color w:val="000000"/>
              </w:rPr>
            </w:pPr>
          </w:p>
        </w:tc>
      </w:tr>
      <w:tr w:rsidR="00515A45" w:rsidRPr="00D7005B" w:rsidTr="00AA46E3">
        <w:tc>
          <w:tcPr>
            <w:tcW w:w="3119"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1701" w:type="dxa"/>
            <w:tcBorders>
              <w:top w:val="nil"/>
              <w:left w:val="nil"/>
              <w:bottom w:val="nil"/>
              <w:right w:val="nil"/>
            </w:tcBorders>
          </w:tcPr>
          <w:p w:rsidR="00515A45" w:rsidRPr="00D7005B" w:rsidRDefault="00515A45" w:rsidP="00AA46E3">
            <w:pPr>
              <w:spacing w:line="240" w:lineRule="atLeast"/>
              <w:jc w:val="center"/>
              <w:rPr>
                <w:color w:val="000000"/>
                <w:sz w:val="20"/>
              </w:rPr>
            </w:pPr>
            <w:r w:rsidRPr="00D7005B">
              <w:rPr>
                <w:color w:val="000000"/>
                <w:sz w:val="20"/>
              </w:rPr>
              <w:t>(подпись)</w:t>
            </w:r>
          </w:p>
        </w:tc>
        <w:tc>
          <w:tcPr>
            <w:tcW w:w="709" w:type="dxa"/>
            <w:tcBorders>
              <w:top w:val="nil"/>
              <w:left w:val="nil"/>
              <w:bottom w:val="nil"/>
              <w:right w:val="nil"/>
            </w:tcBorders>
          </w:tcPr>
          <w:p w:rsidR="00515A45" w:rsidRPr="00D7005B" w:rsidRDefault="00515A45" w:rsidP="00AA46E3">
            <w:pPr>
              <w:spacing w:line="240" w:lineRule="atLeast"/>
              <w:jc w:val="center"/>
              <w:rPr>
                <w:color w:val="000000"/>
                <w:sz w:val="20"/>
              </w:rPr>
            </w:pPr>
          </w:p>
        </w:tc>
        <w:tc>
          <w:tcPr>
            <w:tcW w:w="3346" w:type="dxa"/>
            <w:tcBorders>
              <w:top w:val="nil"/>
              <w:left w:val="nil"/>
              <w:bottom w:val="nil"/>
              <w:right w:val="nil"/>
            </w:tcBorders>
          </w:tcPr>
          <w:p w:rsidR="00515A45" w:rsidRPr="00D7005B" w:rsidRDefault="00515A45" w:rsidP="00AA46E3">
            <w:pPr>
              <w:spacing w:line="240" w:lineRule="atLeast"/>
              <w:jc w:val="center"/>
              <w:rPr>
                <w:color w:val="000000"/>
                <w:sz w:val="20"/>
              </w:rPr>
            </w:pPr>
            <w:proofErr w:type="gramStart"/>
            <w:r w:rsidRPr="00D7005B">
              <w:rPr>
                <w:color w:val="000000"/>
                <w:sz w:val="20"/>
              </w:rPr>
              <w:t>(фамилия, имя, отчество</w:t>
            </w:r>
            <w:r w:rsidRPr="00D7005B">
              <w:rPr>
                <w:color w:val="000000"/>
                <w:sz w:val="20"/>
              </w:rPr>
              <w:br/>
              <w:t>(при наличии)</w:t>
            </w:r>
            <w:proofErr w:type="gramEnd"/>
          </w:p>
        </w:tc>
      </w:tr>
    </w:tbl>
    <w:p w:rsidR="00515A45" w:rsidRPr="00D7005B" w:rsidRDefault="00515A45" w:rsidP="00515A45">
      <w:pPr>
        <w:rPr>
          <w:color w:val="000000"/>
        </w:rPr>
      </w:pPr>
      <w:r w:rsidRPr="00D7005B">
        <w:rPr>
          <w:color w:val="000000"/>
        </w:rPr>
        <w:t>Дата</w:t>
      </w:r>
    </w:p>
    <w:p w:rsidR="00515A45" w:rsidRPr="00D7005B" w:rsidRDefault="00515A45" w:rsidP="00515A45">
      <w:pPr>
        <w:rPr>
          <w:color w:val="000000"/>
        </w:rPr>
      </w:pPr>
    </w:p>
    <w:p w:rsidR="00515A45" w:rsidRPr="00D7005B" w:rsidRDefault="00515A45" w:rsidP="00515A45">
      <w:pPr>
        <w:rPr>
          <w:color w:val="000000"/>
        </w:rPr>
      </w:pPr>
      <w:r w:rsidRPr="00D7005B">
        <w:rPr>
          <w:color w:val="000000"/>
        </w:rPr>
        <w:t>*Сведения об ИНН в отношении иностранного юридического лица не указываются.</w:t>
      </w:r>
    </w:p>
    <w:p w:rsidR="00515A45" w:rsidRPr="00D7005B" w:rsidRDefault="00515A45" w:rsidP="00515A45">
      <w:pPr>
        <w:rPr>
          <w:b/>
          <w:color w:val="000000"/>
        </w:rPr>
      </w:pPr>
      <w:r w:rsidRPr="00A814DB">
        <w:rPr>
          <w:color w:val="000000"/>
        </w:rPr>
        <w:t>*</w:t>
      </w:r>
      <w:r w:rsidRPr="00D7005B">
        <w:rPr>
          <w:color w:val="000000"/>
        </w:rPr>
        <w:t>*Нужное подчеркнуть</w:t>
      </w:r>
      <w:r w:rsidRPr="00A814DB">
        <w:rPr>
          <w:color w:val="000000"/>
        </w:rPr>
        <w:t>.</w:t>
      </w:r>
    </w:p>
    <w:p w:rsidR="00515A45" w:rsidRDefault="00515A45" w:rsidP="00515A45"/>
    <w:p w:rsidR="00515A45" w:rsidRDefault="00515A45" w:rsidP="00515A45"/>
    <w:p w:rsidR="00515A45" w:rsidRDefault="00515A45" w:rsidP="00515A45">
      <w:r>
        <w:br w:type="page"/>
      </w:r>
      <w:r w:rsidRPr="00C92883">
        <w:rPr>
          <w:sz w:val="28"/>
          <w:szCs w:val="28"/>
        </w:rPr>
        <w:t>АДМИНИСТРАЦИЯ ТУНГУСОВСКОГО СЕЛЬСКОГО ПОСЕЛЕНИЯ</w:t>
      </w:r>
    </w:p>
    <w:p w:rsidR="00515A45" w:rsidRPr="00C92883" w:rsidRDefault="00515A45" w:rsidP="00515A45">
      <w:pPr>
        <w:ind w:firstLine="709"/>
        <w:jc w:val="center"/>
        <w:rPr>
          <w:sz w:val="28"/>
          <w:szCs w:val="28"/>
        </w:rPr>
      </w:pPr>
      <w:r w:rsidRPr="00C92883">
        <w:rPr>
          <w:sz w:val="28"/>
          <w:szCs w:val="28"/>
        </w:rPr>
        <w:t>МОЛЧАНОВСКОГО РАЙОНА ТОМСКОЙ ОБЛАСТИ</w:t>
      </w:r>
    </w:p>
    <w:p w:rsidR="00515A45" w:rsidRPr="00C92883" w:rsidRDefault="00515A45" w:rsidP="00515A45">
      <w:pPr>
        <w:ind w:firstLine="709"/>
        <w:jc w:val="center"/>
        <w:rPr>
          <w:sz w:val="28"/>
          <w:szCs w:val="28"/>
        </w:rPr>
      </w:pPr>
    </w:p>
    <w:p w:rsidR="00515A45" w:rsidRPr="00C92883" w:rsidRDefault="00515A45" w:rsidP="00515A45">
      <w:pPr>
        <w:ind w:firstLine="709"/>
        <w:jc w:val="center"/>
        <w:rPr>
          <w:sz w:val="28"/>
          <w:szCs w:val="28"/>
        </w:rPr>
      </w:pPr>
      <w:r w:rsidRPr="00C92883">
        <w:rPr>
          <w:sz w:val="28"/>
          <w:szCs w:val="28"/>
        </w:rPr>
        <w:t>ПОСТАНОВЛЕНИЕ</w:t>
      </w:r>
    </w:p>
    <w:p w:rsidR="00515A45" w:rsidRPr="00C92883" w:rsidRDefault="00515A45" w:rsidP="00515A45">
      <w:pPr>
        <w:ind w:firstLine="709"/>
        <w:jc w:val="both"/>
        <w:rPr>
          <w:sz w:val="28"/>
          <w:szCs w:val="28"/>
        </w:rPr>
      </w:pPr>
    </w:p>
    <w:p w:rsidR="00515A45" w:rsidRPr="00C92883" w:rsidRDefault="00515A45" w:rsidP="00515A45">
      <w:pPr>
        <w:tabs>
          <w:tab w:val="left" w:pos="8928"/>
        </w:tabs>
        <w:ind w:firstLine="709"/>
        <w:jc w:val="both"/>
        <w:rPr>
          <w:sz w:val="28"/>
          <w:szCs w:val="28"/>
        </w:rPr>
      </w:pPr>
      <w:r w:rsidRPr="00C92883">
        <w:rPr>
          <w:sz w:val="28"/>
          <w:szCs w:val="28"/>
        </w:rPr>
        <w:t>10.03.2023                                                                                                № 1</w:t>
      </w:r>
      <w:r>
        <w:rPr>
          <w:sz w:val="28"/>
          <w:szCs w:val="28"/>
        </w:rPr>
        <w:t>7</w:t>
      </w:r>
    </w:p>
    <w:p w:rsidR="00515A45" w:rsidRPr="00C92883" w:rsidRDefault="00515A45" w:rsidP="00515A45">
      <w:pPr>
        <w:tabs>
          <w:tab w:val="left" w:pos="8928"/>
        </w:tabs>
        <w:ind w:firstLine="709"/>
        <w:jc w:val="center"/>
        <w:rPr>
          <w:sz w:val="28"/>
          <w:szCs w:val="28"/>
        </w:rPr>
      </w:pPr>
      <w:r>
        <w:rPr>
          <w:sz w:val="28"/>
          <w:szCs w:val="28"/>
        </w:rPr>
        <w:t xml:space="preserve">с. </w:t>
      </w:r>
      <w:r w:rsidRPr="00C92883">
        <w:rPr>
          <w:sz w:val="28"/>
          <w:szCs w:val="28"/>
        </w:rPr>
        <w:t>Тунгусово</w:t>
      </w:r>
    </w:p>
    <w:p w:rsidR="00515A45" w:rsidRPr="00186AD0" w:rsidRDefault="00515A45" w:rsidP="00515A45">
      <w:pPr>
        <w:spacing w:before="100" w:beforeAutospacing="1" w:after="100" w:afterAutospacing="1"/>
        <w:ind w:firstLine="709"/>
        <w:jc w:val="center"/>
        <w:rPr>
          <w:color w:val="000000"/>
          <w:sz w:val="27"/>
          <w:szCs w:val="27"/>
        </w:rPr>
      </w:pPr>
      <w:proofErr w:type="gramStart"/>
      <w:r w:rsidRPr="00482A91">
        <w:rPr>
          <w:color w:val="000000"/>
          <w:sz w:val="27"/>
          <w:szCs w:val="27"/>
        </w:rPr>
        <w:t xml:space="preserve">Об утверждении Административного регламента предоставления муниципальной услуги </w:t>
      </w:r>
      <w:r w:rsidRPr="00186AD0">
        <w:rPr>
          <w:color w:val="000000"/>
          <w:sz w:val="27"/>
          <w:szCs w:val="27"/>
        </w:rPr>
        <w:t>«</w:t>
      </w:r>
      <w:r w:rsidRPr="00186AD0">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w:t>
      </w:r>
      <w:r>
        <w:rPr>
          <w:bCs/>
          <w:color w:val="000000"/>
          <w:sz w:val="28"/>
          <w:szCs w:val="28"/>
        </w:rPr>
        <w:t>«</w:t>
      </w:r>
      <w:r w:rsidRPr="00186AD0">
        <w:rPr>
          <w:bCs/>
          <w:color w:val="000000"/>
          <w:sz w:val="28"/>
          <w:szCs w:val="28"/>
        </w:rPr>
        <w:t>Тунгусовское сельское поселение»</w:t>
      </w:r>
      <w:proofErr w:type="gramEnd"/>
    </w:p>
    <w:p w:rsidR="00515A45" w:rsidRPr="00186AD0" w:rsidRDefault="00515A45" w:rsidP="00515A45">
      <w:pPr>
        <w:spacing w:before="100" w:beforeAutospacing="1" w:after="100" w:afterAutospacing="1"/>
        <w:ind w:firstLine="709"/>
        <w:jc w:val="both"/>
        <w:rPr>
          <w:color w:val="000000"/>
          <w:sz w:val="27"/>
          <w:szCs w:val="27"/>
        </w:rPr>
      </w:pPr>
    </w:p>
    <w:p w:rsidR="00515A45" w:rsidRPr="00482A91" w:rsidRDefault="00515A45" w:rsidP="00515A45">
      <w:pPr>
        <w:spacing w:before="100" w:beforeAutospacing="1" w:after="100" w:afterAutospacing="1"/>
        <w:ind w:firstLine="709"/>
        <w:jc w:val="both"/>
        <w:rPr>
          <w:color w:val="000000"/>
          <w:sz w:val="27"/>
          <w:szCs w:val="27"/>
        </w:rPr>
      </w:pPr>
      <w:proofErr w:type="gramStart"/>
      <w:r w:rsidRPr="00482A91">
        <w:rPr>
          <w:color w:val="000000"/>
          <w:sz w:val="27"/>
          <w:szCs w:val="27"/>
        </w:rPr>
        <w:t xml:space="preserve">В целях повышения качества предоставления муниципальной услуги </w:t>
      </w:r>
      <w:r w:rsidRPr="00186AD0">
        <w:rPr>
          <w:color w:val="000000"/>
          <w:sz w:val="27"/>
          <w:szCs w:val="27"/>
        </w:rPr>
        <w:t>«</w:t>
      </w:r>
      <w:r w:rsidRPr="00186AD0">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482A91">
        <w:rPr>
          <w:color w:val="000000"/>
          <w:sz w:val="27"/>
          <w:szCs w:val="27"/>
        </w:rPr>
        <w:t xml:space="preserve">на территории </w:t>
      </w:r>
      <w:r>
        <w:rPr>
          <w:color w:val="000000"/>
          <w:sz w:val="27"/>
          <w:szCs w:val="27"/>
        </w:rPr>
        <w:t>Тунгусовского</w:t>
      </w:r>
      <w:r w:rsidRPr="00482A91">
        <w:rPr>
          <w:color w:val="000000"/>
          <w:sz w:val="27"/>
          <w:szCs w:val="27"/>
        </w:rPr>
        <w:t xml:space="preserve"> сельского поселения, руководствуясь Градостроительным кодексом Российской Федерации, Федеральным законом от 27 июля 2010 года № 210-ФЗ «Об организации</w:t>
      </w:r>
      <w:proofErr w:type="gramEnd"/>
      <w:r w:rsidRPr="00482A91">
        <w:rPr>
          <w:color w:val="000000"/>
          <w:sz w:val="27"/>
          <w:szCs w:val="27"/>
        </w:rPr>
        <w:t xml:space="preserve"> предоставления государственных и муниципальных услуг»</w:t>
      </w:r>
    </w:p>
    <w:p w:rsidR="00515A45" w:rsidRPr="00482A91" w:rsidRDefault="00515A45" w:rsidP="00515A45">
      <w:pPr>
        <w:spacing w:before="100" w:beforeAutospacing="1" w:after="100" w:afterAutospacing="1"/>
        <w:ind w:firstLine="709"/>
        <w:rPr>
          <w:color w:val="000000"/>
          <w:sz w:val="27"/>
          <w:szCs w:val="27"/>
        </w:rPr>
      </w:pPr>
      <w:r w:rsidRPr="00482A91">
        <w:rPr>
          <w:color w:val="000000"/>
          <w:sz w:val="27"/>
          <w:szCs w:val="27"/>
        </w:rPr>
        <w:t>ПОСТАНОВЛЯЮ:</w:t>
      </w:r>
    </w:p>
    <w:p w:rsidR="00515A45" w:rsidRPr="00482A91" w:rsidRDefault="00515A45" w:rsidP="00515A45">
      <w:pPr>
        <w:spacing w:before="100" w:beforeAutospacing="1" w:after="100" w:afterAutospacing="1"/>
        <w:ind w:firstLine="709"/>
        <w:rPr>
          <w:color w:val="000000"/>
          <w:sz w:val="27"/>
          <w:szCs w:val="27"/>
        </w:rPr>
      </w:pPr>
      <w:r w:rsidRPr="00482A91">
        <w:rPr>
          <w:color w:val="000000"/>
          <w:sz w:val="27"/>
          <w:szCs w:val="27"/>
        </w:rPr>
        <w:t xml:space="preserve">1. Утвердить прилагаемый Административный регламент предоставления муниципальной услуги </w:t>
      </w:r>
      <w:r w:rsidRPr="00186AD0">
        <w:rPr>
          <w:color w:val="000000"/>
          <w:sz w:val="27"/>
          <w:szCs w:val="27"/>
        </w:rPr>
        <w:t>«</w:t>
      </w:r>
      <w:r w:rsidRPr="00186AD0">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82A91">
        <w:rPr>
          <w:color w:val="000000"/>
          <w:sz w:val="27"/>
          <w:szCs w:val="27"/>
        </w:rPr>
        <w:t>.</w:t>
      </w:r>
    </w:p>
    <w:p w:rsidR="00515A45" w:rsidRPr="00C92883" w:rsidRDefault="00515A45" w:rsidP="00515A45">
      <w:pPr>
        <w:pStyle w:val="ConsPlusNormal0"/>
        <w:ind w:firstLine="709"/>
        <w:jc w:val="both"/>
      </w:pPr>
      <w:r w:rsidRPr="00C92883">
        <w:t>2. Настоящее Постановление опубликовать в Информационном бюллетене и разместить на официальном сайте Тунгусовского сельского поселения.</w:t>
      </w:r>
    </w:p>
    <w:p w:rsidR="00515A45" w:rsidRPr="00C92883" w:rsidRDefault="00515A45" w:rsidP="00515A45">
      <w:pPr>
        <w:ind w:firstLine="709"/>
        <w:jc w:val="both"/>
        <w:rPr>
          <w:sz w:val="28"/>
          <w:szCs w:val="28"/>
        </w:rPr>
      </w:pPr>
      <w:r w:rsidRPr="00C92883">
        <w:rPr>
          <w:sz w:val="28"/>
          <w:szCs w:val="28"/>
        </w:rPr>
        <w:t xml:space="preserve">3. </w:t>
      </w:r>
      <w:proofErr w:type="gramStart"/>
      <w:r w:rsidRPr="00C92883">
        <w:rPr>
          <w:sz w:val="28"/>
          <w:szCs w:val="28"/>
        </w:rPr>
        <w:t>Контроль за</w:t>
      </w:r>
      <w:proofErr w:type="gramEnd"/>
      <w:r w:rsidRPr="00C92883">
        <w:rPr>
          <w:sz w:val="28"/>
          <w:szCs w:val="28"/>
        </w:rPr>
        <w:t xml:space="preserve"> исполнением настоящего постановления оставляю за собой.</w:t>
      </w:r>
    </w:p>
    <w:p w:rsidR="00515A45" w:rsidRPr="00C92883" w:rsidRDefault="00515A45" w:rsidP="00515A45">
      <w:pPr>
        <w:ind w:firstLine="709"/>
        <w:jc w:val="both"/>
        <w:rPr>
          <w:sz w:val="28"/>
          <w:szCs w:val="28"/>
        </w:rPr>
      </w:pPr>
    </w:p>
    <w:p w:rsidR="00515A45" w:rsidRPr="00C92883" w:rsidRDefault="00515A45" w:rsidP="00515A45">
      <w:pPr>
        <w:ind w:firstLine="709"/>
        <w:jc w:val="both"/>
        <w:rPr>
          <w:sz w:val="28"/>
          <w:szCs w:val="28"/>
        </w:rPr>
      </w:pPr>
    </w:p>
    <w:p w:rsidR="00515A45" w:rsidRDefault="00515A45" w:rsidP="00515A45">
      <w:pPr>
        <w:ind w:firstLine="709"/>
        <w:jc w:val="both"/>
        <w:rPr>
          <w:sz w:val="28"/>
          <w:szCs w:val="28"/>
        </w:rPr>
      </w:pPr>
    </w:p>
    <w:p w:rsidR="00515A45" w:rsidRDefault="00515A45" w:rsidP="00515A45">
      <w:pPr>
        <w:ind w:firstLine="709"/>
        <w:jc w:val="both"/>
        <w:rPr>
          <w:sz w:val="28"/>
          <w:szCs w:val="28"/>
        </w:rPr>
      </w:pPr>
    </w:p>
    <w:p w:rsidR="00515A45" w:rsidRPr="00C92883" w:rsidRDefault="00515A45" w:rsidP="00515A45">
      <w:pPr>
        <w:ind w:firstLine="709"/>
        <w:jc w:val="both"/>
        <w:rPr>
          <w:sz w:val="28"/>
          <w:szCs w:val="28"/>
        </w:rPr>
      </w:pPr>
      <w:r w:rsidRPr="00C92883">
        <w:rPr>
          <w:sz w:val="28"/>
          <w:szCs w:val="28"/>
        </w:rPr>
        <w:t xml:space="preserve">Глава Тунгусовского сельского поселения        </w:t>
      </w:r>
      <w:r w:rsidRPr="00C92883">
        <w:rPr>
          <w:sz w:val="28"/>
          <w:szCs w:val="28"/>
        </w:rPr>
        <w:tab/>
      </w:r>
      <w:r w:rsidRPr="00C92883">
        <w:rPr>
          <w:sz w:val="28"/>
          <w:szCs w:val="28"/>
        </w:rPr>
        <w:tab/>
        <w:t xml:space="preserve">       А.А. Мищенко</w:t>
      </w:r>
    </w:p>
    <w:p w:rsidR="00515A45" w:rsidRDefault="00515A45" w:rsidP="00515A45">
      <w:pPr>
        <w:spacing w:line="100" w:lineRule="atLeast"/>
        <w:jc w:val="both"/>
        <w:rPr>
          <w:rFonts w:ascii="Calibri" w:eastAsia="SimSun" w:hAnsi="Calibri"/>
          <w:sz w:val="22"/>
          <w:szCs w:val="22"/>
        </w:rPr>
      </w:pPr>
      <w:r>
        <w:rPr>
          <w:color w:val="C5000B"/>
          <w:sz w:val="28"/>
          <w:szCs w:val="28"/>
        </w:rPr>
        <w:t xml:space="preserve">                                                                                                                  </w:t>
      </w:r>
    </w:p>
    <w:p w:rsidR="00515A45" w:rsidRDefault="00515A45" w:rsidP="00515A45">
      <w:pPr>
        <w:spacing w:line="100" w:lineRule="atLeast"/>
        <w:ind w:left="5103"/>
        <w:jc w:val="right"/>
      </w:pPr>
      <w:r>
        <w:t>УТВЕРЖДЕН</w:t>
      </w:r>
    </w:p>
    <w:p w:rsidR="00515A45" w:rsidRDefault="00515A45" w:rsidP="00515A45">
      <w:pPr>
        <w:spacing w:line="100" w:lineRule="atLeast"/>
        <w:ind w:left="5103"/>
        <w:jc w:val="right"/>
        <w:rPr>
          <w:bCs/>
        </w:rPr>
      </w:pPr>
      <w:r>
        <w:t>постановлением администрации Тунгусовского</w:t>
      </w:r>
      <w:r>
        <w:rPr>
          <w:bCs/>
        </w:rPr>
        <w:t xml:space="preserve"> сельского поселения Молчановского района</w:t>
      </w:r>
    </w:p>
    <w:p w:rsidR="00515A45" w:rsidRDefault="00515A45" w:rsidP="00515A45">
      <w:pPr>
        <w:spacing w:line="100" w:lineRule="atLeast"/>
        <w:ind w:left="5103"/>
        <w:jc w:val="right"/>
      </w:pPr>
      <w:r>
        <w:rPr>
          <w:bCs/>
        </w:rPr>
        <w:t xml:space="preserve"> Томской области</w:t>
      </w:r>
    </w:p>
    <w:p w:rsidR="00515A45" w:rsidRDefault="00515A45" w:rsidP="00515A45">
      <w:pPr>
        <w:spacing w:line="100" w:lineRule="atLeast"/>
        <w:ind w:left="5103"/>
        <w:jc w:val="right"/>
        <w:rPr>
          <w:rFonts w:eastAsia="SimSun"/>
        </w:rPr>
      </w:pPr>
      <w:r>
        <w:t xml:space="preserve"> от «10» марта 2023г.  № 17</w:t>
      </w:r>
    </w:p>
    <w:p w:rsidR="00515A45" w:rsidRDefault="00515A45" w:rsidP="00515A45">
      <w:pPr>
        <w:widowControl w:val="0"/>
        <w:autoSpaceDE w:val="0"/>
        <w:autoSpaceDN w:val="0"/>
        <w:adjustRightInd w:val="0"/>
        <w:ind w:firstLine="851"/>
        <w:jc w:val="center"/>
        <w:rPr>
          <w:b/>
          <w:color w:val="000000"/>
          <w:sz w:val="28"/>
          <w:szCs w:val="28"/>
        </w:rPr>
      </w:pPr>
    </w:p>
    <w:p w:rsidR="00515A45" w:rsidRDefault="00515A45" w:rsidP="00515A45">
      <w:pPr>
        <w:widowControl w:val="0"/>
        <w:autoSpaceDE w:val="0"/>
        <w:autoSpaceDN w:val="0"/>
        <w:adjustRightInd w:val="0"/>
        <w:ind w:firstLine="851"/>
        <w:jc w:val="center"/>
        <w:rPr>
          <w:b/>
          <w:bCs/>
          <w:color w:val="000000"/>
          <w:sz w:val="28"/>
          <w:szCs w:val="28"/>
        </w:rPr>
      </w:pPr>
      <w:r w:rsidRPr="00DC5B30">
        <w:rPr>
          <w:b/>
          <w:color w:val="000000"/>
          <w:sz w:val="28"/>
          <w:szCs w:val="28"/>
        </w:rPr>
        <w:t xml:space="preserve"> </w:t>
      </w:r>
      <w:proofErr w:type="gramStart"/>
      <w:r>
        <w:rPr>
          <w:b/>
          <w:color w:val="000000"/>
          <w:sz w:val="28"/>
          <w:szCs w:val="28"/>
        </w:rPr>
        <w:t>А</w:t>
      </w:r>
      <w:r w:rsidRPr="00DC5B30">
        <w:rPr>
          <w:b/>
          <w:color w:val="000000"/>
          <w:sz w:val="28"/>
          <w:szCs w:val="28"/>
        </w:rPr>
        <w:t xml:space="preserve">дминистративный регламент предоставления государственной (муниципальной) услуги </w:t>
      </w:r>
      <w:r>
        <w:rPr>
          <w:b/>
          <w:bCs/>
          <w:color w:val="000000"/>
          <w:sz w:val="28"/>
          <w:szCs w:val="28"/>
        </w:rPr>
        <w:t>"</w:t>
      </w:r>
      <w:r w:rsidRPr="00DC5B30">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bCs/>
          <w:color w:val="000000"/>
          <w:sz w:val="28"/>
          <w:szCs w:val="28"/>
        </w:rPr>
        <w:t>"</w:t>
      </w:r>
      <w:r w:rsidRPr="00DC5B30">
        <w:rPr>
          <w:b/>
          <w:bCs/>
          <w:color w:val="000000"/>
          <w:sz w:val="28"/>
          <w:szCs w:val="28"/>
        </w:rPr>
        <w:t xml:space="preserve"> на территории </w:t>
      </w:r>
      <w:r>
        <w:rPr>
          <w:b/>
          <w:bCs/>
          <w:color w:val="000000"/>
          <w:sz w:val="28"/>
          <w:szCs w:val="28"/>
        </w:rPr>
        <w:t>муниципального образования "Тунгусовское сельское поселение"</w:t>
      </w:r>
      <w:proofErr w:type="gramEnd"/>
    </w:p>
    <w:p w:rsidR="00515A45" w:rsidRDefault="00515A45" w:rsidP="00515A45">
      <w:pPr>
        <w:widowControl w:val="0"/>
        <w:autoSpaceDE w:val="0"/>
        <w:autoSpaceDN w:val="0"/>
        <w:adjustRightInd w:val="0"/>
        <w:ind w:firstLine="851"/>
        <w:jc w:val="center"/>
        <w:rPr>
          <w:b/>
          <w:bCs/>
          <w:color w:val="000000"/>
          <w:sz w:val="28"/>
          <w:szCs w:val="28"/>
        </w:rPr>
      </w:pPr>
    </w:p>
    <w:tbl>
      <w:tblPr>
        <w:tblW w:w="10173" w:type="dxa"/>
        <w:tblLook w:val="04A0"/>
      </w:tblPr>
      <w:tblGrid>
        <w:gridCol w:w="9180"/>
        <w:gridCol w:w="993"/>
      </w:tblGrid>
      <w:tr w:rsidR="00515A45" w:rsidRPr="006851E1"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Оглавление</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1</w:t>
            </w:r>
          </w:p>
        </w:tc>
      </w:tr>
      <w:tr w:rsidR="00515A45" w:rsidRPr="006851E1"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 xml:space="preserve">Раздел </w:t>
            </w:r>
            <w:r w:rsidRPr="00DC5B30">
              <w:rPr>
                <w:rFonts w:eastAsia="Calibri"/>
                <w:iCs/>
                <w:color w:val="000000"/>
                <w:sz w:val="28"/>
                <w:szCs w:val="28"/>
                <w:lang w:val="en-US"/>
              </w:rPr>
              <w:t>I</w:t>
            </w:r>
            <w:r w:rsidRPr="00DC5B30">
              <w:rPr>
                <w:rFonts w:eastAsia="Calibri"/>
                <w:iCs/>
                <w:color w:val="000000"/>
                <w:sz w:val="28"/>
                <w:szCs w:val="28"/>
              </w:rPr>
              <w:t>. Общие положения</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3</w:t>
            </w:r>
          </w:p>
        </w:tc>
      </w:tr>
      <w:tr w:rsidR="00515A45" w:rsidRPr="006851E1"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Раздел </w:t>
            </w:r>
            <w:r w:rsidRPr="00DC5B30">
              <w:rPr>
                <w:rFonts w:eastAsia="Calibri"/>
                <w:iCs/>
                <w:color w:val="000000"/>
                <w:sz w:val="28"/>
                <w:szCs w:val="28"/>
                <w:lang w:val="en-US"/>
              </w:rPr>
              <w:t>II</w:t>
            </w:r>
            <w:r w:rsidRPr="00DC5B30">
              <w:rPr>
                <w:rFonts w:eastAsia="Calibri"/>
                <w:iCs/>
                <w:color w:val="000000"/>
                <w:sz w:val="28"/>
                <w:szCs w:val="28"/>
              </w:rPr>
              <w:t xml:space="preserve">. Стандарт предоставления </w:t>
            </w:r>
            <w:r w:rsidRPr="00DC5B30">
              <w:rPr>
                <w:bCs/>
                <w:color w:val="000000"/>
                <w:sz w:val="28"/>
                <w:szCs w:val="28"/>
              </w:rPr>
              <w:t xml:space="preserve">государственной (муниципальной) </w:t>
            </w:r>
            <w:r w:rsidRPr="00DC5B30">
              <w:rPr>
                <w:rFonts w:eastAsia="Calibri"/>
                <w:iCs/>
                <w:color w:val="000000"/>
                <w:sz w:val="28"/>
                <w:szCs w:val="28"/>
              </w:rPr>
              <w:t>услуги</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5</w:t>
            </w:r>
          </w:p>
        </w:tc>
      </w:tr>
      <w:tr w:rsidR="00515A45" w:rsidRPr="006851E1"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Раздел </w:t>
            </w:r>
            <w:r w:rsidRPr="00DC5B30">
              <w:rPr>
                <w:rFonts w:eastAsia="Calibri"/>
                <w:iCs/>
                <w:color w:val="000000"/>
                <w:sz w:val="28"/>
                <w:szCs w:val="28"/>
                <w:lang w:val="en-US"/>
              </w:rPr>
              <w:t>III</w:t>
            </w:r>
            <w:r w:rsidRPr="00DC5B30">
              <w:rPr>
                <w:rFonts w:eastAsia="Calibri"/>
                <w:iCs/>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13CBA">
              <w:rPr>
                <w:rFonts w:eastAsia="Calibri"/>
                <w:iCs/>
                <w:color w:val="000000"/>
                <w:sz w:val="28"/>
                <w:szCs w:val="28"/>
              </w:rPr>
              <w:t>, а также особенности выполнения административных процедур в многофункциональных центрах</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29</w:t>
            </w:r>
          </w:p>
        </w:tc>
      </w:tr>
      <w:tr w:rsidR="00515A45" w:rsidRPr="006851E1"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Раздел </w:t>
            </w:r>
            <w:r w:rsidRPr="00DC5B30">
              <w:rPr>
                <w:rFonts w:eastAsia="Calibri"/>
                <w:iCs/>
                <w:color w:val="000000"/>
                <w:sz w:val="28"/>
                <w:szCs w:val="28"/>
                <w:lang w:val="en-US"/>
              </w:rPr>
              <w:t>IV</w:t>
            </w:r>
            <w:r w:rsidRPr="00DC5B30">
              <w:rPr>
                <w:rFonts w:eastAsia="Calibri"/>
                <w:iCs/>
                <w:color w:val="000000"/>
                <w:sz w:val="28"/>
                <w:szCs w:val="28"/>
              </w:rPr>
              <w:t xml:space="preserve">. Формы </w:t>
            </w:r>
            <w:proofErr w:type="gramStart"/>
            <w:r w:rsidRPr="00DC5B30">
              <w:rPr>
                <w:rFonts w:eastAsia="Calibri"/>
                <w:iCs/>
                <w:color w:val="000000"/>
                <w:sz w:val="28"/>
                <w:szCs w:val="28"/>
              </w:rPr>
              <w:t>контроля за</w:t>
            </w:r>
            <w:proofErr w:type="gramEnd"/>
            <w:r w:rsidRPr="00DC5B30">
              <w:rPr>
                <w:rFonts w:eastAsia="Calibri"/>
                <w:iCs/>
                <w:color w:val="000000"/>
                <w:sz w:val="28"/>
                <w:szCs w:val="28"/>
              </w:rPr>
              <w:t xml:space="preserve"> исполнением административного регламента</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58</w:t>
            </w:r>
          </w:p>
        </w:tc>
      </w:tr>
      <w:tr w:rsidR="00515A45" w:rsidRPr="006851E1" w:rsidTr="00AA46E3">
        <w:trPr>
          <w:trHeight w:val="2003"/>
        </w:trPr>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Раздел </w:t>
            </w:r>
            <w:r w:rsidRPr="00DC5B30">
              <w:rPr>
                <w:rFonts w:eastAsia="Calibri"/>
                <w:iCs/>
                <w:color w:val="000000"/>
                <w:sz w:val="28"/>
                <w:szCs w:val="28"/>
                <w:lang w:val="en-US"/>
              </w:rPr>
              <w:t>V</w:t>
            </w:r>
            <w:r w:rsidRPr="00DC5B30">
              <w:rPr>
                <w:rFonts w:eastAsia="Calibri"/>
                <w:iCs/>
                <w:color w:val="000000"/>
                <w:sz w:val="28"/>
                <w:szCs w:val="28"/>
              </w:rPr>
              <w:t>. </w:t>
            </w:r>
            <w:r>
              <w:rPr>
                <w:color w:val="000000"/>
                <w:sz w:val="28"/>
                <w:szCs w:val="28"/>
              </w:rPr>
              <w:t>Д</w:t>
            </w:r>
            <w:r w:rsidRPr="00BA3973">
              <w:rPr>
                <w:color w:val="000000"/>
                <w:sz w:val="28"/>
                <w:szCs w:val="28"/>
              </w:rPr>
              <w:t>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F81461">
              <w:rPr>
                <w:color w:val="000000"/>
                <w:sz w:val="28"/>
                <w:szCs w:val="28"/>
                <w:vertAlign w:val="superscript"/>
              </w:rPr>
              <w:t>1</w:t>
            </w:r>
            <w:r w:rsidRPr="00BA3973">
              <w:rPr>
                <w:color w:val="000000"/>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61</w:t>
            </w:r>
          </w:p>
        </w:tc>
      </w:tr>
      <w:tr w:rsidR="00515A45" w:rsidRPr="006851E1"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 № 1. </w:t>
            </w:r>
            <w:r w:rsidRPr="00DC5B30">
              <w:rPr>
                <w:iCs/>
                <w:color w:val="000000"/>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63</w:t>
            </w:r>
          </w:p>
        </w:tc>
      </w:tr>
      <w:tr w:rsidR="00515A45" w:rsidRPr="006851E1"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 № </w:t>
            </w:r>
            <w:r>
              <w:rPr>
                <w:rFonts w:eastAsia="Calibri"/>
                <w:iCs/>
                <w:color w:val="000000"/>
                <w:sz w:val="28"/>
                <w:szCs w:val="28"/>
              </w:rPr>
              <w:t>2</w:t>
            </w:r>
            <w:r w:rsidRPr="00DC5B30">
              <w:rPr>
                <w:rFonts w:eastAsia="Calibri"/>
                <w:iCs/>
                <w:color w:val="000000"/>
                <w:sz w:val="28"/>
                <w:szCs w:val="28"/>
              </w:rPr>
              <w:t xml:space="preserve">. Форма решения </w:t>
            </w:r>
            <w:r w:rsidRPr="00DC5B30">
              <w:rPr>
                <w:rFonts w:eastAsia="Calibri"/>
                <w:color w:val="000000"/>
                <w:sz w:val="28"/>
                <w:szCs w:val="28"/>
              </w:rPr>
              <w:t>об отказе в приеме документов</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65</w:t>
            </w:r>
          </w:p>
        </w:tc>
      </w:tr>
      <w:tr w:rsidR="00515A45" w:rsidRPr="006851E1"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 № </w:t>
            </w:r>
            <w:r>
              <w:rPr>
                <w:rFonts w:eastAsia="Calibri"/>
                <w:iCs/>
                <w:color w:val="000000"/>
                <w:sz w:val="28"/>
                <w:szCs w:val="28"/>
              </w:rPr>
              <w:t>3</w:t>
            </w:r>
            <w:r w:rsidRPr="00DC5B30">
              <w:rPr>
                <w:rFonts w:eastAsia="Calibri"/>
                <w:iCs/>
                <w:color w:val="000000"/>
                <w:sz w:val="28"/>
                <w:szCs w:val="28"/>
              </w:rPr>
              <w:t>. Форма решения о возврате документов без рассмотрения</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68</w:t>
            </w:r>
          </w:p>
        </w:tc>
      </w:tr>
      <w:tr w:rsidR="00515A45" w:rsidRPr="006851E1"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 № </w:t>
            </w:r>
            <w:r>
              <w:rPr>
                <w:rFonts w:eastAsia="Calibri"/>
                <w:iCs/>
                <w:color w:val="000000"/>
                <w:sz w:val="28"/>
                <w:szCs w:val="28"/>
              </w:rPr>
              <w:t>4</w:t>
            </w:r>
            <w:r w:rsidRPr="00DC5B30">
              <w:rPr>
                <w:rFonts w:eastAsia="Calibri"/>
                <w:iCs/>
                <w:color w:val="000000"/>
                <w:sz w:val="28"/>
                <w:szCs w:val="28"/>
              </w:rPr>
              <w:t>. </w:t>
            </w:r>
            <w:proofErr w:type="gramStart"/>
            <w:r w:rsidRPr="00DC5B30">
              <w:rPr>
                <w:rFonts w:eastAsia="Calibri"/>
                <w:iCs/>
                <w:color w:val="000000"/>
                <w:sz w:val="28"/>
                <w:szCs w:val="28"/>
              </w:rP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rsidRPr="00DC5B30">
              <w:rPr>
                <w:rFonts w:eastAsia="Calibri"/>
                <w:iCs/>
                <w:color w:val="000000"/>
                <w:sz w:val="28"/>
                <w:szCs w:val="28"/>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70</w:t>
            </w:r>
          </w:p>
        </w:tc>
      </w:tr>
      <w:tr w:rsidR="00515A45" w:rsidRPr="00DC5B30"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 № </w:t>
            </w:r>
            <w:r>
              <w:rPr>
                <w:rFonts w:eastAsia="Calibri"/>
                <w:iCs/>
                <w:color w:val="000000"/>
                <w:sz w:val="28"/>
                <w:szCs w:val="28"/>
              </w:rPr>
              <w:t>5</w:t>
            </w:r>
            <w:r w:rsidRPr="00DC5B30">
              <w:rPr>
                <w:rFonts w:eastAsia="Calibri"/>
                <w:iCs/>
                <w:color w:val="000000"/>
                <w:sz w:val="28"/>
                <w:szCs w:val="28"/>
              </w:rPr>
              <w:t>. </w:t>
            </w:r>
            <w:proofErr w:type="gramStart"/>
            <w:r w:rsidRPr="00DC5B30">
              <w:rPr>
                <w:rFonts w:eastAsia="Calibri"/>
                <w:iCs/>
                <w:color w:val="000000"/>
                <w:sz w:val="28"/>
                <w:szCs w:val="28"/>
              </w:rPr>
              <w:t xml:space="preserve">Форма решения </w:t>
            </w:r>
            <w:r w:rsidRPr="00DC5B30">
              <w:rPr>
                <w:rFonts w:eastAsia="Calibri"/>
                <w:color w:val="000000"/>
                <w:sz w:val="28"/>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rsidRPr="00DC5B30">
              <w:rPr>
                <w:rFonts w:eastAsia="Calibri"/>
                <w:color w:val="000000"/>
                <w:sz w:val="28"/>
                <w:szCs w:val="28"/>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72</w:t>
            </w:r>
          </w:p>
        </w:tc>
      </w:tr>
      <w:tr w:rsidR="00515A45" w:rsidRPr="00DC5B30"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 № </w:t>
            </w:r>
            <w:r>
              <w:rPr>
                <w:rFonts w:eastAsia="Calibri"/>
                <w:iCs/>
                <w:color w:val="000000"/>
                <w:sz w:val="28"/>
                <w:szCs w:val="28"/>
              </w:rPr>
              <w:t>6</w:t>
            </w:r>
            <w:r w:rsidRPr="00DC5B30">
              <w:rPr>
                <w:rFonts w:eastAsia="Calibri"/>
                <w:iCs/>
                <w:color w:val="000000"/>
                <w:sz w:val="28"/>
                <w:szCs w:val="28"/>
              </w:rPr>
              <w:t>. </w:t>
            </w:r>
            <w:proofErr w:type="gramStart"/>
            <w:r w:rsidRPr="00DC5B30">
              <w:rPr>
                <w:rFonts w:eastAsia="Calibri"/>
                <w:iCs/>
                <w:color w:val="000000"/>
                <w:sz w:val="28"/>
                <w:szCs w:val="28"/>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DC5B30">
              <w:rPr>
                <w:rFonts w:eastAsia="Calibri"/>
                <w:iCs/>
                <w:color w:val="000000"/>
                <w:sz w:val="28"/>
                <w:szCs w:val="28"/>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74</w:t>
            </w:r>
          </w:p>
        </w:tc>
      </w:tr>
      <w:tr w:rsidR="00515A45" w:rsidRPr="00DC5B30"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 № </w:t>
            </w:r>
            <w:r>
              <w:rPr>
                <w:rFonts w:eastAsia="Calibri"/>
                <w:iCs/>
                <w:color w:val="000000"/>
                <w:sz w:val="28"/>
                <w:szCs w:val="28"/>
              </w:rPr>
              <w:t>7</w:t>
            </w:r>
            <w:r w:rsidRPr="00DC5B30">
              <w:rPr>
                <w:rFonts w:eastAsia="Calibri"/>
                <w:iCs/>
                <w:color w:val="000000"/>
                <w:sz w:val="28"/>
                <w:szCs w:val="28"/>
              </w:rPr>
              <w:t>. </w:t>
            </w:r>
            <w:proofErr w:type="gramStart"/>
            <w:r w:rsidRPr="00DC5B30">
              <w:rPr>
                <w:rFonts w:eastAsia="Calibri"/>
                <w:iCs/>
                <w:color w:val="000000"/>
                <w:sz w:val="28"/>
                <w:szCs w:val="28"/>
              </w:rPr>
              <w:t xml:space="preserve">Форма решения </w:t>
            </w:r>
            <w:r w:rsidRPr="00DC5B30">
              <w:rPr>
                <w:rFonts w:eastAsia="Calibri"/>
                <w:bCs/>
                <w:color w:val="000000"/>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rsidRPr="00DC5B30">
              <w:rPr>
                <w:rFonts w:eastAsia="Calibri"/>
                <w:bCs/>
                <w:color w:val="000000"/>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p>
          <w:p w:rsidR="00515A45" w:rsidRPr="006851E1" w:rsidRDefault="00515A45" w:rsidP="00AA46E3">
            <w:pPr>
              <w:widowControl w:val="0"/>
              <w:tabs>
                <w:tab w:val="left" w:pos="567"/>
              </w:tabs>
              <w:contextualSpacing/>
              <w:jc w:val="right"/>
              <w:rPr>
                <w:rFonts w:eastAsia="Calibri"/>
                <w:iCs/>
                <w:color w:val="000000"/>
                <w:sz w:val="28"/>
                <w:szCs w:val="28"/>
              </w:rPr>
            </w:pPr>
            <w:r w:rsidRPr="006851E1">
              <w:rPr>
                <w:rFonts w:eastAsia="Calibri"/>
                <w:iCs/>
                <w:color w:val="000000"/>
                <w:sz w:val="28"/>
                <w:szCs w:val="28"/>
              </w:rPr>
              <w:t>76</w:t>
            </w:r>
          </w:p>
        </w:tc>
      </w:tr>
      <w:tr w:rsidR="00515A45" w:rsidRPr="00DC5B30" w:rsidTr="00AA46E3">
        <w:tc>
          <w:tcPr>
            <w:tcW w:w="9180" w:type="dxa"/>
            <w:shd w:val="clear" w:color="auto" w:fill="auto"/>
          </w:tcPr>
          <w:p w:rsidR="00515A45" w:rsidRPr="00DC5B30" w:rsidRDefault="00515A45" w:rsidP="00AA46E3">
            <w:pPr>
              <w:widowControl w:val="0"/>
              <w:tabs>
                <w:tab w:val="left" w:pos="567"/>
              </w:tabs>
              <w:ind w:firstLine="709"/>
              <w:contextualSpacing/>
              <w:jc w:val="both"/>
              <w:rPr>
                <w:rFonts w:eastAsia="Calibri"/>
                <w:iCs/>
                <w:color w:val="000000"/>
                <w:sz w:val="28"/>
                <w:szCs w:val="28"/>
              </w:rPr>
            </w:pPr>
            <w:r>
              <w:br w:type="page"/>
            </w:r>
          </w:p>
        </w:tc>
        <w:tc>
          <w:tcPr>
            <w:tcW w:w="993" w:type="dxa"/>
            <w:shd w:val="clear" w:color="auto" w:fill="auto"/>
          </w:tcPr>
          <w:p w:rsidR="00515A45" w:rsidRPr="00DC5B30" w:rsidRDefault="00515A45" w:rsidP="00AA46E3">
            <w:pPr>
              <w:widowControl w:val="0"/>
              <w:tabs>
                <w:tab w:val="left" w:pos="567"/>
              </w:tabs>
              <w:contextualSpacing/>
              <w:jc w:val="right"/>
              <w:rPr>
                <w:rFonts w:eastAsia="Calibri"/>
                <w:iCs/>
                <w:color w:val="000000"/>
                <w:sz w:val="28"/>
                <w:szCs w:val="28"/>
              </w:rPr>
            </w:pPr>
          </w:p>
        </w:tc>
      </w:tr>
    </w:tbl>
    <w:p w:rsidR="00515A45" w:rsidRPr="00DC5B30" w:rsidRDefault="00515A45" w:rsidP="00515A45">
      <w:pPr>
        <w:widowControl w:val="0"/>
        <w:tabs>
          <w:tab w:val="left" w:pos="567"/>
        </w:tabs>
        <w:contextualSpacing/>
        <w:jc w:val="center"/>
        <w:rPr>
          <w:b/>
          <w:color w:val="000000"/>
          <w:sz w:val="28"/>
          <w:szCs w:val="28"/>
        </w:rPr>
      </w:pPr>
      <w:r w:rsidRPr="00B42F2B">
        <w:rPr>
          <w:sz w:val="28"/>
          <w:szCs w:val="28"/>
          <w:highlight w:val="green"/>
        </w:rPr>
        <w:br w:type="page"/>
      </w:r>
      <w:r w:rsidRPr="00DC5B30">
        <w:rPr>
          <w:b/>
          <w:color w:val="000000"/>
          <w:sz w:val="28"/>
          <w:szCs w:val="28"/>
        </w:rPr>
        <w:t xml:space="preserve">Раздел </w:t>
      </w:r>
      <w:r w:rsidRPr="00DC5B30">
        <w:rPr>
          <w:b/>
          <w:color w:val="000000"/>
          <w:sz w:val="28"/>
          <w:szCs w:val="28"/>
          <w:lang w:val="en-US"/>
        </w:rPr>
        <w:t>I</w:t>
      </w:r>
      <w:r w:rsidRPr="00DC5B30">
        <w:rPr>
          <w:b/>
          <w:color w:val="000000"/>
          <w:sz w:val="28"/>
          <w:szCs w:val="28"/>
        </w:rPr>
        <w:t>. Общие положения</w:t>
      </w:r>
    </w:p>
    <w:p w:rsidR="00515A45" w:rsidRPr="00DC5B30" w:rsidRDefault="00515A45" w:rsidP="00515A45">
      <w:pPr>
        <w:widowControl w:val="0"/>
        <w:tabs>
          <w:tab w:val="left" w:pos="567"/>
        </w:tabs>
        <w:contextualSpacing/>
        <w:jc w:val="center"/>
        <w:rPr>
          <w:b/>
          <w:color w:val="000000"/>
          <w:sz w:val="28"/>
          <w:szCs w:val="28"/>
        </w:rPr>
      </w:pPr>
    </w:p>
    <w:p w:rsidR="00515A45" w:rsidRPr="00BA3973" w:rsidRDefault="00515A45" w:rsidP="00515A45">
      <w:pPr>
        <w:widowControl w:val="0"/>
        <w:tabs>
          <w:tab w:val="left" w:pos="567"/>
        </w:tabs>
        <w:ind w:left="1287"/>
        <w:contextualSpacing/>
        <w:jc w:val="center"/>
        <w:rPr>
          <w:b/>
          <w:color w:val="000000"/>
          <w:sz w:val="28"/>
          <w:szCs w:val="28"/>
        </w:rPr>
      </w:pPr>
      <w:r w:rsidRPr="00BA3973">
        <w:rPr>
          <w:b/>
          <w:color w:val="000000"/>
          <w:sz w:val="28"/>
          <w:szCs w:val="28"/>
        </w:rPr>
        <w:t>Предмет регулирования Административного регламента</w:t>
      </w:r>
    </w:p>
    <w:p w:rsidR="00515A45" w:rsidRPr="00BA3973" w:rsidRDefault="00515A45" w:rsidP="00515A45">
      <w:pPr>
        <w:widowControl w:val="0"/>
        <w:tabs>
          <w:tab w:val="left" w:pos="567"/>
        </w:tabs>
        <w:ind w:left="1287"/>
        <w:contextualSpacing/>
        <w:rPr>
          <w:color w:val="000000"/>
          <w:sz w:val="28"/>
          <w:szCs w:val="28"/>
        </w:rPr>
      </w:pPr>
    </w:p>
    <w:p w:rsidR="00515A45" w:rsidRPr="00BA3973" w:rsidRDefault="00515A45" w:rsidP="00885E28">
      <w:pPr>
        <w:numPr>
          <w:ilvl w:val="1"/>
          <w:numId w:val="2"/>
        </w:numPr>
        <w:autoSpaceDE w:val="0"/>
        <w:autoSpaceDN w:val="0"/>
        <w:adjustRightInd w:val="0"/>
        <w:ind w:left="0" w:firstLine="709"/>
        <w:jc w:val="both"/>
        <w:rPr>
          <w:color w:val="000000"/>
          <w:sz w:val="28"/>
          <w:szCs w:val="28"/>
        </w:rPr>
      </w:pPr>
      <w:proofErr w:type="gramStart"/>
      <w:r w:rsidRPr="00BA3973">
        <w:rPr>
          <w:color w:val="000000"/>
          <w:sz w:val="28"/>
          <w:szCs w:val="28"/>
        </w:rPr>
        <w:t xml:space="preserve">Административный регламент предоставления государственной (муниципальной) услуги </w:t>
      </w:r>
      <w:r>
        <w:rPr>
          <w:color w:val="000000"/>
          <w:sz w:val="28"/>
          <w:szCs w:val="28"/>
        </w:rPr>
        <w:t>"</w:t>
      </w:r>
      <w:r w:rsidRPr="00BA3973">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sz w:val="28"/>
          <w:szCs w:val="28"/>
        </w:rPr>
        <w:t>"</w:t>
      </w:r>
      <w:r w:rsidRPr="00BA3973">
        <w:rPr>
          <w:color w:val="000000"/>
          <w:sz w:val="28"/>
          <w:szCs w:val="28"/>
        </w:rPr>
        <w:t xml:space="preserve"> (</w:t>
      </w:r>
      <w:r w:rsidRPr="00BA3973">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w:t>
      </w:r>
      <w:proofErr w:type="gramEnd"/>
      <w:r w:rsidRPr="00BA3973">
        <w:rPr>
          <w:bCs/>
          <w:color w:val="000000"/>
          <w:sz w:val="28"/>
          <w:szCs w:val="28"/>
        </w:rPr>
        <w:t xml:space="preserve"> </w:t>
      </w:r>
      <w:proofErr w:type="gramStart"/>
      <w:r w:rsidRPr="00BA3973">
        <w:rPr>
          <w:bCs/>
          <w:color w:val="000000"/>
          <w:sz w:val="28"/>
          <w:szCs w:val="28"/>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BA3973">
        <w:rPr>
          <w:bCs/>
          <w:color w:val="000000"/>
          <w:sz w:val="28"/>
          <w:szCs w:val="28"/>
        </w:rPr>
        <w:t xml:space="preserve"> земельном участке</w:t>
      </w:r>
      <w:r w:rsidRPr="00BA3973">
        <w:rPr>
          <w:color w:val="000000"/>
          <w:sz w:val="28"/>
          <w:szCs w:val="28"/>
        </w:rPr>
        <w:t>) разработан в целях повышения качества и  доступности предоставления государственной (</w:t>
      </w:r>
      <w:proofErr w:type="gramStart"/>
      <w:r w:rsidRPr="00BA3973">
        <w:rPr>
          <w:color w:val="000000"/>
          <w:sz w:val="28"/>
          <w:szCs w:val="28"/>
        </w:rPr>
        <w:t xml:space="preserve">муниципальной) </w:t>
      </w:r>
      <w:proofErr w:type="gramEnd"/>
      <w:r w:rsidRPr="00BA3973">
        <w:rPr>
          <w:color w:val="000000"/>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Pr>
          <w:color w:val="000000"/>
          <w:sz w:val="28"/>
          <w:szCs w:val="28"/>
        </w:rPr>
        <w:t>"</w:t>
      </w:r>
      <w:r w:rsidRPr="00BA3973">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sz w:val="28"/>
          <w:szCs w:val="28"/>
        </w:rPr>
        <w:t>", администрацией "Тунгусовского сельского поселения", Молчановского района Томской области.</w:t>
      </w:r>
    </w:p>
    <w:p w:rsidR="00515A45" w:rsidRPr="00BA3973" w:rsidRDefault="00515A45" w:rsidP="00515A45">
      <w:pPr>
        <w:autoSpaceDE w:val="0"/>
        <w:autoSpaceDN w:val="0"/>
        <w:adjustRightInd w:val="0"/>
        <w:jc w:val="both"/>
        <w:rPr>
          <w:color w:val="000000"/>
          <w:sz w:val="28"/>
          <w:szCs w:val="28"/>
        </w:rPr>
      </w:pPr>
    </w:p>
    <w:p w:rsidR="00515A45" w:rsidRPr="00BA3973" w:rsidRDefault="00515A45" w:rsidP="00515A45">
      <w:pPr>
        <w:pStyle w:val="afa"/>
        <w:autoSpaceDE w:val="0"/>
        <w:autoSpaceDN w:val="0"/>
        <w:adjustRightInd w:val="0"/>
        <w:ind w:left="420"/>
        <w:jc w:val="center"/>
        <w:rPr>
          <w:b/>
          <w:iCs/>
          <w:color w:val="000000"/>
          <w:sz w:val="28"/>
          <w:szCs w:val="28"/>
        </w:rPr>
      </w:pPr>
      <w:r w:rsidRPr="00BA3973">
        <w:rPr>
          <w:b/>
          <w:iCs/>
          <w:color w:val="000000"/>
          <w:sz w:val="28"/>
          <w:szCs w:val="28"/>
        </w:rPr>
        <w:t>Круг заявителей</w:t>
      </w:r>
    </w:p>
    <w:p w:rsidR="00515A45" w:rsidRPr="00BA3973" w:rsidRDefault="00515A45" w:rsidP="00515A45">
      <w:pPr>
        <w:autoSpaceDE w:val="0"/>
        <w:autoSpaceDN w:val="0"/>
        <w:adjustRightInd w:val="0"/>
        <w:jc w:val="both"/>
        <w:rPr>
          <w:color w:val="000000"/>
          <w:sz w:val="28"/>
          <w:szCs w:val="28"/>
        </w:rPr>
      </w:pPr>
    </w:p>
    <w:p w:rsidR="00515A45" w:rsidRPr="00BA3973" w:rsidRDefault="00515A45" w:rsidP="00515A45">
      <w:pPr>
        <w:autoSpaceDE w:val="0"/>
        <w:autoSpaceDN w:val="0"/>
        <w:adjustRightInd w:val="0"/>
        <w:ind w:firstLine="708"/>
        <w:jc w:val="both"/>
        <w:rPr>
          <w:color w:val="000000"/>
          <w:sz w:val="28"/>
          <w:szCs w:val="28"/>
        </w:rPr>
      </w:pPr>
      <w:r w:rsidRPr="00BA3973">
        <w:rPr>
          <w:color w:val="000000"/>
          <w:sz w:val="28"/>
          <w:szCs w:val="28"/>
        </w:rPr>
        <w:t>1.2. Заявителями на получение государственной (муниципальной) услуги являются физические или юридические лица, выполняющие функции застройщика</w:t>
      </w:r>
      <w:r w:rsidRPr="00BA3973">
        <w:rPr>
          <w:i/>
          <w:iCs/>
          <w:color w:val="000000"/>
          <w:sz w:val="28"/>
          <w:szCs w:val="28"/>
        </w:rPr>
        <w:t xml:space="preserve"> </w:t>
      </w:r>
      <w:r w:rsidRPr="00BA3973">
        <w:rPr>
          <w:color w:val="000000"/>
          <w:sz w:val="28"/>
          <w:szCs w:val="28"/>
        </w:rPr>
        <w:t xml:space="preserve">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 </w:t>
      </w:r>
    </w:p>
    <w:p w:rsidR="00515A45" w:rsidRPr="00BA3973" w:rsidRDefault="00515A45" w:rsidP="00515A45">
      <w:pPr>
        <w:autoSpaceDE w:val="0"/>
        <w:autoSpaceDN w:val="0"/>
        <w:adjustRightInd w:val="0"/>
        <w:ind w:firstLine="708"/>
        <w:jc w:val="both"/>
        <w:rPr>
          <w:color w:val="000000"/>
          <w:sz w:val="28"/>
          <w:szCs w:val="28"/>
        </w:rPr>
      </w:pPr>
      <w:r w:rsidRPr="00BA3973">
        <w:rPr>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15A45" w:rsidRPr="00BA3973" w:rsidRDefault="00515A45" w:rsidP="00515A45">
      <w:pPr>
        <w:autoSpaceDE w:val="0"/>
        <w:autoSpaceDN w:val="0"/>
        <w:adjustRightInd w:val="0"/>
        <w:ind w:left="709"/>
        <w:jc w:val="both"/>
        <w:rPr>
          <w:color w:val="000000"/>
          <w:sz w:val="28"/>
          <w:szCs w:val="28"/>
        </w:rPr>
      </w:pPr>
    </w:p>
    <w:p w:rsidR="00515A45" w:rsidRPr="00BA3973" w:rsidRDefault="00515A45" w:rsidP="00515A45">
      <w:pPr>
        <w:pStyle w:val="afa"/>
        <w:autoSpaceDE w:val="0"/>
        <w:autoSpaceDN w:val="0"/>
        <w:adjustRightInd w:val="0"/>
        <w:ind w:left="420"/>
        <w:jc w:val="center"/>
        <w:rPr>
          <w:b/>
          <w:iCs/>
          <w:color w:val="000000"/>
          <w:sz w:val="28"/>
          <w:szCs w:val="28"/>
        </w:rPr>
      </w:pPr>
      <w:proofErr w:type="gramStart"/>
      <w:r w:rsidRPr="00BA3973">
        <w:rPr>
          <w:b/>
          <w:iCs/>
          <w:color w:val="000000"/>
          <w:sz w:val="28"/>
          <w:szCs w:val="28"/>
        </w:rPr>
        <w:t xml:space="preserve">Требование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roofErr w:type="gramEnd"/>
    </w:p>
    <w:p w:rsidR="00515A45" w:rsidRPr="00BA3973" w:rsidRDefault="00515A45" w:rsidP="00515A45">
      <w:pPr>
        <w:pStyle w:val="afa"/>
        <w:autoSpaceDE w:val="0"/>
        <w:autoSpaceDN w:val="0"/>
        <w:adjustRightInd w:val="0"/>
        <w:ind w:left="420"/>
        <w:jc w:val="center"/>
        <w:rPr>
          <w:b/>
          <w:iCs/>
          <w:color w:val="000000"/>
          <w:sz w:val="28"/>
          <w:szCs w:val="28"/>
        </w:rPr>
      </w:pP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1.4. Государственная (муниципальная) услуга предоставляется заявителю в соответствии с вариантом предоставления государственной</w:t>
      </w:r>
      <w:r>
        <w:rPr>
          <w:color w:val="000000"/>
          <w:sz w:val="28"/>
          <w:szCs w:val="28"/>
        </w:rPr>
        <w:t xml:space="preserve"> (муниципальной)</w:t>
      </w:r>
      <w:r w:rsidRPr="00BA3973">
        <w:rPr>
          <w:color w:val="000000"/>
          <w:sz w:val="28"/>
          <w:szCs w:val="28"/>
        </w:rPr>
        <w:t xml:space="preserve"> услуги. </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1.5. 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 </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515A45" w:rsidRPr="00BA3973" w:rsidRDefault="00515A45" w:rsidP="00515A45">
      <w:pPr>
        <w:autoSpaceDE w:val="0"/>
        <w:autoSpaceDN w:val="0"/>
        <w:adjustRightInd w:val="0"/>
        <w:ind w:firstLine="709"/>
        <w:jc w:val="center"/>
        <w:rPr>
          <w:b/>
          <w:bCs/>
          <w:color w:val="000000"/>
          <w:sz w:val="28"/>
          <w:szCs w:val="28"/>
        </w:rPr>
      </w:pPr>
      <w:r w:rsidRPr="00BA3973">
        <w:rPr>
          <w:b/>
          <w:bCs/>
          <w:color w:val="000000"/>
          <w:sz w:val="28"/>
          <w:szCs w:val="28"/>
          <w:highlight w:val="green"/>
        </w:rPr>
        <w:br w:type="page"/>
      </w:r>
      <w:r w:rsidRPr="00BA3973">
        <w:rPr>
          <w:b/>
          <w:bCs/>
          <w:color w:val="000000"/>
          <w:sz w:val="28"/>
          <w:szCs w:val="28"/>
        </w:rPr>
        <w:t xml:space="preserve">Раздел </w:t>
      </w:r>
      <w:r w:rsidRPr="00BA3973">
        <w:rPr>
          <w:b/>
          <w:bCs/>
          <w:color w:val="000000"/>
          <w:sz w:val="28"/>
          <w:szCs w:val="28"/>
          <w:lang w:val="en-US"/>
        </w:rPr>
        <w:t>II</w:t>
      </w:r>
      <w:r w:rsidRPr="00BA3973">
        <w:rPr>
          <w:b/>
          <w:bCs/>
          <w:color w:val="000000"/>
          <w:sz w:val="28"/>
          <w:szCs w:val="28"/>
        </w:rPr>
        <w:t>. Стандарт предоставления государственной (муниципальной)</w:t>
      </w:r>
      <w:r w:rsidRPr="00BA3973">
        <w:rPr>
          <w:color w:val="000000"/>
          <w:sz w:val="28"/>
          <w:szCs w:val="28"/>
        </w:rPr>
        <w:t xml:space="preserve"> </w:t>
      </w:r>
      <w:r w:rsidRPr="00BA3973">
        <w:rPr>
          <w:b/>
          <w:bCs/>
          <w:color w:val="000000"/>
          <w:sz w:val="28"/>
          <w:szCs w:val="28"/>
        </w:rPr>
        <w:t>услуги</w:t>
      </w:r>
    </w:p>
    <w:p w:rsidR="00515A45" w:rsidRPr="00BA3973" w:rsidRDefault="00515A45" w:rsidP="00515A45">
      <w:pPr>
        <w:autoSpaceDE w:val="0"/>
        <w:autoSpaceDN w:val="0"/>
        <w:adjustRightInd w:val="0"/>
        <w:jc w:val="center"/>
        <w:rPr>
          <w:b/>
          <w:bCs/>
          <w:color w:val="000000"/>
          <w:sz w:val="28"/>
          <w:szCs w:val="28"/>
        </w:rPr>
      </w:pPr>
    </w:p>
    <w:p w:rsidR="00515A45" w:rsidRPr="00BA3973" w:rsidRDefault="00515A45" w:rsidP="00515A45">
      <w:pPr>
        <w:autoSpaceDE w:val="0"/>
        <w:autoSpaceDN w:val="0"/>
        <w:adjustRightInd w:val="0"/>
        <w:ind w:firstLine="709"/>
        <w:jc w:val="center"/>
        <w:rPr>
          <w:b/>
          <w:bCs/>
          <w:color w:val="000000"/>
          <w:sz w:val="28"/>
          <w:szCs w:val="28"/>
        </w:rPr>
      </w:pPr>
      <w:r w:rsidRPr="00BA3973">
        <w:rPr>
          <w:b/>
          <w:bCs/>
          <w:color w:val="000000"/>
          <w:sz w:val="28"/>
          <w:szCs w:val="28"/>
        </w:rPr>
        <w:t>Наименование государственной (муниципальной) услуги</w:t>
      </w:r>
    </w:p>
    <w:p w:rsidR="00515A45" w:rsidRPr="00BA3973" w:rsidRDefault="00515A45" w:rsidP="00515A45">
      <w:pPr>
        <w:autoSpaceDE w:val="0"/>
        <w:autoSpaceDN w:val="0"/>
        <w:adjustRightInd w:val="0"/>
        <w:ind w:firstLine="709"/>
        <w:jc w:val="center"/>
        <w:rPr>
          <w:b/>
          <w:bCs/>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2.1. </w:t>
      </w:r>
      <w:proofErr w:type="gramStart"/>
      <w:r w:rsidRPr="00BA3973">
        <w:rPr>
          <w:bCs/>
          <w:color w:val="000000"/>
          <w:sz w:val="28"/>
          <w:szCs w:val="28"/>
        </w:rPr>
        <w:t xml:space="preserve">Наименование государственной и муниципальной услуги - </w:t>
      </w:r>
      <w:r>
        <w:rPr>
          <w:bCs/>
          <w:color w:val="000000"/>
          <w:sz w:val="28"/>
          <w:szCs w:val="28"/>
        </w:rPr>
        <w:t>"</w:t>
      </w:r>
      <w:r w:rsidRPr="00BA3973">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color w:val="000000"/>
          <w:sz w:val="28"/>
          <w:szCs w:val="28"/>
        </w:rPr>
        <w:t>"</w:t>
      </w:r>
      <w:r w:rsidRPr="00BA3973">
        <w:rPr>
          <w:bCs/>
          <w:color w:val="000000"/>
          <w:sz w:val="28"/>
          <w:szCs w:val="28"/>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BA3973">
        <w:rPr>
          <w:bCs/>
          <w:color w:val="000000"/>
          <w:sz w:val="28"/>
          <w:szCs w:val="28"/>
        </w:rPr>
        <w:t xml:space="preserve"> </w:t>
      </w:r>
      <w:proofErr w:type="gramStart"/>
      <w:r w:rsidRPr="00BA3973">
        <w:rPr>
          <w:bCs/>
          <w:color w:val="000000"/>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BA3973">
        <w:rPr>
          <w:bCs/>
          <w:color w:val="000000"/>
          <w:sz w:val="28"/>
          <w:szCs w:val="28"/>
        </w:rPr>
        <w:t xml:space="preserve"> </w:t>
      </w:r>
      <w:proofErr w:type="gramStart"/>
      <w:r w:rsidRPr="00BA3973">
        <w:rPr>
          <w:bCs/>
          <w:color w:val="000000"/>
          <w:sz w:val="28"/>
          <w:szCs w:val="28"/>
        </w:rPr>
        <w:t>участке</w:t>
      </w:r>
      <w:proofErr w:type="gramEnd"/>
      <w:r w:rsidRPr="00BA3973">
        <w:rPr>
          <w:bCs/>
          <w:color w:val="000000"/>
          <w:sz w:val="28"/>
          <w:szCs w:val="28"/>
        </w:rPr>
        <w:t>) (далее - услуга).</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ind w:firstLine="709"/>
        <w:jc w:val="center"/>
        <w:rPr>
          <w:b/>
          <w:bCs/>
          <w:color w:val="000000"/>
          <w:sz w:val="28"/>
          <w:szCs w:val="28"/>
        </w:rPr>
      </w:pPr>
      <w:r w:rsidRPr="00BA3973">
        <w:rPr>
          <w:b/>
          <w:bCs/>
          <w:color w:val="000000"/>
          <w:sz w:val="28"/>
          <w:szCs w:val="28"/>
        </w:rPr>
        <w:t>Наименование органа</w:t>
      </w:r>
      <w:r>
        <w:rPr>
          <w:b/>
          <w:bCs/>
          <w:color w:val="000000"/>
          <w:sz w:val="28"/>
          <w:szCs w:val="28"/>
        </w:rPr>
        <w:t>,</w:t>
      </w:r>
      <w:r w:rsidRPr="00BA3973">
        <w:rPr>
          <w:b/>
          <w:bCs/>
          <w:color w:val="000000"/>
          <w:sz w:val="28"/>
          <w:szCs w:val="28"/>
        </w:rPr>
        <w:t xml:space="preserve"> предоставляющего государственную (муниципальную) услугу</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2.2. Государственная (муниципальная) услуга предоставляется </w:t>
      </w:r>
      <w:r>
        <w:rPr>
          <w:color w:val="000000"/>
          <w:sz w:val="28"/>
          <w:szCs w:val="28"/>
        </w:rPr>
        <w:t xml:space="preserve">администрацией "Тунгусовского сельского поселения", </w:t>
      </w:r>
      <w:r w:rsidRPr="00BA3973">
        <w:rPr>
          <w:bCs/>
          <w:color w:val="000000"/>
          <w:sz w:val="28"/>
          <w:szCs w:val="28"/>
        </w:rPr>
        <w:t xml:space="preserve">(далее – </w:t>
      </w:r>
      <w:r w:rsidRPr="00BA3973">
        <w:rPr>
          <w:color w:val="000000"/>
          <w:sz w:val="28"/>
          <w:szCs w:val="28"/>
        </w:rPr>
        <w:t>уполномоченный орган).</w:t>
      </w:r>
    </w:p>
    <w:p w:rsidR="00515A45" w:rsidRPr="00BA3973" w:rsidRDefault="00515A45" w:rsidP="00515A45">
      <w:pPr>
        <w:autoSpaceDE w:val="0"/>
        <w:autoSpaceDN w:val="0"/>
        <w:adjustRightInd w:val="0"/>
        <w:ind w:firstLine="709"/>
        <w:jc w:val="both"/>
        <w:rPr>
          <w:bCs/>
          <w:color w:val="000000"/>
          <w:sz w:val="28"/>
          <w:szCs w:val="28"/>
          <w:highlight w:val="green"/>
        </w:rPr>
      </w:pPr>
      <w:proofErr w:type="gramStart"/>
      <w:r w:rsidRPr="00BA3973">
        <w:rPr>
          <w:bCs/>
          <w:color w:val="000000"/>
          <w:sz w:val="28"/>
          <w:szCs w:val="28"/>
        </w:rPr>
        <w:t xml:space="preserve">Многофункциональный центр предоставления государственных и муниципальных услуг </w:t>
      </w:r>
      <w:r w:rsidRPr="00BA3973">
        <w:rPr>
          <w:color w:val="000000"/>
          <w:sz w:val="28"/>
          <w:szCs w:val="28"/>
        </w:rPr>
        <w:t>(далее – многофункциональный центр</w:t>
      </w:r>
      <w:r>
        <w:rPr>
          <w:color w:val="000000"/>
          <w:sz w:val="28"/>
          <w:szCs w:val="28"/>
        </w:rPr>
        <w:t>)</w:t>
      </w:r>
      <w:r w:rsidRPr="00BA3973">
        <w:rPr>
          <w:bCs/>
          <w:i/>
          <w:color w:val="000000"/>
          <w:sz w:val="28"/>
          <w:szCs w:val="28"/>
        </w:rPr>
        <w:t xml:space="preserve"> </w:t>
      </w:r>
      <w:r>
        <w:rPr>
          <w:bCs/>
          <w:i/>
          <w:color w:val="000000"/>
          <w:sz w:val="28"/>
          <w:szCs w:val="28"/>
        </w:rPr>
        <w:t>"</w:t>
      </w:r>
      <w:r w:rsidRPr="00BA3973">
        <w:rPr>
          <w:bCs/>
          <w:i/>
          <w:color w:val="000000"/>
          <w:sz w:val="28"/>
          <w:szCs w:val="28"/>
        </w:rPr>
        <w:t>вправе принять</w:t>
      </w:r>
      <w:r>
        <w:rPr>
          <w:bCs/>
          <w:i/>
          <w:color w:val="000000"/>
          <w:sz w:val="28"/>
          <w:szCs w:val="28"/>
        </w:rPr>
        <w:t>"</w:t>
      </w:r>
      <w:r w:rsidRPr="00BA3973">
        <w:rPr>
          <w:bCs/>
          <w:i/>
          <w:color w:val="000000"/>
          <w:sz w:val="28"/>
          <w:szCs w:val="28"/>
        </w:rPr>
        <w:t xml:space="preserve"> </w:t>
      </w:r>
      <w:r w:rsidRPr="00BA3973">
        <w:rPr>
          <w:bCs/>
          <w:color w:val="000000"/>
          <w:sz w:val="28"/>
          <w:szCs w:val="28"/>
        </w:rPr>
        <w:t>решение об отказе в приеме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w:t>
      </w:r>
      <w:proofErr w:type="gramEnd"/>
      <w:r w:rsidRPr="00BA3973">
        <w:rPr>
          <w:bCs/>
          <w:color w:val="000000"/>
          <w:sz w:val="28"/>
          <w:szCs w:val="28"/>
        </w:rPr>
        <w:t xml:space="preserve"> в случае</w:t>
      </w:r>
      <w:proofErr w:type="gramStart"/>
      <w:r w:rsidRPr="00BA3973">
        <w:rPr>
          <w:bCs/>
          <w:color w:val="000000"/>
          <w:sz w:val="28"/>
          <w:szCs w:val="28"/>
        </w:rPr>
        <w:t>,</w:t>
      </w:r>
      <w:proofErr w:type="gramEnd"/>
      <w:r w:rsidRPr="00BA3973">
        <w:rPr>
          <w:bCs/>
          <w:color w:val="000000"/>
          <w:sz w:val="28"/>
          <w:szCs w:val="28"/>
        </w:rPr>
        <w:t xml:space="preserve"> если такое уведомление подано в многофункциональный центр.</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widowControl w:val="0"/>
        <w:autoSpaceDE w:val="0"/>
        <w:autoSpaceDN w:val="0"/>
        <w:adjustRightInd w:val="0"/>
        <w:ind w:firstLine="567"/>
        <w:jc w:val="center"/>
        <w:rPr>
          <w:b/>
          <w:bCs/>
          <w:color w:val="000000"/>
          <w:sz w:val="28"/>
          <w:szCs w:val="28"/>
        </w:rPr>
      </w:pPr>
      <w:r w:rsidRPr="00BA3973">
        <w:rPr>
          <w:b/>
          <w:bCs/>
          <w:color w:val="000000"/>
          <w:sz w:val="28"/>
          <w:szCs w:val="28"/>
        </w:rPr>
        <w:t>Правовые основания для предоставления государственной (муниципальной) услуги</w:t>
      </w:r>
      <w:r w:rsidRPr="00BA3973" w:rsidDel="0077577C">
        <w:rPr>
          <w:b/>
          <w:bCs/>
          <w:color w:val="000000"/>
          <w:sz w:val="28"/>
          <w:szCs w:val="28"/>
        </w:rPr>
        <w:t xml:space="preserve"> </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color w:val="000000"/>
          <w:sz w:val="28"/>
          <w:szCs w:val="28"/>
        </w:rPr>
        <w:t>"</w:t>
      </w:r>
      <w:r w:rsidRPr="00BA3973">
        <w:rPr>
          <w:bCs/>
          <w:color w:val="000000"/>
          <w:sz w:val="28"/>
          <w:szCs w:val="28"/>
        </w:rPr>
        <w:t>Федеральный реестр государственных и муниципальных услуг (функций)</w:t>
      </w:r>
      <w:r>
        <w:rPr>
          <w:bCs/>
          <w:color w:val="000000"/>
          <w:sz w:val="28"/>
          <w:szCs w:val="28"/>
        </w:rPr>
        <w:t>"</w:t>
      </w:r>
      <w:r w:rsidRPr="00BA3973">
        <w:rPr>
          <w:bCs/>
          <w:color w:val="000000"/>
          <w:sz w:val="28"/>
          <w:szCs w:val="28"/>
        </w:rPr>
        <w:t>.</w:t>
      </w:r>
    </w:p>
    <w:p w:rsidR="00515A45" w:rsidRPr="00846840" w:rsidRDefault="00515A45" w:rsidP="00515A45">
      <w:pPr>
        <w:rPr>
          <w:color w:val="000000"/>
          <w:sz w:val="28"/>
          <w:szCs w:val="28"/>
          <w:shd w:val="clear" w:color="auto" w:fill="FFFFFF"/>
        </w:rPr>
      </w:pPr>
      <w:r w:rsidRPr="00E440E3">
        <w:rPr>
          <w:color w:val="000000"/>
          <w:sz w:val="28"/>
          <w:szCs w:val="28"/>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w:t>
      </w:r>
      <w:proofErr w:type="gramStart"/>
      <w:r w:rsidRPr="00E440E3">
        <w:rPr>
          <w:color w:val="000000"/>
          <w:sz w:val="28"/>
          <w:szCs w:val="28"/>
        </w:rPr>
        <w:t>.</w:t>
      </w:r>
      <w:proofErr w:type="gramEnd"/>
      <w:r w:rsidRPr="00E440E3">
        <w:rPr>
          <w:color w:val="000000"/>
          <w:sz w:val="28"/>
          <w:szCs w:val="28"/>
        </w:rPr>
        <w:t xml:space="preserve"> </w:t>
      </w:r>
      <w:proofErr w:type="gramStart"/>
      <w:r w:rsidRPr="00E440E3">
        <w:rPr>
          <w:color w:val="000000"/>
          <w:sz w:val="28"/>
          <w:szCs w:val="28"/>
        </w:rPr>
        <w:t>о</w:t>
      </w:r>
      <w:proofErr w:type="gramEnd"/>
      <w:r w:rsidRPr="00E440E3">
        <w:rPr>
          <w:color w:val="000000"/>
          <w:sz w:val="28"/>
          <w:szCs w:val="28"/>
        </w:rPr>
        <w:t>ргана местного управления, организации в информационно-телекоммуникационной сети "Интернет"</w:t>
      </w:r>
      <w:r w:rsidRPr="00BA3973">
        <w:rPr>
          <w:color w:val="000000"/>
        </w:rPr>
        <w:t xml:space="preserve"> </w:t>
      </w:r>
      <w:r w:rsidRPr="00846840">
        <w:rPr>
          <w:color w:val="000000"/>
          <w:sz w:val="28"/>
          <w:szCs w:val="28"/>
          <w:shd w:val="clear" w:color="auto" w:fill="FFFFFF"/>
        </w:rPr>
        <w:t>http://www.tungusovo.ru</w:t>
      </w:r>
    </w:p>
    <w:p w:rsidR="00515A45" w:rsidRPr="00BA3973" w:rsidRDefault="00515A45" w:rsidP="00515A45">
      <w:pPr>
        <w:pStyle w:val="ConsPlusNormal0"/>
        <w:ind w:firstLine="709"/>
        <w:jc w:val="both"/>
        <w:rPr>
          <w:color w:val="000000"/>
        </w:rPr>
      </w:pPr>
      <w:r w:rsidRPr="00BA3973">
        <w:rPr>
          <w:color w:val="000000"/>
        </w:rPr>
        <w:t xml:space="preserve">а также в федеральной государственной информационной системе </w:t>
      </w:r>
      <w:r>
        <w:rPr>
          <w:color w:val="000000"/>
        </w:rPr>
        <w:t>"</w:t>
      </w:r>
      <w:r w:rsidRPr="00BA3973">
        <w:rPr>
          <w:color w:val="000000"/>
        </w:rPr>
        <w:t>Единый портал государственных и муниципальных услуг (функций)</w:t>
      </w:r>
      <w:r>
        <w:rPr>
          <w:color w:val="000000"/>
        </w:rPr>
        <w:t>"</w:t>
      </w:r>
      <w:r w:rsidRPr="00BA3973">
        <w:rPr>
          <w:color w:val="000000"/>
        </w:rPr>
        <w:t xml:space="preserve"> (далее – Единый портал), на региональном портале </w:t>
      </w:r>
      <w:r w:rsidRPr="00BA3973">
        <w:rPr>
          <w:bCs/>
          <w:color w:val="000000"/>
        </w:rPr>
        <w:t>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r w:rsidRPr="00BA3973">
        <w:rPr>
          <w:color w:val="000000"/>
        </w:rPr>
        <w:t>.</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widowControl w:val="0"/>
        <w:autoSpaceDE w:val="0"/>
        <w:autoSpaceDN w:val="0"/>
        <w:adjustRightInd w:val="0"/>
        <w:ind w:firstLine="567"/>
        <w:jc w:val="center"/>
        <w:rPr>
          <w:b/>
          <w:bCs/>
          <w:color w:val="000000"/>
          <w:sz w:val="28"/>
          <w:szCs w:val="28"/>
        </w:rPr>
      </w:pPr>
      <w:r>
        <w:rPr>
          <w:b/>
          <w:bCs/>
          <w:color w:val="000000"/>
          <w:sz w:val="28"/>
          <w:szCs w:val="28"/>
        </w:rPr>
        <w:t>Состав и способы подачи запроса о предоставлении государственной (муниципальной) услуги</w:t>
      </w:r>
      <w:r w:rsidRPr="00BA3973">
        <w:rPr>
          <w:b/>
          <w:bCs/>
          <w:color w:val="000000"/>
          <w:sz w:val="28"/>
          <w:szCs w:val="28"/>
        </w:rPr>
        <w:t xml:space="preserve"> </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2.4. </w:t>
      </w:r>
      <w:proofErr w:type="gramStart"/>
      <w:r w:rsidRPr="00BA3973">
        <w:rPr>
          <w:bCs/>
          <w:color w:val="000000"/>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BA3973">
        <w:rPr>
          <w:bCs/>
          <w:color w:val="000000"/>
          <w:sz w:val="28"/>
          <w:szCs w:val="28"/>
        </w:rPr>
        <w:t xml:space="preserve"> ним документы, указанные в подпунктах </w:t>
      </w:r>
      <w:r>
        <w:rPr>
          <w:bCs/>
          <w:color w:val="000000"/>
          <w:sz w:val="28"/>
          <w:szCs w:val="28"/>
        </w:rPr>
        <w:t>"</w:t>
      </w:r>
      <w:r w:rsidRPr="00BA3973">
        <w:rPr>
          <w:bCs/>
          <w:color w:val="000000"/>
          <w:sz w:val="28"/>
          <w:szCs w:val="28"/>
        </w:rPr>
        <w:t>б</w:t>
      </w:r>
      <w:r>
        <w:rPr>
          <w:bCs/>
          <w:color w:val="000000"/>
          <w:sz w:val="28"/>
          <w:szCs w:val="28"/>
        </w:rPr>
        <w:t>"</w:t>
      </w:r>
      <w:r w:rsidRPr="00BA3973">
        <w:rPr>
          <w:bCs/>
          <w:color w:val="000000"/>
          <w:sz w:val="28"/>
          <w:szCs w:val="28"/>
        </w:rPr>
        <w:t xml:space="preserve"> - </w:t>
      </w:r>
      <w:r>
        <w:rPr>
          <w:bCs/>
          <w:color w:val="000000"/>
          <w:sz w:val="28"/>
          <w:szCs w:val="28"/>
        </w:rPr>
        <w:t>"</w:t>
      </w:r>
      <w:r w:rsidRPr="00BA3973">
        <w:rPr>
          <w:bCs/>
          <w:color w:val="000000"/>
          <w:sz w:val="28"/>
          <w:szCs w:val="28"/>
        </w:rPr>
        <w:t>е</w:t>
      </w:r>
      <w:r>
        <w:rPr>
          <w:bCs/>
          <w:color w:val="000000"/>
          <w:sz w:val="28"/>
          <w:szCs w:val="28"/>
        </w:rPr>
        <w:t>"</w:t>
      </w:r>
      <w:r w:rsidRPr="00BA3973">
        <w:rPr>
          <w:bCs/>
          <w:color w:val="000000"/>
          <w:sz w:val="28"/>
          <w:szCs w:val="28"/>
        </w:rPr>
        <w:t xml:space="preserve"> пункта 2.8 настоящего Административного регламента, одним из следующих способов:</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а) в электронной форме посредством Единого портала, регионального портала.</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Pr>
          <w:bCs/>
          <w:color w:val="000000"/>
          <w:sz w:val="28"/>
          <w:szCs w:val="28"/>
        </w:rPr>
        <w:t>"</w:t>
      </w:r>
      <w:r w:rsidRPr="00BA3973">
        <w:rPr>
          <w:bCs/>
          <w:color w:val="000000"/>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Cs/>
          <w:color w:val="000000"/>
          <w:sz w:val="28"/>
          <w:szCs w:val="28"/>
        </w:rPr>
        <w:t>"</w:t>
      </w:r>
      <w:r w:rsidRPr="00BA3973">
        <w:rPr>
          <w:bCs/>
          <w:color w:val="000000"/>
          <w:sz w:val="28"/>
          <w:szCs w:val="28"/>
        </w:rPr>
        <w:t xml:space="preserve"> (далее – ЕСИА)</w:t>
      </w:r>
      <w:r w:rsidRPr="00BA3973">
        <w:rPr>
          <w:color w:val="000000"/>
          <w:sz w:val="28"/>
          <w:szCs w:val="28"/>
        </w:rPr>
        <w:t xml:space="preserve"> </w:t>
      </w:r>
      <w:r w:rsidRPr="00BA3973">
        <w:rPr>
          <w:bCs/>
          <w:color w:val="000000"/>
          <w:sz w:val="28"/>
          <w:szCs w:val="28"/>
        </w:rPr>
        <w:t>или иных</w:t>
      </w:r>
      <w:proofErr w:type="gramEnd"/>
      <w:r w:rsidRPr="00BA3973">
        <w:rPr>
          <w:bCs/>
          <w:color w:val="000000"/>
          <w:sz w:val="28"/>
          <w:szCs w:val="28"/>
        </w:rPr>
        <w:t xml:space="preserve"> </w:t>
      </w:r>
      <w:proofErr w:type="gramStart"/>
      <w:r w:rsidRPr="00BA3973">
        <w:rPr>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bCs/>
          <w:color w:val="000000"/>
          <w:sz w:val="28"/>
          <w:szCs w:val="28"/>
        </w:rPr>
        <w:t>"</w:t>
      </w:r>
      <w:r w:rsidRPr="00BA3973">
        <w:rPr>
          <w:bCs/>
          <w:color w:val="000000"/>
          <w:sz w:val="28"/>
          <w:szCs w:val="28"/>
        </w:rPr>
        <w:t>б</w:t>
      </w:r>
      <w:r>
        <w:rPr>
          <w:bCs/>
          <w:color w:val="000000"/>
          <w:sz w:val="28"/>
          <w:szCs w:val="28"/>
        </w:rPr>
        <w:t>"</w:t>
      </w:r>
      <w:r w:rsidRPr="00BA3973">
        <w:rPr>
          <w:bCs/>
          <w:color w:val="000000"/>
          <w:sz w:val="28"/>
          <w:szCs w:val="28"/>
        </w:rPr>
        <w:t xml:space="preserve"> - </w:t>
      </w:r>
      <w:r>
        <w:rPr>
          <w:bCs/>
          <w:color w:val="000000"/>
          <w:sz w:val="28"/>
          <w:szCs w:val="28"/>
        </w:rPr>
        <w:t>"</w:t>
      </w:r>
      <w:r w:rsidRPr="00BA3973">
        <w:rPr>
          <w:bCs/>
          <w:color w:val="000000"/>
          <w:sz w:val="28"/>
          <w:szCs w:val="28"/>
        </w:rPr>
        <w:t>е</w:t>
      </w:r>
      <w:r>
        <w:rPr>
          <w:bCs/>
          <w:color w:val="000000"/>
          <w:sz w:val="28"/>
          <w:szCs w:val="28"/>
        </w:rPr>
        <w:t>"</w:t>
      </w:r>
      <w:r w:rsidRPr="00BA3973">
        <w:rPr>
          <w:bCs/>
          <w:color w:val="000000"/>
          <w:sz w:val="28"/>
          <w:szCs w:val="28"/>
        </w:rPr>
        <w:t xml:space="preserve"> пункта 2.8 настоящего Административного регламента. </w:t>
      </w:r>
      <w:proofErr w:type="gramStart"/>
      <w:r w:rsidRPr="00BA3973">
        <w:rPr>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BA3973">
        <w:rPr>
          <w:bCs/>
          <w:color w:val="000000"/>
          <w:sz w:val="28"/>
          <w:szCs w:val="28"/>
        </w:rPr>
        <w:t xml:space="preserve"> </w:t>
      </w:r>
      <w:proofErr w:type="gramStart"/>
      <w:r w:rsidRPr="00BA3973">
        <w:rPr>
          <w:bCs/>
          <w:color w:val="000000"/>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Pr>
          <w:bCs/>
          <w:color w:val="000000"/>
          <w:sz w:val="28"/>
          <w:szCs w:val="28"/>
        </w:rPr>
        <w:t>"</w:t>
      </w:r>
      <w:r w:rsidRPr="00BA3973">
        <w:rPr>
          <w:bCs/>
          <w:color w:val="000000"/>
          <w:sz w:val="28"/>
          <w:szCs w:val="28"/>
        </w:rPr>
        <w:t>Об электронной подписи</w:t>
      </w:r>
      <w:r>
        <w:rPr>
          <w:bCs/>
          <w:color w:val="000000"/>
          <w:sz w:val="28"/>
          <w:szCs w:val="28"/>
        </w:rPr>
        <w:t>"</w:t>
      </w:r>
      <w:r w:rsidRPr="00BA3973">
        <w:rPr>
          <w:bCs/>
          <w:color w:val="000000"/>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BA3973">
        <w:rPr>
          <w:bCs/>
          <w:color w:val="000000"/>
          <w:sz w:val="28"/>
          <w:szCs w:val="28"/>
        </w:rPr>
        <w:t xml:space="preserve"> </w:t>
      </w:r>
      <w:proofErr w:type="gramStart"/>
      <w:r w:rsidRPr="00BA3973">
        <w:rPr>
          <w:bCs/>
          <w:color w:val="000000"/>
          <w:sz w:val="28"/>
          <w:szCs w:val="28"/>
        </w:rPr>
        <w:t xml:space="preserve">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Pr>
          <w:bCs/>
          <w:color w:val="000000"/>
          <w:sz w:val="28"/>
          <w:szCs w:val="28"/>
        </w:rPr>
        <w:t>"</w:t>
      </w:r>
      <w:r w:rsidRPr="00BA3973">
        <w:rPr>
          <w:bCs/>
          <w:color w:val="000000"/>
          <w:sz w:val="28"/>
          <w:szCs w:val="28"/>
        </w:rPr>
        <w:t>Об использовании простой электронной подписи при оказании государственных и муниципальных услуг</w:t>
      </w:r>
      <w:r>
        <w:rPr>
          <w:bCs/>
          <w:color w:val="000000"/>
          <w:sz w:val="28"/>
          <w:szCs w:val="28"/>
        </w:rPr>
        <w:t>"</w:t>
      </w:r>
      <w:r w:rsidRPr="00BA3973">
        <w:rPr>
          <w:bCs/>
          <w:color w:val="000000"/>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proofErr w:type="gramEnd"/>
      <w:r w:rsidRPr="00BA3973">
        <w:rPr>
          <w:bCs/>
          <w:color w:val="000000"/>
          <w:sz w:val="28"/>
          <w:szCs w:val="28"/>
        </w:rPr>
        <w:t xml:space="preserve"> июня 2012 года № 634 </w:t>
      </w:r>
      <w:r>
        <w:rPr>
          <w:bCs/>
          <w:color w:val="000000"/>
          <w:sz w:val="28"/>
          <w:szCs w:val="28"/>
        </w:rPr>
        <w:t>"</w:t>
      </w:r>
      <w:r w:rsidRPr="00BA3973">
        <w:rPr>
          <w:bCs/>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bCs/>
          <w:color w:val="000000"/>
          <w:sz w:val="28"/>
          <w:szCs w:val="28"/>
        </w:rPr>
        <w:t>"</w:t>
      </w:r>
      <w:r w:rsidRPr="00BA3973">
        <w:rPr>
          <w:bCs/>
          <w:color w:val="000000"/>
          <w:sz w:val="28"/>
          <w:szCs w:val="28"/>
        </w:rPr>
        <w:t xml:space="preserve"> (далее – усиленная неквалифицированная электронная подпись).</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w:t>
      </w:r>
      <w:r>
        <w:rPr>
          <w:bCs/>
          <w:color w:val="000000"/>
          <w:sz w:val="28"/>
          <w:szCs w:val="28"/>
        </w:rPr>
        <w:t>"</w:t>
      </w:r>
      <w:r w:rsidRPr="00BA3973">
        <w:rPr>
          <w:bCs/>
          <w:color w:val="000000"/>
          <w:sz w:val="28"/>
          <w:szCs w:val="28"/>
        </w:rPr>
        <w:t xml:space="preserve">Об утверждении </w:t>
      </w:r>
      <w:proofErr w:type="gramStart"/>
      <w:r w:rsidRPr="00BA3973">
        <w:rPr>
          <w:bCs/>
          <w:color w:val="000000"/>
          <w:sz w:val="28"/>
          <w:szCs w:val="28"/>
        </w:rPr>
        <w:t>Правил организации деятельности многофункциональных центров предоставления государственных</w:t>
      </w:r>
      <w:proofErr w:type="gramEnd"/>
      <w:r w:rsidRPr="00BA3973">
        <w:rPr>
          <w:bCs/>
          <w:color w:val="000000"/>
          <w:sz w:val="28"/>
          <w:szCs w:val="28"/>
        </w:rPr>
        <w:t xml:space="preserve"> и муниципальных услуг</w:t>
      </w:r>
      <w:r>
        <w:rPr>
          <w:bCs/>
          <w:color w:val="000000"/>
          <w:sz w:val="28"/>
          <w:szCs w:val="28"/>
        </w:rPr>
        <w:t>"</w:t>
      </w:r>
      <w:r w:rsidRPr="00BA3973">
        <w:rPr>
          <w:bCs/>
          <w:color w:val="000000"/>
          <w:sz w:val="28"/>
          <w:szCs w:val="28"/>
        </w:rPr>
        <w:t>.</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w:t>
      </w:r>
      <w:r>
        <w:rPr>
          <w:bCs/>
          <w:color w:val="000000"/>
          <w:sz w:val="28"/>
          <w:szCs w:val="28"/>
        </w:rPr>
        <w:t>"</w:t>
      </w:r>
      <w:r w:rsidRPr="00BA3973">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BA3973">
        <w:rPr>
          <w:bCs/>
          <w:color w:val="000000"/>
          <w:sz w:val="28"/>
          <w:szCs w:val="28"/>
        </w:rPr>
        <w:t xml:space="preserve"> фондов, органами государственной власти субъектов Российской Федерации, органами местного самоуправления</w:t>
      </w:r>
      <w:r>
        <w:rPr>
          <w:bCs/>
          <w:color w:val="000000"/>
          <w:sz w:val="28"/>
          <w:szCs w:val="28"/>
        </w:rPr>
        <w:t>"</w:t>
      </w:r>
      <w:r w:rsidRPr="00BA3973">
        <w:rPr>
          <w:bCs/>
          <w:color w:val="000000"/>
          <w:sz w:val="28"/>
          <w:szCs w:val="28"/>
        </w:rPr>
        <w:t>, либо посредством почтового отправления с уведомлением о вручении.</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jc w:val="center"/>
        <w:rPr>
          <w:b/>
          <w:bCs/>
          <w:color w:val="000000"/>
          <w:sz w:val="28"/>
          <w:szCs w:val="28"/>
        </w:rPr>
      </w:pPr>
      <w:r w:rsidRPr="00BA3973">
        <w:rPr>
          <w:b/>
          <w:bCs/>
          <w:color w:val="000000"/>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в электронной форме</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а) </w:t>
      </w:r>
      <w:proofErr w:type="spellStart"/>
      <w:r w:rsidRPr="00BA3973">
        <w:rPr>
          <w:bCs/>
          <w:color w:val="000000"/>
          <w:sz w:val="28"/>
          <w:szCs w:val="28"/>
        </w:rPr>
        <w:t>xml</w:t>
      </w:r>
      <w:proofErr w:type="spellEnd"/>
      <w:r w:rsidRPr="00BA3973">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A3973">
        <w:rPr>
          <w:bCs/>
          <w:color w:val="000000"/>
          <w:sz w:val="28"/>
          <w:szCs w:val="28"/>
        </w:rPr>
        <w:t>xml</w:t>
      </w:r>
      <w:proofErr w:type="spellEnd"/>
      <w:r w:rsidRPr="00BA3973">
        <w:rPr>
          <w:bCs/>
          <w:color w:val="000000"/>
          <w:sz w:val="28"/>
          <w:szCs w:val="28"/>
        </w:rPr>
        <w:t>;</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б) </w:t>
      </w:r>
      <w:proofErr w:type="spellStart"/>
      <w:r w:rsidRPr="00BA3973">
        <w:rPr>
          <w:bCs/>
          <w:color w:val="000000"/>
          <w:sz w:val="28"/>
          <w:szCs w:val="28"/>
        </w:rPr>
        <w:t>doc</w:t>
      </w:r>
      <w:proofErr w:type="spellEnd"/>
      <w:r w:rsidRPr="00BA3973">
        <w:rPr>
          <w:bCs/>
          <w:color w:val="000000"/>
          <w:sz w:val="28"/>
          <w:szCs w:val="28"/>
        </w:rPr>
        <w:t xml:space="preserve">, </w:t>
      </w:r>
      <w:proofErr w:type="spellStart"/>
      <w:r w:rsidRPr="00BA3973">
        <w:rPr>
          <w:bCs/>
          <w:color w:val="000000"/>
          <w:sz w:val="28"/>
          <w:szCs w:val="28"/>
        </w:rPr>
        <w:t>docx</w:t>
      </w:r>
      <w:proofErr w:type="spellEnd"/>
      <w:r w:rsidRPr="00BA3973">
        <w:rPr>
          <w:bCs/>
          <w:color w:val="000000"/>
          <w:sz w:val="28"/>
          <w:szCs w:val="28"/>
        </w:rPr>
        <w:t xml:space="preserve">, </w:t>
      </w:r>
      <w:proofErr w:type="spellStart"/>
      <w:r w:rsidRPr="00BA3973">
        <w:rPr>
          <w:bCs/>
          <w:color w:val="000000"/>
          <w:sz w:val="28"/>
          <w:szCs w:val="28"/>
        </w:rPr>
        <w:t>odt</w:t>
      </w:r>
      <w:proofErr w:type="spellEnd"/>
      <w:r w:rsidRPr="00BA3973">
        <w:rPr>
          <w:bCs/>
          <w:color w:val="000000"/>
          <w:sz w:val="28"/>
          <w:szCs w:val="28"/>
        </w:rPr>
        <w:t xml:space="preserve"> - для документов с текстовым содержанием, </w:t>
      </w:r>
      <w:r w:rsidRPr="00BA3973">
        <w:rPr>
          <w:bCs/>
          <w:color w:val="000000"/>
          <w:sz w:val="28"/>
          <w:szCs w:val="28"/>
        </w:rPr>
        <w:br/>
        <w:t>не включающим формулы;</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в) </w:t>
      </w:r>
      <w:proofErr w:type="spellStart"/>
      <w:r w:rsidRPr="00BA3973">
        <w:rPr>
          <w:bCs/>
          <w:color w:val="000000"/>
          <w:sz w:val="28"/>
          <w:szCs w:val="28"/>
        </w:rPr>
        <w:t>pdf</w:t>
      </w:r>
      <w:proofErr w:type="spellEnd"/>
      <w:r w:rsidRPr="00BA3973">
        <w:rPr>
          <w:bCs/>
          <w:color w:val="000000"/>
          <w:sz w:val="28"/>
          <w:szCs w:val="28"/>
        </w:rPr>
        <w:t xml:space="preserve">, </w:t>
      </w:r>
      <w:proofErr w:type="spellStart"/>
      <w:r w:rsidRPr="00BA3973">
        <w:rPr>
          <w:bCs/>
          <w:color w:val="000000"/>
          <w:sz w:val="28"/>
          <w:szCs w:val="28"/>
        </w:rPr>
        <w:t>jpg</w:t>
      </w:r>
      <w:proofErr w:type="spellEnd"/>
      <w:r w:rsidRPr="00BA3973">
        <w:rPr>
          <w:bCs/>
          <w:color w:val="000000"/>
          <w:sz w:val="28"/>
          <w:szCs w:val="28"/>
        </w:rPr>
        <w:t xml:space="preserve">, </w:t>
      </w:r>
      <w:proofErr w:type="spellStart"/>
      <w:r w:rsidRPr="00BA3973">
        <w:rPr>
          <w:bCs/>
          <w:color w:val="000000"/>
          <w:sz w:val="28"/>
          <w:szCs w:val="28"/>
        </w:rPr>
        <w:t>jpeg</w:t>
      </w:r>
      <w:proofErr w:type="spellEnd"/>
      <w:r w:rsidRPr="00BA3973">
        <w:rPr>
          <w:bCs/>
          <w:color w:val="000000"/>
          <w:sz w:val="28"/>
          <w:szCs w:val="28"/>
        </w:rPr>
        <w:t xml:space="preserve">, </w:t>
      </w:r>
      <w:proofErr w:type="spellStart"/>
      <w:r w:rsidRPr="00BA3973">
        <w:rPr>
          <w:bCs/>
          <w:color w:val="000000"/>
          <w:sz w:val="28"/>
          <w:szCs w:val="28"/>
          <w:lang w:val="en-US"/>
        </w:rPr>
        <w:t>png</w:t>
      </w:r>
      <w:proofErr w:type="spellEnd"/>
      <w:r w:rsidRPr="00BA3973">
        <w:rPr>
          <w:bCs/>
          <w:color w:val="000000"/>
          <w:sz w:val="28"/>
          <w:szCs w:val="28"/>
        </w:rPr>
        <w:t xml:space="preserve">, </w:t>
      </w:r>
      <w:r w:rsidRPr="00BA3973">
        <w:rPr>
          <w:bCs/>
          <w:color w:val="000000"/>
          <w:sz w:val="28"/>
          <w:szCs w:val="28"/>
          <w:lang w:val="en-US"/>
        </w:rPr>
        <w:t>bmp</w:t>
      </w:r>
      <w:r w:rsidRPr="00BA3973">
        <w:rPr>
          <w:bCs/>
          <w:color w:val="000000"/>
          <w:sz w:val="28"/>
          <w:szCs w:val="28"/>
        </w:rPr>
        <w:t xml:space="preserve">, </w:t>
      </w:r>
      <w:r w:rsidRPr="00BA3973">
        <w:rPr>
          <w:bCs/>
          <w:color w:val="000000"/>
          <w:sz w:val="28"/>
          <w:szCs w:val="28"/>
          <w:lang w:val="en-US"/>
        </w:rPr>
        <w:t>tiff</w:t>
      </w:r>
      <w:r w:rsidRPr="00BA3973">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г) </w:t>
      </w:r>
      <w:r w:rsidRPr="00BA3973">
        <w:rPr>
          <w:bCs/>
          <w:color w:val="000000"/>
          <w:sz w:val="28"/>
          <w:szCs w:val="28"/>
          <w:lang w:val="en-US"/>
        </w:rPr>
        <w:t>zip</w:t>
      </w:r>
      <w:r w:rsidRPr="00BA3973">
        <w:rPr>
          <w:bCs/>
          <w:color w:val="000000"/>
          <w:sz w:val="28"/>
          <w:szCs w:val="28"/>
        </w:rPr>
        <w:t xml:space="preserve">, </w:t>
      </w:r>
      <w:proofErr w:type="spellStart"/>
      <w:r w:rsidRPr="00BA3973">
        <w:rPr>
          <w:bCs/>
          <w:color w:val="000000"/>
          <w:sz w:val="28"/>
          <w:szCs w:val="28"/>
          <w:lang w:val="en-US"/>
        </w:rPr>
        <w:t>rar</w:t>
      </w:r>
      <w:proofErr w:type="spellEnd"/>
      <w:r w:rsidRPr="00BA3973">
        <w:rPr>
          <w:bCs/>
          <w:color w:val="000000"/>
          <w:sz w:val="28"/>
          <w:szCs w:val="28"/>
        </w:rPr>
        <w:t xml:space="preserve"> – для сжатых документов в один файл;</w:t>
      </w:r>
    </w:p>
    <w:p w:rsidR="00515A45" w:rsidRPr="00BA3973" w:rsidRDefault="00515A45" w:rsidP="00515A45">
      <w:pPr>
        <w:autoSpaceDE w:val="0"/>
        <w:autoSpaceDN w:val="0"/>
        <w:adjustRightInd w:val="0"/>
        <w:ind w:firstLine="709"/>
        <w:jc w:val="both"/>
        <w:rPr>
          <w:bCs/>
          <w:color w:val="000000"/>
          <w:sz w:val="28"/>
          <w:szCs w:val="28"/>
        </w:rPr>
      </w:pPr>
      <w:proofErr w:type="spellStart"/>
      <w:r w:rsidRPr="00BA3973">
        <w:rPr>
          <w:bCs/>
          <w:color w:val="000000"/>
          <w:sz w:val="28"/>
          <w:szCs w:val="28"/>
        </w:rPr>
        <w:t>д</w:t>
      </w:r>
      <w:proofErr w:type="spellEnd"/>
      <w:r w:rsidRPr="00BA3973">
        <w:rPr>
          <w:bCs/>
          <w:color w:val="000000"/>
          <w:sz w:val="28"/>
          <w:szCs w:val="28"/>
        </w:rPr>
        <w:t xml:space="preserve">) </w:t>
      </w:r>
      <w:r w:rsidRPr="00BA3973">
        <w:rPr>
          <w:bCs/>
          <w:color w:val="000000"/>
          <w:sz w:val="28"/>
          <w:szCs w:val="28"/>
          <w:lang w:val="en-US"/>
        </w:rPr>
        <w:t>sig</w:t>
      </w:r>
      <w:r w:rsidRPr="00BA3973">
        <w:rPr>
          <w:bCs/>
          <w:color w:val="000000"/>
          <w:sz w:val="28"/>
          <w:szCs w:val="28"/>
        </w:rPr>
        <w:t xml:space="preserve"> – для открепленной усиленной квалифицированной электронной подписи.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2.6. </w:t>
      </w:r>
      <w:proofErr w:type="gramStart"/>
      <w:r w:rsidRPr="00BA3973">
        <w:rPr>
          <w:bCs/>
          <w:color w:val="000000"/>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A3973">
        <w:rPr>
          <w:bCs/>
          <w:color w:val="000000"/>
          <w:sz w:val="28"/>
          <w:szCs w:val="28"/>
        </w:rPr>
        <w:t>dpi</w:t>
      </w:r>
      <w:proofErr w:type="spellEnd"/>
      <w:r w:rsidRPr="00BA3973">
        <w:rPr>
          <w:bCs/>
          <w:color w:val="000000"/>
          <w:sz w:val="28"/>
          <w:szCs w:val="28"/>
        </w:rPr>
        <w:t xml:space="preserve"> (масштаб 1:1) и всех аутентичных признаков</w:t>
      </w:r>
      <w:proofErr w:type="gramEnd"/>
      <w:r w:rsidRPr="00BA3973">
        <w:rPr>
          <w:bCs/>
          <w:color w:val="000000"/>
          <w:sz w:val="28"/>
          <w:szCs w:val="28"/>
        </w:rPr>
        <w:t xml:space="preserve"> подлинности (графической подписи лица, печати, углового штампа бланка), с использованием следующих режимов:</w:t>
      </w:r>
    </w:p>
    <w:p w:rsidR="00515A45" w:rsidRPr="00BA3973" w:rsidRDefault="00515A45" w:rsidP="00515A45">
      <w:pPr>
        <w:autoSpaceDE w:val="0"/>
        <w:autoSpaceDN w:val="0"/>
        <w:adjustRightInd w:val="0"/>
        <w:ind w:firstLine="709"/>
        <w:jc w:val="both"/>
        <w:rPr>
          <w:bCs/>
          <w:color w:val="000000"/>
          <w:sz w:val="28"/>
          <w:szCs w:val="28"/>
        </w:rPr>
      </w:pPr>
      <w:r>
        <w:rPr>
          <w:bCs/>
          <w:color w:val="000000"/>
          <w:sz w:val="28"/>
          <w:szCs w:val="28"/>
        </w:rPr>
        <w:t>"</w:t>
      </w:r>
      <w:r w:rsidRPr="00BA3973">
        <w:rPr>
          <w:bCs/>
          <w:color w:val="000000"/>
          <w:sz w:val="28"/>
          <w:szCs w:val="28"/>
        </w:rPr>
        <w:t>черно-белый</w:t>
      </w:r>
      <w:r>
        <w:rPr>
          <w:bCs/>
          <w:color w:val="000000"/>
          <w:sz w:val="28"/>
          <w:szCs w:val="28"/>
        </w:rPr>
        <w:t>"</w:t>
      </w:r>
      <w:r w:rsidRPr="00BA3973">
        <w:rPr>
          <w:bCs/>
          <w:color w:val="000000"/>
          <w:sz w:val="28"/>
          <w:szCs w:val="28"/>
        </w:rPr>
        <w:t xml:space="preserve"> (при отсутствии в документе графических изображений и (или) цветного текста);</w:t>
      </w:r>
    </w:p>
    <w:p w:rsidR="00515A45" w:rsidRPr="00BA3973" w:rsidRDefault="00515A45" w:rsidP="00515A45">
      <w:pPr>
        <w:autoSpaceDE w:val="0"/>
        <w:autoSpaceDN w:val="0"/>
        <w:adjustRightInd w:val="0"/>
        <w:ind w:firstLine="709"/>
        <w:jc w:val="both"/>
        <w:rPr>
          <w:bCs/>
          <w:color w:val="000000"/>
          <w:sz w:val="28"/>
          <w:szCs w:val="28"/>
        </w:rPr>
      </w:pPr>
      <w:r>
        <w:rPr>
          <w:bCs/>
          <w:color w:val="000000"/>
          <w:sz w:val="28"/>
          <w:szCs w:val="28"/>
        </w:rPr>
        <w:t>"</w:t>
      </w:r>
      <w:r w:rsidRPr="00BA3973">
        <w:rPr>
          <w:bCs/>
          <w:color w:val="000000"/>
          <w:sz w:val="28"/>
          <w:szCs w:val="28"/>
        </w:rPr>
        <w:t>оттенки серого</w:t>
      </w:r>
      <w:r>
        <w:rPr>
          <w:bCs/>
          <w:color w:val="000000"/>
          <w:sz w:val="28"/>
          <w:szCs w:val="28"/>
        </w:rPr>
        <w:t>"</w:t>
      </w:r>
      <w:r w:rsidRPr="00BA3973">
        <w:rPr>
          <w:bCs/>
          <w:color w:val="000000"/>
          <w:sz w:val="28"/>
          <w:szCs w:val="28"/>
        </w:rPr>
        <w:t xml:space="preserve"> (при наличии в документе графических изображений, отличных от цветного графического изображения);</w:t>
      </w:r>
    </w:p>
    <w:p w:rsidR="00515A45" w:rsidRPr="00BA3973" w:rsidRDefault="00515A45" w:rsidP="00515A45">
      <w:pPr>
        <w:autoSpaceDE w:val="0"/>
        <w:autoSpaceDN w:val="0"/>
        <w:adjustRightInd w:val="0"/>
        <w:ind w:firstLine="709"/>
        <w:jc w:val="both"/>
        <w:rPr>
          <w:bCs/>
          <w:color w:val="000000"/>
          <w:sz w:val="28"/>
          <w:szCs w:val="28"/>
        </w:rPr>
      </w:pPr>
      <w:r>
        <w:rPr>
          <w:bCs/>
          <w:color w:val="000000"/>
          <w:sz w:val="28"/>
          <w:szCs w:val="28"/>
        </w:rPr>
        <w:t>"</w:t>
      </w:r>
      <w:r w:rsidRPr="00BA3973">
        <w:rPr>
          <w:bCs/>
          <w:color w:val="000000"/>
          <w:sz w:val="28"/>
          <w:szCs w:val="28"/>
        </w:rPr>
        <w:t>цветной</w:t>
      </w:r>
      <w:r>
        <w:rPr>
          <w:bCs/>
          <w:color w:val="000000"/>
          <w:sz w:val="28"/>
          <w:szCs w:val="28"/>
        </w:rPr>
        <w:t>"</w:t>
      </w:r>
      <w:r w:rsidRPr="00BA3973">
        <w:rPr>
          <w:bCs/>
          <w:color w:val="000000"/>
          <w:sz w:val="28"/>
          <w:szCs w:val="28"/>
        </w:rPr>
        <w:t xml:space="preserve"> или </w:t>
      </w:r>
      <w:r>
        <w:rPr>
          <w:bCs/>
          <w:color w:val="000000"/>
          <w:sz w:val="28"/>
          <w:szCs w:val="28"/>
        </w:rPr>
        <w:t>"</w:t>
      </w:r>
      <w:r w:rsidRPr="00BA3973">
        <w:rPr>
          <w:bCs/>
          <w:color w:val="000000"/>
          <w:sz w:val="28"/>
          <w:szCs w:val="28"/>
        </w:rPr>
        <w:t>режим полной цветопередачи</w:t>
      </w:r>
      <w:r>
        <w:rPr>
          <w:bCs/>
          <w:color w:val="000000"/>
          <w:sz w:val="28"/>
          <w:szCs w:val="28"/>
        </w:rPr>
        <w:t>"</w:t>
      </w:r>
      <w:r w:rsidRPr="00BA3973">
        <w:rPr>
          <w:bCs/>
          <w:color w:val="000000"/>
          <w:sz w:val="28"/>
          <w:szCs w:val="28"/>
        </w:rPr>
        <w:t xml:space="preserve"> (при наличии в документе цветных графических изображений либо цветного текста).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2.7.1. При предоставлении государственной (муниципальной) услуги в электронной форме заявителю обеспечиваются:</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получение информации о порядке и сроках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запись на прием в уполномоченный орган для подачи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формирование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прием и регистрация уполномоченным органом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и иных документов, необходимых для предоставления государственной (муниципальной) услуги;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получение результата предоставления государственной (муниципальной) услуги;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получение сведений о ходе рассмотрения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осуществление оценки качества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(муниципальной) услуги, предусмотренного настоящим Административным регламентом, соответствующего признакам заявителя;</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предъявление заявителю варианта предоставления государственной (муниципальной) услуги, предусмотренного настоящим Административным регламентом.</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2.7.2. Формирование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Формирование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осуществляется посредством заполнения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Форматно-логическая проверка сформированного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осуществляется после заполнения заявителем каждого из полей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При выявлении некорректно заполненного поля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sidDel="0050003A">
        <w:rPr>
          <w:color w:val="000000"/>
          <w:sz w:val="28"/>
          <w:szCs w:val="28"/>
        </w:rPr>
        <w:t xml:space="preserve"> </w:t>
      </w:r>
      <w:r w:rsidRPr="00BA3973">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При формировании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заявителю обеспечивается:</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а) возможность копирования и сохранения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б) возможность печати на бумажном носителе копии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в) сохранение ранее введенных в электронную форму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г) заполнение полей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15A45" w:rsidRPr="00BA3973" w:rsidRDefault="00515A45" w:rsidP="00515A45">
      <w:pPr>
        <w:widowControl w:val="0"/>
        <w:autoSpaceDE w:val="0"/>
        <w:autoSpaceDN w:val="0"/>
        <w:adjustRightInd w:val="0"/>
        <w:ind w:firstLine="709"/>
        <w:jc w:val="both"/>
        <w:rPr>
          <w:color w:val="000000"/>
          <w:sz w:val="28"/>
          <w:szCs w:val="28"/>
        </w:rPr>
      </w:pPr>
      <w:proofErr w:type="spellStart"/>
      <w:r w:rsidRPr="00BA3973">
        <w:rPr>
          <w:color w:val="000000"/>
          <w:sz w:val="28"/>
          <w:szCs w:val="28"/>
        </w:rPr>
        <w:t>д</w:t>
      </w:r>
      <w:proofErr w:type="spellEnd"/>
      <w:r w:rsidRPr="00BA3973">
        <w:rPr>
          <w:color w:val="000000"/>
          <w:sz w:val="28"/>
          <w:szCs w:val="28"/>
        </w:rPr>
        <w:t xml:space="preserve">) возможность вернуться на любой из этапов заполнения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без потери ранее введенной информации;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е) возможность доступа заявителя на Едином портале, региональном портале, к ранее поданным им </w:t>
      </w:r>
      <w:r w:rsidRPr="00BA3973">
        <w:rPr>
          <w:bCs/>
          <w:color w:val="000000"/>
          <w:sz w:val="28"/>
          <w:szCs w:val="28"/>
        </w:rPr>
        <w:t>уведомлениям о планируемом строительстве, уведомлениям об изменении параметров</w:t>
      </w:r>
      <w:r w:rsidRPr="00BA3973">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Сформированное и подписанное </w:t>
      </w:r>
      <w:r w:rsidRPr="00BA3973">
        <w:rPr>
          <w:bCs/>
          <w:color w:val="000000"/>
          <w:sz w:val="28"/>
          <w:szCs w:val="28"/>
        </w:rPr>
        <w:t>уведомление о планируемом строительстве, уведомление об изменении параметров</w:t>
      </w:r>
      <w:r w:rsidRPr="00BA3973">
        <w:rPr>
          <w:color w:val="000000"/>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2.7.3. Уполномоченный орган </w:t>
      </w:r>
      <w:r>
        <w:rPr>
          <w:color w:val="000000"/>
          <w:sz w:val="28"/>
          <w:szCs w:val="28"/>
        </w:rPr>
        <w:t>обеспечивает в срок не позднее одного</w:t>
      </w:r>
      <w:r w:rsidRPr="00BA3973">
        <w:rPr>
          <w:color w:val="000000"/>
          <w:sz w:val="28"/>
          <w:szCs w:val="28"/>
        </w:rPr>
        <w:t xml:space="preserve">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 </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2.7.4. Электронное </w:t>
      </w:r>
      <w:r w:rsidRPr="00BA3973">
        <w:rPr>
          <w:bCs/>
          <w:color w:val="000000"/>
          <w:sz w:val="28"/>
          <w:szCs w:val="28"/>
        </w:rPr>
        <w:t>уведомление о планируемом строительстве, уведомление об изменении параметров</w:t>
      </w:r>
      <w:r w:rsidRPr="00BA3973">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Ответственное должностное лицо:</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производит действия в соответствии с пунктом 2.7.3 настоящего Административного регламента.</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2.7.5. Заявителю в качестве результата предоставления государственной (муниципальной) услуги обеспечивается возможность получения документа: </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15A45" w:rsidRPr="00BA3973" w:rsidRDefault="00515A45" w:rsidP="00515A45">
      <w:pPr>
        <w:widowControl w:val="0"/>
        <w:autoSpaceDE w:val="0"/>
        <w:autoSpaceDN w:val="0"/>
        <w:adjustRightInd w:val="0"/>
        <w:ind w:firstLine="709"/>
        <w:jc w:val="both"/>
        <w:rPr>
          <w:bCs/>
          <w:color w:val="000000"/>
          <w:sz w:val="28"/>
          <w:szCs w:val="28"/>
        </w:rPr>
      </w:pPr>
      <w:r w:rsidRPr="00BA3973">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2.7.6. 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При предоставлении государственной (муниципальной) услуги в электронной форме заявителю направляется:</w:t>
      </w:r>
    </w:p>
    <w:p w:rsidR="00515A45" w:rsidRPr="00BA3973" w:rsidRDefault="00515A45" w:rsidP="00515A45">
      <w:pPr>
        <w:widowControl w:val="0"/>
        <w:autoSpaceDE w:val="0"/>
        <w:autoSpaceDN w:val="0"/>
        <w:adjustRightInd w:val="0"/>
        <w:ind w:firstLine="709"/>
        <w:jc w:val="both"/>
        <w:rPr>
          <w:color w:val="000000"/>
          <w:sz w:val="28"/>
          <w:szCs w:val="28"/>
        </w:rPr>
      </w:pPr>
      <w:proofErr w:type="gramStart"/>
      <w:r w:rsidRPr="00BA3973">
        <w:rPr>
          <w:color w:val="000000"/>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w:t>
      </w:r>
      <w:proofErr w:type="gramEnd"/>
      <w:r w:rsidRPr="00BA3973">
        <w:rPr>
          <w:color w:val="000000"/>
          <w:sz w:val="28"/>
          <w:szCs w:val="28"/>
        </w:rPr>
        <w:t xml:space="preserve">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2.7.7. Оценка качества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color w:val="000000"/>
          <w:sz w:val="28"/>
          <w:szCs w:val="28"/>
        </w:rPr>
      </w:pPr>
      <w:proofErr w:type="gramStart"/>
      <w:r w:rsidRPr="00BA3973">
        <w:rPr>
          <w:color w:val="000000"/>
          <w:sz w:val="28"/>
          <w:szCs w:val="28"/>
        </w:rPr>
        <w:t xml:space="preserve">Оценка качества предоставления государственной (муниципальной) услуги осуществляется в соответствии с </w:t>
      </w:r>
      <w:hyperlink r:id="rId4" w:history="1">
        <w:r w:rsidRPr="00BA3973">
          <w:rPr>
            <w:color w:val="000000"/>
            <w:sz w:val="28"/>
            <w:szCs w:val="28"/>
          </w:rPr>
          <w:t>Правилами</w:t>
        </w:r>
      </w:hyperlink>
      <w:r w:rsidRPr="00BA3973">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BA3973">
        <w:rPr>
          <w:color w:val="000000"/>
          <w:sz w:val="28"/>
          <w:szCs w:val="28"/>
        </w:rPr>
        <w:t xml:space="preserve"> </w:t>
      </w:r>
      <w:proofErr w:type="gramStart"/>
      <w:r w:rsidRPr="00BA3973">
        <w:rPr>
          <w:color w:val="000000"/>
          <w:sz w:val="28"/>
          <w:szCs w:val="28"/>
        </w:rPr>
        <w:t xml:space="preserve">2012 года № 1284 </w:t>
      </w:r>
      <w:r>
        <w:rPr>
          <w:color w:val="000000"/>
          <w:sz w:val="28"/>
          <w:szCs w:val="28"/>
        </w:rPr>
        <w:t>"</w:t>
      </w:r>
      <w:r w:rsidRPr="00BA3973">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BA3973">
        <w:rPr>
          <w:color w:val="000000"/>
          <w:sz w:val="28"/>
          <w:szCs w:val="28"/>
        </w:rPr>
        <w:t xml:space="preserve"> принятия решений о досрочном прекращении исполнения соответствующими руководителями своих должностных обязанностей</w:t>
      </w:r>
      <w:r>
        <w:rPr>
          <w:color w:val="000000"/>
          <w:sz w:val="28"/>
          <w:szCs w:val="28"/>
        </w:rPr>
        <w:t>"</w:t>
      </w:r>
      <w:r w:rsidRPr="00BA3973">
        <w:rPr>
          <w:color w:val="000000"/>
          <w:sz w:val="28"/>
          <w:szCs w:val="28"/>
        </w:rPr>
        <w:t>.</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2.7.8. </w:t>
      </w:r>
      <w:proofErr w:type="gramStart"/>
      <w:r w:rsidRPr="00BA3973">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BA3973">
        <w:rPr>
          <w:color w:val="000000"/>
          <w:sz w:val="28"/>
          <w:szCs w:val="28"/>
          <w:vertAlign w:val="superscript"/>
        </w:rPr>
        <w:t>2</w:t>
      </w:r>
      <w:r w:rsidRPr="00BA3973">
        <w:rPr>
          <w:color w:val="000000"/>
          <w:sz w:val="28"/>
          <w:szCs w:val="28"/>
        </w:rPr>
        <w:t xml:space="preserve"> Федерального закона </w:t>
      </w:r>
      <w:r w:rsidRPr="00197270">
        <w:rPr>
          <w:bCs/>
          <w:color w:val="000000"/>
          <w:sz w:val="28"/>
          <w:szCs w:val="28"/>
        </w:rPr>
        <w:t xml:space="preserve">от 27 июля 2010 года № 210-ФЗ </w:t>
      </w:r>
      <w:r w:rsidRPr="00197270">
        <w:rPr>
          <w:rFonts w:eastAsia="Calibri"/>
          <w:bCs/>
          <w:color w:val="000000"/>
          <w:sz w:val="28"/>
          <w:szCs w:val="28"/>
          <w:lang w:eastAsia="en-US"/>
        </w:rPr>
        <w:t>"</w:t>
      </w:r>
      <w:r w:rsidRPr="00197270">
        <w:rPr>
          <w:bCs/>
          <w:color w:val="000000"/>
          <w:sz w:val="28"/>
          <w:szCs w:val="28"/>
        </w:rPr>
        <w:t>Об организации предоставления государственных и муниципальных услуг</w:t>
      </w:r>
      <w:r w:rsidRPr="00197270">
        <w:rPr>
          <w:rFonts w:eastAsia="Calibri"/>
          <w:bCs/>
          <w:color w:val="000000"/>
          <w:sz w:val="28"/>
          <w:szCs w:val="28"/>
          <w:lang w:eastAsia="en-US"/>
        </w:rPr>
        <w:t>"</w:t>
      </w:r>
      <w:r w:rsidRPr="00197270">
        <w:rPr>
          <w:bCs/>
          <w:color w:val="000000"/>
          <w:sz w:val="28"/>
          <w:szCs w:val="28"/>
        </w:rPr>
        <w:t xml:space="preserve"> (далее – Федеральный закон № 210-ФЗ)</w:t>
      </w:r>
      <w:r>
        <w:rPr>
          <w:bCs/>
          <w:color w:val="000000"/>
          <w:sz w:val="28"/>
          <w:szCs w:val="28"/>
        </w:rPr>
        <w:t xml:space="preserve"> </w:t>
      </w:r>
      <w:r w:rsidRPr="00BA3973">
        <w:rPr>
          <w:color w:val="000000"/>
          <w:sz w:val="28"/>
          <w:szCs w:val="28"/>
        </w:rPr>
        <w:t xml:space="preserve">и в порядке, установленном постановлением Правительства Российской Федерации от 20 ноября 2012 года № 1198 </w:t>
      </w:r>
      <w:r>
        <w:rPr>
          <w:color w:val="000000"/>
          <w:sz w:val="28"/>
          <w:szCs w:val="28"/>
        </w:rPr>
        <w:t>"</w:t>
      </w:r>
      <w:r w:rsidRPr="00BA3973">
        <w:rPr>
          <w:color w:val="000000"/>
          <w:sz w:val="28"/>
          <w:szCs w:val="28"/>
        </w:rPr>
        <w:t>О федеральной государственной</w:t>
      </w:r>
      <w:proofErr w:type="gramEnd"/>
      <w:r w:rsidRPr="00BA3973">
        <w:rPr>
          <w:color w:val="000000"/>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t>"</w:t>
      </w:r>
      <w:r w:rsidRPr="00BA3973">
        <w:rPr>
          <w:color w:val="000000"/>
          <w:sz w:val="28"/>
          <w:szCs w:val="28"/>
        </w:rPr>
        <w:t>.</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autoSpaceDE w:val="0"/>
        <w:autoSpaceDN w:val="0"/>
        <w:adjustRightInd w:val="0"/>
        <w:ind w:firstLine="709"/>
        <w:jc w:val="center"/>
        <w:rPr>
          <w:b/>
          <w:bCs/>
          <w:color w:val="000000"/>
          <w:sz w:val="28"/>
          <w:szCs w:val="28"/>
        </w:rPr>
      </w:pPr>
      <w:r w:rsidRPr="00BA3973">
        <w:rPr>
          <w:b/>
          <w:bCs/>
          <w:color w:val="000000"/>
          <w:sz w:val="28"/>
          <w:szCs w:val="28"/>
        </w:rPr>
        <w:t>Исчерпывающий перечень документов, необходимых</w:t>
      </w:r>
    </w:p>
    <w:p w:rsidR="00515A45" w:rsidRPr="00BA3973" w:rsidRDefault="00515A45" w:rsidP="00515A45">
      <w:pPr>
        <w:autoSpaceDE w:val="0"/>
        <w:autoSpaceDN w:val="0"/>
        <w:adjustRightInd w:val="0"/>
        <w:ind w:firstLine="709"/>
        <w:jc w:val="center"/>
        <w:rPr>
          <w:b/>
          <w:bCs/>
          <w:color w:val="000000"/>
          <w:sz w:val="28"/>
          <w:szCs w:val="28"/>
          <w:highlight w:val="green"/>
        </w:rPr>
      </w:pPr>
      <w:r w:rsidRPr="00BA3973">
        <w:rPr>
          <w:b/>
          <w:bCs/>
          <w:color w:val="000000"/>
          <w:sz w:val="28"/>
          <w:szCs w:val="28"/>
        </w:rPr>
        <w:t>для предоставления государственной (муниципальной) услуги</w:t>
      </w:r>
    </w:p>
    <w:p w:rsidR="00515A45" w:rsidRPr="00BA3973" w:rsidRDefault="00515A45" w:rsidP="00515A45">
      <w:pPr>
        <w:autoSpaceDE w:val="0"/>
        <w:autoSpaceDN w:val="0"/>
        <w:adjustRightInd w:val="0"/>
        <w:ind w:firstLine="709"/>
        <w:jc w:val="center"/>
        <w:rPr>
          <w:b/>
          <w:bCs/>
          <w:color w:val="000000"/>
          <w:sz w:val="28"/>
          <w:szCs w:val="28"/>
          <w:highlight w:val="green"/>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а) уведомление о планируемом строительстве, уведомление об изменении параметров. </w:t>
      </w:r>
      <w:proofErr w:type="gramStart"/>
      <w:r w:rsidRPr="00BA3973">
        <w:rPr>
          <w:bCs/>
          <w:color w:val="000000"/>
          <w:sz w:val="28"/>
          <w:szCs w:val="28"/>
        </w:rPr>
        <w:t xml:space="preserve">В случае их представления в электронной форме посредством Единого портала, регионального портала в соответствии с подпунктом </w:t>
      </w:r>
      <w:r>
        <w:rPr>
          <w:bCs/>
          <w:color w:val="000000"/>
          <w:sz w:val="28"/>
          <w:szCs w:val="28"/>
        </w:rPr>
        <w:t>"</w:t>
      </w:r>
      <w:r w:rsidRPr="00BA3973">
        <w:rPr>
          <w:bCs/>
          <w:color w:val="000000"/>
          <w:sz w:val="28"/>
          <w:szCs w:val="28"/>
        </w:rPr>
        <w:t>а</w:t>
      </w:r>
      <w:r>
        <w:rPr>
          <w:bCs/>
          <w:color w:val="000000"/>
          <w:sz w:val="28"/>
          <w:szCs w:val="28"/>
        </w:rPr>
        <w:t>"</w:t>
      </w:r>
      <w:r w:rsidRPr="00BA3973">
        <w:rPr>
          <w:bCs/>
          <w:color w:val="000000"/>
          <w:sz w:val="28"/>
          <w:szCs w:val="28"/>
        </w:rPr>
        <w:t xml:space="preserve"> пункта 2.4 настоящего </w:t>
      </w:r>
      <w:bookmarkStart w:id="24" w:name="_Hlk79014273"/>
      <w:r w:rsidRPr="00BA3973">
        <w:rPr>
          <w:bCs/>
          <w:color w:val="000000"/>
          <w:sz w:val="28"/>
          <w:szCs w:val="28"/>
        </w:rPr>
        <w:t xml:space="preserve">Административного регламента </w:t>
      </w:r>
      <w:bookmarkEnd w:id="24"/>
      <w:r w:rsidRPr="00BA3973">
        <w:rPr>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BA3973">
        <w:rPr>
          <w:bCs/>
          <w:color w:val="000000"/>
          <w:sz w:val="28"/>
          <w:szCs w:val="28"/>
          <w:lang w:val="en-US"/>
        </w:rPr>
        <w:t>c</w:t>
      </w:r>
      <w:r w:rsidRPr="00BA3973">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 w:val="28"/>
          <w:szCs w:val="28"/>
        </w:rPr>
        <w:t>"</w:t>
      </w:r>
      <w:r w:rsidRPr="00BA3973">
        <w:rPr>
          <w:bCs/>
          <w:color w:val="000000"/>
          <w:sz w:val="28"/>
          <w:szCs w:val="28"/>
        </w:rPr>
        <w:t>а</w:t>
      </w:r>
      <w:r>
        <w:rPr>
          <w:bCs/>
          <w:color w:val="000000"/>
          <w:sz w:val="28"/>
          <w:szCs w:val="28"/>
        </w:rPr>
        <w:t>"</w:t>
      </w:r>
      <w:r w:rsidRPr="00BA3973">
        <w:rPr>
          <w:bCs/>
          <w:color w:val="000000"/>
          <w:sz w:val="28"/>
          <w:szCs w:val="28"/>
        </w:rPr>
        <w:t xml:space="preserve"> пункта 2.4 настоящего Административного регламента представление указанного документа не требуется;</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A3973">
        <w:rPr>
          <w:bCs/>
          <w:color w:val="000000"/>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 w:val="28"/>
          <w:szCs w:val="28"/>
        </w:rPr>
        <w:t>"</w:t>
      </w:r>
      <w:r w:rsidRPr="00BA3973">
        <w:rPr>
          <w:bCs/>
          <w:color w:val="000000"/>
          <w:sz w:val="28"/>
          <w:szCs w:val="28"/>
        </w:rPr>
        <w:t>а</w:t>
      </w:r>
      <w:r>
        <w:rPr>
          <w:bCs/>
          <w:color w:val="000000"/>
          <w:sz w:val="28"/>
          <w:szCs w:val="28"/>
        </w:rPr>
        <w:t>"</w:t>
      </w:r>
      <w:r w:rsidRPr="00BA3973">
        <w:rPr>
          <w:bCs/>
          <w:color w:val="000000"/>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15A45" w:rsidRPr="00BA3973" w:rsidRDefault="00515A45" w:rsidP="00515A45">
      <w:pPr>
        <w:autoSpaceDE w:val="0"/>
        <w:autoSpaceDN w:val="0"/>
        <w:adjustRightInd w:val="0"/>
        <w:ind w:firstLine="709"/>
        <w:jc w:val="both"/>
        <w:rPr>
          <w:bCs/>
          <w:color w:val="000000"/>
          <w:sz w:val="28"/>
          <w:szCs w:val="28"/>
        </w:rPr>
      </w:pPr>
      <w:proofErr w:type="spellStart"/>
      <w:r w:rsidRPr="00BA3973">
        <w:rPr>
          <w:bCs/>
          <w:color w:val="000000"/>
          <w:sz w:val="28"/>
          <w:szCs w:val="28"/>
        </w:rPr>
        <w:t>д</w:t>
      </w:r>
      <w:proofErr w:type="spellEnd"/>
      <w:r w:rsidRPr="00BA3973">
        <w:rPr>
          <w:bCs/>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BA3973">
        <w:rPr>
          <w:bCs/>
          <w:color w:val="000000"/>
          <w:sz w:val="28"/>
          <w:szCs w:val="28"/>
          <w:vertAlign w:val="superscript"/>
        </w:rPr>
        <w:t>1</w:t>
      </w:r>
      <w:r w:rsidRPr="00BA3973">
        <w:rPr>
          <w:bCs/>
          <w:color w:val="000000"/>
          <w:sz w:val="28"/>
          <w:szCs w:val="28"/>
        </w:rPr>
        <w:t xml:space="preserve"> Градостроительного кодекса Российской Федерации.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A3973">
        <w:rPr>
          <w:bCs/>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A3973">
        <w:rPr>
          <w:bCs/>
          <w:color w:val="000000"/>
          <w:sz w:val="28"/>
          <w:szCs w:val="28"/>
        </w:rPr>
        <w:t xml:space="preserve"> которым установлены градостроительным регламентом в качестве требований к </w:t>
      </w:r>
      <w:proofErr w:type="gramStart"/>
      <w:r w:rsidRPr="00BA3973">
        <w:rPr>
          <w:bCs/>
          <w:color w:val="000000"/>
          <w:sz w:val="28"/>
          <w:szCs w:val="28"/>
        </w:rPr>
        <w:t>архитектурным решениям</w:t>
      </w:r>
      <w:proofErr w:type="gramEnd"/>
      <w:r w:rsidRPr="00BA3973">
        <w:rPr>
          <w:bCs/>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2.9. </w:t>
      </w:r>
      <w:proofErr w:type="gramStart"/>
      <w:r w:rsidRPr="00BA3973">
        <w:rPr>
          <w:bCs/>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BA3973">
        <w:rPr>
          <w:bCs/>
          <w:color w:val="000000"/>
          <w:sz w:val="28"/>
          <w:szCs w:val="28"/>
        </w:rPr>
        <w:t xml:space="preserve"> </w:t>
      </w:r>
      <w:proofErr w:type="gramStart"/>
      <w:r w:rsidRPr="00BA3973">
        <w:rPr>
          <w:bCs/>
          <w:color w:val="000000"/>
          <w:sz w:val="28"/>
          <w:szCs w:val="28"/>
        </w:rPr>
        <w:t>распоряжении</w:t>
      </w:r>
      <w:proofErr w:type="gramEnd"/>
      <w:r w:rsidRPr="00BA3973">
        <w:rPr>
          <w:bCs/>
          <w:color w:val="000000"/>
          <w:sz w:val="28"/>
          <w:szCs w:val="28"/>
        </w:rPr>
        <w:t xml:space="preserve"> которых находятся указанные документы, и которые заявитель вправе представить по собственной инициативе:</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widowControl w:val="0"/>
        <w:autoSpaceDE w:val="0"/>
        <w:autoSpaceDN w:val="0"/>
        <w:adjustRightInd w:val="0"/>
        <w:ind w:firstLine="709"/>
        <w:jc w:val="center"/>
        <w:rPr>
          <w:rFonts w:eastAsia="Calibri"/>
          <w:b/>
          <w:bCs/>
          <w:color w:val="000000"/>
          <w:sz w:val="28"/>
          <w:szCs w:val="28"/>
        </w:rPr>
      </w:pPr>
      <w:r w:rsidRPr="00BA3973">
        <w:rPr>
          <w:rFonts w:eastAsia="Calibri"/>
          <w:b/>
          <w:bCs/>
          <w:color w:val="000000"/>
          <w:sz w:val="28"/>
          <w:szCs w:val="28"/>
        </w:rPr>
        <w:t>Срок регистрации запроса заявителя о предоставлении государственной (муниципальной) услуги</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2.10. Регистрация уведомления о планируемом строительстве, уведомления об изменении параметров, представленных </w:t>
      </w:r>
      <w:proofErr w:type="gramStart"/>
      <w:r w:rsidRPr="00BA3973">
        <w:rPr>
          <w:bCs/>
          <w:color w:val="000000"/>
          <w:sz w:val="28"/>
          <w:szCs w:val="28"/>
        </w:rPr>
        <w:t>заявителем</w:t>
      </w:r>
      <w:proofErr w:type="gramEnd"/>
      <w:r w:rsidRPr="00BA3973">
        <w:rPr>
          <w:bCs/>
          <w:color w:val="000000"/>
          <w:sz w:val="28"/>
          <w:szCs w:val="28"/>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BA3973" w:rsidDel="009E3D30">
        <w:rPr>
          <w:bCs/>
          <w:color w:val="000000"/>
          <w:sz w:val="28"/>
          <w:szCs w:val="28"/>
        </w:rPr>
        <w:t xml:space="preserve"> </w:t>
      </w:r>
      <w:r w:rsidRPr="00BA3973">
        <w:rPr>
          <w:bCs/>
          <w:color w:val="000000"/>
          <w:sz w:val="28"/>
          <w:szCs w:val="28"/>
        </w:rPr>
        <w:t>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autoSpaceDE w:val="0"/>
        <w:autoSpaceDN w:val="0"/>
        <w:adjustRightInd w:val="0"/>
        <w:ind w:firstLine="709"/>
        <w:jc w:val="center"/>
        <w:outlineLvl w:val="0"/>
        <w:rPr>
          <w:b/>
          <w:bCs/>
          <w:color w:val="000000"/>
          <w:sz w:val="28"/>
          <w:szCs w:val="28"/>
        </w:rPr>
      </w:pPr>
      <w:r w:rsidRPr="00BA3973">
        <w:rPr>
          <w:b/>
          <w:bCs/>
          <w:color w:val="000000"/>
          <w:sz w:val="28"/>
          <w:szCs w:val="28"/>
        </w:rPr>
        <w:t>Срок предоставления государственной (</w:t>
      </w:r>
      <w:r w:rsidRPr="00BA3973">
        <w:rPr>
          <w:b/>
          <w:color w:val="000000"/>
          <w:sz w:val="28"/>
          <w:szCs w:val="28"/>
        </w:rPr>
        <w:t>муниципальной</w:t>
      </w:r>
      <w:r w:rsidRPr="00BA3973">
        <w:rPr>
          <w:b/>
          <w:bCs/>
          <w:color w:val="000000"/>
          <w:sz w:val="28"/>
          <w:szCs w:val="28"/>
        </w:rPr>
        <w:t>) услуги</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2.11. Срок предоставления услуги составляет:</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не более </w:t>
      </w:r>
      <w:r w:rsidRPr="00651A2B">
        <w:rPr>
          <w:b/>
          <w:bCs/>
          <w:color w:val="000000"/>
          <w:sz w:val="28"/>
          <w:szCs w:val="28"/>
        </w:rPr>
        <w:t>семи рабочих дней</w:t>
      </w:r>
      <w:r w:rsidRPr="00BA3973">
        <w:rPr>
          <w:bCs/>
          <w:color w:val="000000"/>
          <w:sz w:val="28"/>
          <w:szCs w:val="28"/>
        </w:rPr>
        <w:t xml:space="preserve">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BA3973">
        <w:rPr>
          <w:bCs/>
          <w:color w:val="000000"/>
          <w:sz w:val="28"/>
          <w:szCs w:val="28"/>
          <w:vertAlign w:val="superscript"/>
        </w:rPr>
        <w:t>1</w:t>
      </w:r>
      <w:r w:rsidRPr="00BA3973">
        <w:rPr>
          <w:bCs/>
          <w:color w:val="000000"/>
          <w:sz w:val="28"/>
          <w:szCs w:val="28"/>
        </w:rPr>
        <w:t xml:space="preserve"> Градостроительного кодекса Российской Федерации;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BA3973">
        <w:rPr>
          <w:bCs/>
          <w:color w:val="000000"/>
          <w:sz w:val="28"/>
          <w:szCs w:val="28"/>
          <w:vertAlign w:val="superscript"/>
        </w:rPr>
        <w:t>1</w:t>
      </w:r>
      <w:r w:rsidRPr="00BA3973">
        <w:rPr>
          <w:bCs/>
          <w:color w:val="000000"/>
          <w:sz w:val="28"/>
          <w:szCs w:val="28"/>
        </w:rPr>
        <w:t xml:space="preserve"> Градостроительного кодекса Российской Федерации.</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widowControl w:val="0"/>
        <w:tabs>
          <w:tab w:val="left" w:pos="567"/>
        </w:tabs>
        <w:ind w:firstLine="709"/>
        <w:contextualSpacing/>
        <w:jc w:val="center"/>
        <w:rPr>
          <w:b/>
          <w:bCs/>
          <w:color w:val="000000"/>
          <w:sz w:val="28"/>
          <w:szCs w:val="28"/>
        </w:rPr>
      </w:pPr>
      <w:r w:rsidRPr="00BA3973">
        <w:rPr>
          <w:b/>
          <w:bCs/>
          <w:color w:val="000000"/>
          <w:sz w:val="28"/>
          <w:szCs w:val="28"/>
        </w:rPr>
        <w:t>Исчерпывающий перечень оснований для приостановления или отказа в предоставлении государственной (муниципальной) услуги</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2.12. </w:t>
      </w:r>
      <w:r w:rsidRPr="00BA3973" w:rsidDel="00EE53FC">
        <w:rPr>
          <w:bCs/>
          <w:color w:val="000000"/>
          <w:sz w:val="28"/>
          <w:szCs w:val="28"/>
        </w:rPr>
        <w:t xml:space="preserve"> </w:t>
      </w:r>
      <w:r w:rsidRPr="00BA3973">
        <w:rPr>
          <w:bCs/>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 </w:t>
      </w:r>
      <w:proofErr w:type="gramStart"/>
      <w:r w:rsidRPr="00BA3973">
        <w:rPr>
          <w:bCs/>
          <w:color w:val="000000"/>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pStyle w:val="ConsPlusNormal0"/>
        <w:ind w:firstLine="709"/>
        <w:jc w:val="both"/>
        <w:rPr>
          <w:b/>
          <w:bCs/>
          <w:color w:val="000000"/>
        </w:rPr>
      </w:pPr>
      <w:r w:rsidRPr="00BA3973">
        <w:rPr>
          <w:b/>
          <w:bCs/>
          <w:color w:val="000000"/>
        </w:rPr>
        <w:t>Исчерпывающий перечень оснований для отказа в приеме документов, необходимых для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в) представленные документы содержат подчистки и исправления текста; </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15A45" w:rsidRPr="00BA3973" w:rsidRDefault="00515A45" w:rsidP="00515A45">
      <w:pPr>
        <w:autoSpaceDE w:val="0"/>
        <w:autoSpaceDN w:val="0"/>
        <w:adjustRightInd w:val="0"/>
        <w:ind w:firstLine="709"/>
        <w:jc w:val="both"/>
        <w:rPr>
          <w:bCs/>
          <w:color w:val="000000"/>
          <w:sz w:val="28"/>
          <w:szCs w:val="28"/>
        </w:rPr>
      </w:pPr>
      <w:proofErr w:type="spellStart"/>
      <w:r w:rsidRPr="00BA3973">
        <w:rPr>
          <w:bCs/>
          <w:color w:val="000000"/>
          <w:sz w:val="28"/>
          <w:szCs w:val="28"/>
        </w:rPr>
        <w:t>д</w:t>
      </w:r>
      <w:proofErr w:type="spellEnd"/>
      <w:r w:rsidRPr="00BA3973">
        <w:rPr>
          <w:bCs/>
          <w:color w:val="000000"/>
          <w:sz w:val="28"/>
          <w:szCs w:val="28"/>
        </w:rPr>
        <w:t xml:space="preserve">) уведомление о планируемом строительстве, уведомление об изменении параметров и документы, указанные в подпунктах </w:t>
      </w:r>
      <w:r>
        <w:rPr>
          <w:bCs/>
          <w:color w:val="000000"/>
          <w:sz w:val="28"/>
          <w:szCs w:val="28"/>
        </w:rPr>
        <w:t>"</w:t>
      </w:r>
      <w:r w:rsidRPr="00BA3973">
        <w:rPr>
          <w:bCs/>
          <w:color w:val="000000"/>
          <w:sz w:val="28"/>
          <w:szCs w:val="28"/>
        </w:rPr>
        <w:t>б</w:t>
      </w:r>
      <w:r>
        <w:rPr>
          <w:bCs/>
          <w:color w:val="000000"/>
          <w:sz w:val="28"/>
          <w:szCs w:val="28"/>
        </w:rPr>
        <w:t>"</w:t>
      </w:r>
      <w:r w:rsidRPr="00BA3973">
        <w:rPr>
          <w:bCs/>
          <w:color w:val="000000"/>
          <w:sz w:val="28"/>
          <w:szCs w:val="28"/>
        </w:rPr>
        <w:t xml:space="preserve"> - </w:t>
      </w:r>
      <w:r>
        <w:rPr>
          <w:bCs/>
          <w:color w:val="000000"/>
          <w:sz w:val="28"/>
          <w:szCs w:val="28"/>
        </w:rPr>
        <w:t>"</w:t>
      </w:r>
      <w:r w:rsidRPr="00BA3973">
        <w:rPr>
          <w:bCs/>
          <w:color w:val="000000"/>
          <w:sz w:val="28"/>
          <w:szCs w:val="28"/>
        </w:rPr>
        <w:t>е</w:t>
      </w:r>
      <w:r>
        <w:rPr>
          <w:bCs/>
          <w:color w:val="000000"/>
          <w:sz w:val="28"/>
          <w:szCs w:val="28"/>
        </w:rPr>
        <w:t>"</w:t>
      </w:r>
      <w:r w:rsidRPr="00BA3973">
        <w:rPr>
          <w:bCs/>
          <w:color w:val="000000"/>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е) выявлено несоблюдение установленных статьей 11 Федерального закона от 6 апреля 2011 года № 63-ФЗ </w:t>
      </w:r>
      <w:r>
        <w:rPr>
          <w:bCs/>
          <w:color w:val="000000"/>
          <w:sz w:val="28"/>
          <w:szCs w:val="28"/>
        </w:rPr>
        <w:t>"</w:t>
      </w:r>
      <w:r w:rsidRPr="00BA3973">
        <w:rPr>
          <w:bCs/>
          <w:color w:val="000000"/>
          <w:sz w:val="28"/>
          <w:szCs w:val="28"/>
        </w:rPr>
        <w:t>Об электронной подписи</w:t>
      </w:r>
      <w:r>
        <w:rPr>
          <w:bCs/>
          <w:color w:val="000000"/>
          <w:sz w:val="28"/>
          <w:szCs w:val="28"/>
        </w:rPr>
        <w:t>"</w:t>
      </w:r>
      <w:r w:rsidRPr="00BA3973">
        <w:rPr>
          <w:bCs/>
          <w:color w:val="000000"/>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2.15. </w:t>
      </w:r>
      <w:proofErr w:type="gramStart"/>
      <w:r w:rsidRPr="00BA3973">
        <w:rPr>
          <w:bCs/>
          <w:color w:val="000000"/>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2.17. </w:t>
      </w:r>
      <w:proofErr w:type="gramStart"/>
      <w:r w:rsidRPr="00BA3973">
        <w:rPr>
          <w:bCs/>
          <w:color w:val="000000"/>
          <w:sz w:val="28"/>
          <w:szCs w:val="28"/>
        </w:rPr>
        <w:t>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roofErr w:type="gramEnd"/>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а) в уведомлении о планируемом строительстве, уведомлении об изменении параметров отсутствуют сведения, предусмотренные частью 1 статьи 51</w:t>
      </w:r>
      <w:r w:rsidRPr="00BA3973">
        <w:rPr>
          <w:bCs/>
          <w:color w:val="000000"/>
          <w:sz w:val="28"/>
          <w:szCs w:val="28"/>
          <w:vertAlign w:val="superscript"/>
        </w:rPr>
        <w:t xml:space="preserve">1 </w:t>
      </w:r>
      <w:r w:rsidRPr="00BA3973">
        <w:rPr>
          <w:bCs/>
          <w:color w:val="000000"/>
          <w:sz w:val="28"/>
          <w:szCs w:val="28"/>
        </w:rPr>
        <w:t>Градостроительного кодекса Российской Федерации;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б) отсутствуют документы, прилагаемые к уведомлению о планируемом строительстве, уведомлению об изменении параметров, предусмотренные подпунктами </w:t>
      </w:r>
      <w:r>
        <w:rPr>
          <w:bCs/>
          <w:color w:val="000000"/>
          <w:sz w:val="28"/>
          <w:szCs w:val="28"/>
        </w:rPr>
        <w:t>"</w:t>
      </w:r>
      <w:r w:rsidRPr="00BA3973">
        <w:rPr>
          <w:bCs/>
          <w:color w:val="000000"/>
          <w:sz w:val="28"/>
          <w:szCs w:val="28"/>
        </w:rPr>
        <w:t>в</w:t>
      </w:r>
      <w:r>
        <w:rPr>
          <w:bCs/>
          <w:color w:val="000000"/>
          <w:sz w:val="28"/>
          <w:szCs w:val="28"/>
        </w:rPr>
        <w:t>"</w:t>
      </w:r>
      <w:r w:rsidRPr="00BA3973">
        <w:rPr>
          <w:bCs/>
          <w:color w:val="000000"/>
          <w:sz w:val="28"/>
          <w:szCs w:val="28"/>
        </w:rPr>
        <w:t xml:space="preserve">, </w:t>
      </w:r>
      <w:r>
        <w:rPr>
          <w:bCs/>
          <w:color w:val="000000"/>
          <w:sz w:val="28"/>
          <w:szCs w:val="28"/>
        </w:rPr>
        <w:t>"</w:t>
      </w:r>
      <w:proofErr w:type="spellStart"/>
      <w:r w:rsidRPr="00BA3973">
        <w:rPr>
          <w:bCs/>
          <w:color w:val="000000"/>
          <w:sz w:val="28"/>
          <w:szCs w:val="28"/>
        </w:rPr>
        <w:t>д</w:t>
      </w:r>
      <w:proofErr w:type="spellEnd"/>
      <w:r>
        <w:rPr>
          <w:bCs/>
          <w:color w:val="000000"/>
          <w:sz w:val="28"/>
          <w:szCs w:val="28"/>
        </w:rPr>
        <w:t>"</w:t>
      </w:r>
      <w:r w:rsidRPr="00BA3973">
        <w:rPr>
          <w:bCs/>
          <w:color w:val="000000"/>
          <w:sz w:val="28"/>
          <w:szCs w:val="28"/>
        </w:rPr>
        <w:t xml:space="preserve"> и </w:t>
      </w:r>
      <w:r>
        <w:rPr>
          <w:bCs/>
          <w:color w:val="000000"/>
          <w:sz w:val="28"/>
          <w:szCs w:val="28"/>
        </w:rPr>
        <w:t>"</w:t>
      </w:r>
      <w:r w:rsidRPr="00BA3973">
        <w:rPr>
          <w:bCs/>
          <w:color w:val="000000"/>
          <w:sz w:val="28"/>
          <w:szCs w:val="28"/>
        </w:rPr>
        <w:t>е</w:t>
      </w:r>
      <w:r>
        <w:rPr>
          <w:bCs/>
          <w:color w:val="000000"/>
          <w:sz w:val="28"/>
          <w:szCs w:val="28"/>
        </w:rPr>
        <w:t>"</w:t>
      </w:r>
      <w:r w:rsidRPr="00BA3973">
        <w:rPr>
          <w:bCs/>
          <w:color w:val="000000"/>
          <w:sz w:val="28"/>
          <w:szCs w:val="28"/>
        </w:rPr>
        <w:t xml:space="preserve"> пункта 2.8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autoSpaceDE w:val="0"/>
        <w:autoSpaceDN w:val="0"/>
        <w:adjustRightInd w:val="0"/>
        <w:ind w:firstLine="709"/>
        <w:jc w:val="center"/>
        <w:rPr>
          <w:b/>
          <w:bCs/>
          <w:color w:val="000000"/>
          <w:sz w:val="28"/>
          <w:szCs w:val="28"/>
        </w:rPr>
      </w:pPr>
      <w:r w:rsidRPr="00BA3973">
        <w:rPr>
          <w:b/>
          <w:bCs/>
          <w:color w:val="000000"/>
          <w:sz w:val="28"/>
          <w:szCs w:val="28"/>
        </w:rPr>
        <w:t>Результат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2.18. Результатом предоставления услуги является:</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б) уведомление о несоответствии в случае наличия оснований, указанных в пункте 2.20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2.20. Исчерпывающий перечень оснований для направления заявителю уведомления о несоответствии:</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BA3973">
        <w:rPr>
          <w:bCs/>
          <w:color w:val="000000"/>
          <w:sz w:val="28"/>
          <w:szCs w:val="28"/>
        </w:rPr>
        <w:t xml:space="preserve"> о планируемом строительстве, уведомления об изменении параметров;</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BA3973">
        <w:rPr>
          <w:bCs/>
          <w:color w:val="000000"/>
          <w:sz w:val="28"/>
          <w:szCs w:val="28"/>
        </w:rPr>
        <w:br/>
        <w:t>застройщиком в связи с отсутствием у него прав на земельный участок;</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г) в срок, указанный в части 9 статьи 51</w:t>
      </w:r>
      <w:r w:rsidRPr="00BA3973">
        <w:rPr>
          <w:bCs/>
          <w:color w:val="000000"/>
          <w:sz w:val="28"/>
          <w:szCs w:val="28"/>
          <w:vertAlign w:val="superscript"/>
        </w:rPr>
        <w:t>1</w:t>
      </w:r>
      <w:r w:rsidRPr="00BA3973">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BA3973">
        <w:rPr>
          <w:bCs/>
          <w:color w:val="000000"/>
          <w:sz w:val="28"/>
          <w:szCs w:val="28"/>
        </w:rPr>
        <w:t>, расположенной в границах территории исторического поселения федерального или регионального значения.</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2.21. Результат предоставления услуги, указанный в пункте 2.18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widowControl w:val="0"/>
        <w:autoSpaceDE w:val="0"/>
        <w:autoSpaceDN w:val="0"/>
        <w:adjustRightInd w:val="0"/>
        <w:ind w:firstLine="709"/>
        <w:jc w:val="center"/>
        <w:outlineLvl w:val="2"/>
        <w:rPr>
          <w:rFonts w:eastAsia="Calibri"/>
          <w:b/>
          <w:color w:val="000000"/>
          <w:sz w:val="28"/>
          <w:szCs w:val="28"/>
        </w:rPr>
      </w:pPr>
      <w:r>
        <w:rPr>
          <w:rFonts w:eastAsia="Calibri"/>
          <w:b/>
          <w:color w:val="000000"/>
          <w:sz w:val="28"/>
          <w:szCs w:val="28"/>
        </w:rPr>
        <w:t xml:space="preserve">Размер платы, </w:t>
      </w:r>
      <w:proofErr w:type="spellStart"/>
      <w:r>
        <w:rPr>
          <w:rFonts w:eastAsia="Calibri"/>
          <w:b/>
          <w:color w:val="000000"/>
          <w:sz w:val="28"/>
          <w:szCs w:val="28"/>
        </w:rPr>
        <w:t>взымаемой</w:t>
      </w:r>
      <w:proofErr w:type="spellEnd"/>
      <w:r>
        <w:rPr>
          <w:rFonts w:eastAsia="Calibri"/>
          <w:b/>
          <w:color w:val="000000"/>
          <w:sz w:val="28"/>
          <w:szCs w:val="28"/>
        </w:rPr>
        <w:t xml:space="preserve"> с заявителя при предоставлении государственной (муниципальной) услуги, и способы ее взимания</w:t>
      </w:r>
    </w:p>
    <w:p w:rsidR="00515A45" w:rsidRPr="00BA3973" w:rsidRDefault="00515A45" w:rsidP="00515A45">
      <w:pPr>
        <w:autoSpaceDE w:val="0"/>
        <w:autoSpaceDN w:val="0"/>
        <w:adjustRightInd w:val="0"/>
        <w:ind w:firstLine="709"/>
        <w:jc w:val="both"/>
        <w:rPr>
          <w:bCs/>
          <w:color w:val="000000"/>
          <w:sz w:val="28"/>
          <w:szCs w:val="28"/>
        </w:rPr>
      </w:pPr>
    </w:p>
    <w:p w:rsidR="00515A45" w:rsidRDefault="00515A45" w:rsidP="00515A45">
      <w:pPr>
        <w:autoSpaceDE w:val="0"/>
        <w:autoSpaceDN w:val="0"/>
        <w:adjustRightInd w:val="0"/>
        <w:ind w:firstLine="709"/>
        <w:jc w:val="both"/>
        <w:rPr>
          <w:bCs/>
          <w:color w:val="000000"/>
          <w:sz w:val="28"/>
          <w:szCs w:val="28"/>
        </w:rPr>
      </w:pPr>
      <w:r w:rsidRPr="00BA3973">
        <w:rPr>
          <w:bCs/>
          <w:color w:val="000000"/>
          <w:sz w:val="28"/>
          <w:szCs w:val="28"/>
        </w:rPr>
        <w:t>2.22. Предоставление услуги осуществляется без взимания платы.</w:t>
      </w:r>
    </w:p>
    <w:p w:rsidR="00515A45" w:rsidRDefault="00515A45" w:rsidP="00515A45">
      <w:pPr>
        <w:autoSpaceDE w:val="0"/>
        <w:autoSpaceDN w:val="0"/>
        <w:adjustRightInd w:val="0"/>
        <w:ind w:firstLine="709"/>
        <w:jc w:val="both"/>
        <w:rPr>
          <w:bCs/>
          <w:color w:val="000000"/>
          <w:sz w:val="28"/>
          <w:szCs w:val="28"/>
        </w:rPr>
      </w:pPr>
    </w:p>
    <w:p w:rsidR="00515A45" w:rsidRDefault="00515A45" w:rsidP="00515A45">
      <w:pPr>
        <w:autoSpaceDE w:val="0"/>
        <w:autoSpaceDN w:val="0"/>
        <w:adjustRightInd w:val="0"/>
        <w:ind w:firstLine="709"/>
        <w:jc w:val="center"/>
        <w:rPr>
          <w:b/>
          <w:bCs/>
          <w:color w:val="000000"/>
          <w:sz w:val="28"/>
          <w:szCs w:val="28"/>
        </w:rPr>
      </w:pPr>
      <w:r w:rsidRPr="000C7FD2">
        <w:rPr>
          <w:b/>
          <w:bCs/>
          <w:color w:val="000000"/>
          <w:sz w:val="28"/>
          <w:szCs w:val="28"/>
        </w:rPr>
        <w:t xml:space="preserve">Иные требования к предоставлению </w:t>
      </w:r>
    </w:p>
    <w:p w:rsidR="00515A45" w:rsidRDefault="00515A45" w:rsidP="00515A45">
      <w:pPr>
        <w:autoSpaceDE w:val="0"/>
        <w:autoSpaceDN w:val="0"/>
        <w:adjustRightInd w:val="0"/>
        <w:ind w:firstLine="709"/>
        <w:jc w:val="center"/>
        <w:rPr>
          <w:b/>
          <w:bCs/>
          <w:color w:val="000000"/>
          <w:sz w:val="28"/>
          <w:szCs w:val="28"/>
        </w:rPr>
      </w:pPr>
      <w:r w:rsidRPr="000C7FD2">
        <w:rPr>
          <w:b/>
          <w:bCs/>
          <w:color w:val="000000"/>
          <w:sz w:val="28"/>
          <w:szCs w:val="28"/>
        </w:rPr>
        <w:t xml:space="preserve">государственной </w:t>
      </w:r>
      <w:r>
        <w:rPr>
          <w:b/>
          <w:bCs/>
          <w:color w:val="000000"/>
          <w:sz w:val="28"/>
          <w:szCs w:val="28"/>
        </w:rPr>
        <w:t xml:space="preserve">(муниципальной) </w:t>
      </w:r>
      <w:r w:rsidRPr="000C7FD2">
        <w:rPr>
          <w:b/>
          <w:bCs/>
          <w:color w:val="000000"/>
          <w:sz w:val="28"/>
          <w:szCs w:val="28"/>
        </w:rPr>
        <w:t>услуги</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w:t>
      </w:r>
      <w:r>
        <w:rPr>
          <w:bCs/>
          <w:color w:val="000000"/>
          <w:sz w:val="28"/>
          <w:szCs w:val="28"/>
        </w:rPr>
        <w:t>"</w:t>
      </w:r>
      <w:r w:rsidRPr="00BA3973">
        <w:rPr>
          <w:bCs/>
          <w:color w:val="000000"/>
          <w:sz w:val="28"/>
          <w:szCs w:val="28"/>
        </w:rPr>
        <w:t>б</w:t>
      </w:r>
      <w:r>
        <w:rPr>
          <w:bCs/>
          <w:color w:val="000000"/>
          <w:sz w:val="28"/>
          <w:szCs w:val="28"/>
        </w:rPr>
        <w:t>"</w:t>
      </w:r>
      <w:r w:rsidRPr="00BA3973">
        <w:rPr>
          <w:bCs/>
          <w:color w:val="000000"/>
          <w:sz w:val="28"/>
          <w:szCs w:val="28"/>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б) в электронной форме посредством электронной почты. </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BA3973">
        <w:rPr>
          <w:bCs/>
          <w:color w:val="000000"/>
          <w:sz w:val="28"/>
          <w:szCs w:val="28"/>
        </w:rPr>
        <w:t xml:space="preserve"> запроса.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2.24. Результат предоставления услуги (его копия или сведения, содержащиеся в нем):</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а) в течение пяти рабочих дней со дня его направления заявителю подлежит направлению (в том числе с использованием СМЭВ) в уполномоченные на ведение </w:t>
      </w:r>
      <w:r>
        <w:rPr>
          <w:bCs/>
          <w:color w:val="000000"/>
          <w:sz w:val="28"/>
          <w:szCs w:val="28"/>
        </w:rPr>
        <w:t xml:space="preserve">в </w:t>
      </w:r>
      <w:r w:rsidRPr="00BA3973">
        <w:rPr>
          <w:bCs/>
          <w:color w:val="000000"/>
          <w:sz w:val="28"/>
          <w:szCs w:val="28"/>
        </w:rPr>
        <w:t>государственных информационных систем</w:t>
      </w:r>
      <w:r>
        <w:rPr>
          <w:bCs/>
          <w:color w:val="000000"/>
          <w:sz w:val="28"/>
          <w:szCs w:val="28"/>
        </w:rPr>
        <w:t>ах</w:t>
      </w:r>
      <w:r w:rsidRPr="00BA3973">
        <w:rPr>
          <w:bCs/>
          <w:color w:val="000000"/>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б) </w:t>
      </w:r>
      <w:proofErr w:type="gramStart"/>
      <w:r w:rsidRPr="00BA3973">
        <w:rPr>
          <w:bCs/>
          <w:color w:val="000000"/>
          <w:sz w:val="28"/>
          <w:szCs w:val="28"/>
        </w:rPr>
        <w:t>предусмотренный</w:t>
      </w:r>
      <w:proofErr w:type="gramEnd"/>
      <w:r w:rsidRPr="00BA3973">
        <w:rPr>
          <w:bCs/>
          <w:color w:val="000000"/>
          <w:sz w:val="28"/>
          <w:szCs w:val="28"/>
        </w:rPr>
        <w:t xml:space="preserve"> подпунктом </w:t>
      </w:r>
      <w:r>
        <w:rPr>
          <w:bCs/>
          <w:color w:val="000000"/>
          <w:sz w:val="28"/>
          <w:szCs w:val="28"/>
        </w:rPr>
        <w:t>"</w:t>
      </w:r>
      <w:r w:rsidRPr="00BA3973">
        <w:rPr>
          <w:bCs/>
          <w:color w:val="000000"/>
          <w:sz w:val="28"/>
          <w:szCs w:val="28"/>
        </w:rPr>
        <w:t>б</w:t>
      </w:r>
      <w:r>
        <w:rPr>
          <w:bCs/>
          <w:color w:val="000000"/>
          <w:sz w:val="28"/>
          <w:szCs w:val="28"/>
        </w:rPr>
        <w:t>"</w:t>
      </w:r>
      <w:r w:rsidRPr="00BA3973">
        <w:rPr>
          <w:bCs/>
          <w:color w:val="000000"/>
          <w:sz w:val="28"/>
          <w:szCs w:val="28"/>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Pr>
          <w:bCs/>
          <w:color w:val="000000"/>
          <w:sz w:val="28"/>
          <w:szCs w:val="28"/>
        </w:rPr>
        <w:t>"</w:t>
      </w:r>
      <w:r w:rsidRPr="00BA3973">
        <w:rPr>
          <w:bCs/>
          <w:color w:val="000000"/>
          <w:sz w:val="28"/>
          <w:szCs w:val="28"/>
        </w:rPr>
        <w:t>а</w:t>
      </w:r>
      <w:r>
        <w:rPr>
          <w:bCs/>
          <w:color w:val="000000"/>
          <w:sz w:val="28"/>
          <w:szCs w:val="28"/>
        </w:rPr>
        <w:t>"</w:t>
      </w:r>
      <w:r w:rsidRPr="00BA3973">
        <w:rPr>
          <w:bCs/>
          <w:color w:val="000000"/>
          <w:sz w:val="28"/>
          <w:szCs w:val="28"/>
        </w:rPr>
        <w:t xml:space="preserve"> пункта 2.20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bCs/>
          <w:color w:val="000000"/>
          <w:sz w:val="28"/>
          <w:szCs w:val="28"/>
        </w:rPr>
        <w:t>"</w:t>
      </w:r>
      <w:r w:rsidRPr="00BA3973">
        <w:rPr>
          <w:bCs/>
          <w:color w:val="000000"/>
          <w:sz w:val="28"/>
          <w:szCs w:val="28"/>
        </w:rPr>
        <w:t>б</w:t>
      </w:r>
      <w:r>
        <w:rPr>
          <w:bCs/>
          <w:color w:val="000000"/>
          <w:sz w:val="28"/>
          <w:szCs w:val="28"/>
        </w:rPr>
        <w:t>"</w:t>
      </w:r>
      <w:r w:rsidRPr="00BA3973">
        <w:rPr>
          <w:bCs/>
          <w:color w:val="000000"/>
          <w:sz w:val="28"/>
          <w:szCs w:val="28"/>
        </w:rPr>
        <w:t xml:space="preserve"> и </w:t>
      </w:r>
      <w:r>
        <w:rPr>
          <w:bCs/>
          <w:color w:val="000000"/>
          <w:sz w:val="28"/>
          <w:szCs w:val="28"/>
        </w:rPr>
        <w:t>"</w:t>
      </w:r>
      <w:r w:rsidRPr="00BA3973">
        <w:rPr>
          <w:bCs/>
          <w:color w:val="000000"/>
          <w:sz w:val="28"/>
          <w:szCs w:val="28"/>
        </w:rPr>
        <w:t>в</w:t>
      </w:r>
      <w:r>
        <w:rPr>
          <w:bCs/>
          <w:color w:val="000000"/>
          <w:sz w:val="28"/>
          <w:szCs w:val="28"/>
        </w:rPr>
        <w:t>"</w:t>
      </w:r>
      <w:r w:rsidRPr="00BA3973">
        <w:rPr>
          <w:bCs/>
          <w:color w:val="000000"/>
          <w:sz w:val="28"/>
          <w:szCs w:val="28"/>
        </w:rPr>
        <w:t xml:space="preserve"> пункта 2.20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bCs/>
          <w:color w:val="000000"/>
          <w:sz w:val="28"/>
          <w:szCs w:val="28"/>
        </w:rPr>
        <w:t>"</w:t>
      </w:r>
      <w:r w:rsidRPr="00BA3973">
        <w:rPr>
          <w:bCs/>
          <w:color w:val="000000"/>
          <w:sz w:val="28"/>
          <w:szCs w:val="28"/>
        </w:rPr>
        <w:t>г</w:t>
      </w:r>
      <w:r>
        <w:rPr>
          <w:bCs/>
          <w:color w:val="000000"/>
          <w:sz w:val="28"/>
          <w:szCs w:val="28"/>
        </w:rPr>
        <w:t>"</w:t>
      </w:r>
      <w:r w:rsidRPr="00BA3973">
        <w:rPr>
          <w:bCs/>
          <w:color w:val="000000"/>
          <w:sz w:val="28"/>
          <w:szCs w:val="28"/>
        </w:rPr>
        <w:t xml:space="preserve"> пункта 2.20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BA3973">
        <w:rPr>
          <w:bCs/>
          <w:color w:val="000000"/>
          <w:sz w:val="28"/>
          <w:szCs w:val="28"/>
        </w:rPr>
        <w:t xml:space="preserve"> дней </w:t>
      </w:r>
      <w:proofErr w:type="gramStart"/>
      <w:r w:rsidRPr="00BA3973">
        <w:rPr>
          <w:bCs/>
          <w:color w:val="000000"/>
          <w:sz w:val="28"/>
          <w:szCs w:val="28"/>
        </w:rPr>
        <w:t>с даты поступления</w:t>
      </w:r>
      <w:proofErr w:type="gramEnd"/>
      <w:r w:rsidRPr="00BA3973">
        <w:rPr>
          <w:bCs/>
          <w:color w:val="000000"/>
          <w:sz w:val="28"/>
          <w:szCs w:val="28"/>
        </w:rPr>
        <w:t xml:space="preserve"> заявления об исправлении допущенных опечаток и ошибок.</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а) несоответствие заявителя кругу лиц, указанных в пункте 2.2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Pr>
          <w:bCs/>
          <w:color w:val="000000"/>
          <w:sz w:val="28"/>
          <w:szCs w:val="28"/>
        </w:rPr>
        <w:t xml:space="preserve">б) отсутствие </w:t>
      </w:r>
      <w:r w:rsidRPr="00BA3973">
        <w:rPr>
          <w:bCs/>
          <w:color w:val="000000"/>
          <w:sz w:val="28"/>
          <w:szCs w:val="28"/>
        </w:rPr>
        <w:t>опечаток и ошибок</w:t>
      </w:r>
      <w:r w:rsidRPr="00BA3973">
        <w:rPr>
          <w:bCs/>
          <w:color w:val="000000"/>
          <w:sz w:val="28"/>
          <w:szCs w:val="28"/>
        </w:rPr>
        <w:br/>
        <w:t>в уведомлении о соответствии, уведомлении о несоответствии.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2.27. Порядок выдачи дубликата уведомления о соответствии, уведомления о несоответствии.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BA3973">
        <w:rPr>
          <w:bCs/>
          <w:color w:val="000000"/>
          <w:sz w:val="28"/>
          <w:szCs w:val="28"/>
        </w:rPr>
        <w:t>,</w:t>
      </w:r>
      <w:proofErr w:type="gramEnd"/>
      <w:r w:rsidRPr="00BA3973">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Дубликат уведомления о соответствии, уведомления о несоответствии либо </w:t>
      </w:r>
      <w:proofErr w:type="gramStart"/>
      <w:r w:rsidRPr="00BA3973">
        <w:rPr>
          <w:bCs/>
          <w:color w:val="000000"/>
          <w:sz w:val="28"/>
          <w:szCs w:val="28"/>
        </w:rPr>
        <w:t>решение</w:t>
      </w:r>
      <w:proofErr w:type="gramEnd"/>
      <w:r w:rsidRPr="00BA3973">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несоответствие заявителя кругу лиц, указанных в пункте 2.2 настоящего Административного регламента.</w:t>
      </w:r>
    </w:p>
    <w:p w:rsidR="00515A45" w:rsidRPr="00BA3973" w:rsidRDefault="00515A45" w:rsidP="00515A45">
      <w:pPr>
        <w:autoSpaceDE w:val="0"/>
        <w:autoSpaceDN w:val="0"/>
        <w:adjustRightInd w:val="0"/>
        <w:ind w:firstLine="709"/>
        <w:jc w:val="both"/>
        <w:rPr>
          <w:bCs/>
          <w:color w:val="000000"/>
          <w:sz w:val="28"/>
          <w:szCs w:val="28"/>
        </w:rPr>
      </w:pPr>
      <w:r>
        <w:rPr>
          <w:bCs/>
          <w:color w:val="000000"/>
          <w:sz w:val="28"/>
          <w:szCs w:val="28"/>
        </w:rPr>
        <w:t>2.29</w:t>
      </w:r>
      <w:r w:rsidRPr="00BA3973">
        <w:rPr>
          <w:bCs/>
          <w:color w:val="000000"/>
          <w:sz w:val="28"/>
          <w:szCs w:val="28"/>
        </w:rPr>
        <w:t>. При предоставлении государственной (муниципальной) услуги запрещается требовать от заявителя:</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15A45" w:rsidRPr="00E440E3" w:rsidRDefault="00515A45" w:rsidP="00515A45">
      <w:pPr>
        <w:widowControl w:val="0"/>
        <w:autoSpaceDE w:val="0"/>
        <w:autoSpaceDN w:val="0"/>
        <w:adjustRightInd w:val="0"/>
        <w:ind w:firstLine="851"/>
        <w:rPr>
          <w:bCs/>
          <w:color w:val="000000"/>
          <w:sz w:val="28"/>
          <w:szCs w:val="28"/>
        </w:rPr>
      </w:pPr>
      <w:proofErr w:type="gramStart"/>
      <w:r w:rsidRPr="00BA3973">
        <w:rPr>
          <w:bCs/>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w:t>
      </w:r>
      <w:r>
        <w:rPr>
          <w:bCs/>
          <w:color w:val="000000"/>
          <w:sz w:val="28"/>
          <w:szCs w:val="28"/>
        </w:rPr>
        <w:t>и Томской области</w:t>
      </w:r>
      <w:r w:rsidRPr="00BA3973">
        <w:rPr>
          <w:bCs/>
          <w:color w:val="000000"/>
          <w:sz w:val="28"/>
          <w:szCs w:val="28"/>
        </w:rPr>
        <w:t xml:space="preserve">, муниципальными правовыми актами </w:t>
      </w:r>
      <w:r>
        <w:rPr>
          <w:bCs/>
          <w:color w:val="000000"/>
          <w:sz w:val="28"/>
          <w:szCs w:val="28"/>
        </w:rPr>
        <w:t>администрации "Тунгусовского сельск</w:t>
      </w:r>
      <w:r w:rsidRPr="002E553D">
        <w:rPr>
          <w:bCs/>
          <w:color w:val="000000"/>
          <w:sz w:val="28"/>
          <w:szCs w:val="28"/>
        </w:rPr>
        <w:t>ого поселения</w:t>
      </w:r>
      <w:r>
        <w:rPr>
          <w:bCs/>
          <w:color w:val="000000"/>
          <w:sz w:val="28"/>
          <w:szCs w:val="28"/>
        </w:rPr>
        <w:t>"</w:t>
      </w:r>
      <w:r w:rsidRPr="00BA3973">
        <w:rPr>
          <w:bCs/>
          <w:color w:val="000000"/>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w:t>
      </w:r>
      <w:proofErr w:type="gramEnd"/>
      <w:r w:rsidRPr="00BA3973">
        <w:rPr>
          <w:bCs/>
          <w:color w:val="000000"/>
          <w:sz w:val="28"/>
          <w:szCs w:val="28"/>
        </w:rPr>
        <w:t xml:space="preserve"> статьи 7 Федерального закона № 210-ФЗ;</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15A45" w:rsidRPr="00BA3973" w:rsidRDefault="00515A45" w:rsidP="00515A45">
      <w:pPr>
        <w:autoSpaceDE w:val="0"/>
        <w:autoSpaceDN w:val="0"/>
        <w:adjustRightInd w:val="0"/>
        <w:ind w:firstLine="709"/>
        <w:jc w:val="both"/>
        <w:rPr>
          <w:bCs/>
          <w:color w:val="000000"/>
          <w:sz w:val="28"/>
          <w:szCs w:val="28"/>
        </w:rPr>
      </w:pPr>
      <w:proofErr w:type="gramStart"/>
      <w:r w:rsidRPr="00BA3973">
        <w:rPr>
          <w:bCs/>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sidRPr="00BA3973">
        <w:rPr>
          <w:bCs/>
          <w:color w:val="000000"/>
          <w:sz w:val="28"/>
          <w:szCs w:val="28"/>
          <w:vertAlign w:val="superscript"/>
        </w:rPr>
        <w:t>1</w:t>
      </w:r>
      <w:r w:rsidRPr="00BA3973">
        <w:rPr>
          <w:bCs/>
          <w:color w:val="000000"/>
          <w:sz w:val="28"/>
          <w:szCs w:val="28"/>
        </w:rPr>
        <w:t xml:space="preserve">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BA3973">
        <w:rPr>
          <w:bCs/>
          <w:color w:val="000000"/>
          <w:sz w:val="28"/>
          <w:szCs w:val="28"/>
        </w:rPr>
        <w:t xml:space="preserve"> </w:t>
      </w:r>
      <w:proofErr w:type="gramStart"/>
      <w:r w:rsidRPr="00BA3973">
        <w:rPr>
          <w:bCs/>
          <w:color w:val="000000"/>
          <w:sz w:val="28"/>
          <w:szCs w:val="28"/>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w:t>
      </w:r>
      <w:r w:rsidRPr="00BA3973">
        <w:rPr>
          <w:bCs/>
          <w:color w:val="000000"/>
          <w:sz w:val="28"/>
          <w:szCs w:val="28"/>
          <w:vertAlign w:val="superscript"/>
        </w:rPr>
        <w:t>1</w:t>
      </w:r>
      <w:r w:rsidRPr="00BA3973">
        <w:rPr>
          <w:bCs/>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proofErr w:type="gramEnd"/>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BA3973">
        <w:rPr>
          <w:bCs/>
          <w:color w:val="000000"/>
          <w:sz w:val="28"/>
          <w:szCs w:val="28"/>
          <w:vertAlign w:val="superscript"/>
        </w:rPr>
        <w:t>2</w:t>
      </w:r>
      <w:r w:rsidRPr="00BA3973">
        <w:rPr>
          <w:bCs/>
          <w:color w:val="000000"/>
          <w:sz w:val="28"/>
          <w:szCs w:val="28"/>
        </w:rPr>
        <w:t xml:space="preserve"> части 1 статьи 16 Федерального закона № 210-ФЗ, за исключением случаев, если нанесение отметок на такие </w:t>
      </w:r>
      <w:proofErr w:type="gramStart"/>
      <w:r w:rsidRPr="00BA3973">
        <w:rPr>
          <w:bCs/>
          <w:color w:val="000000"/>
          <w:sz w:val="28"/>
          <w:szCs w:val="28"/>
        </w:rPr>
        <w:t>документы</w:t>
      </w:r>
      <w:proofErr w:type="gramEnd"/>
      <w:r w:rsidRPr="00BA3973">
        <w:rPr>
          <w:bCs/>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5A45" w:rsidRPr="00BA3973" w:rsidRDefault="00515A45" w:rsidP="00515A45">
      <w:pPr>
        <w:autoSpaceDE w:val="0"/>
        <w:autoSpaceDN w:val="0"/>
        <w:adjustRightInd w:val="0"/>
        <w:ind w:firstLine="709"/>
        <w:jc w:val="both"/>
        <w:rPr>
          <w:bCs/>
          <w:color w:val="000000"/>
          <w:sz w:val="28"/>
          <w:szCs w:val="28"/>
          <w:highlight w:val="green"/>
        </w:rPr>
      </w:pPr>
    </w:p>
    <w:p w:rsidR="00515A45" w:rsidRPr="00BA3973" w:rsidRDefault="00515A45" w:rsidP="00515A45">
      <w:pPr>
        <w:autoSpaceDE w:val="0"/>
        <w:autoSpaceDN w:val="0"/>
        <w:adjustRightInd w:val="0"/>
        <w:ind w:firstLine="709"/>
        <w:jc w:val="center"/>
        <w:outlineLvl w:val="0"/>
        <w:rPr>
          <w:b/>
          <w:bCs/>
          <w:color w:val="000000"/>
          <w:sz w:val="28"/>
          <w:szCs w:val="28"/>
        </w:rPr>
      </w:pPr>
      <w:r w:rsidRPr="00BA3973">
        <w:rPr>
          <w:b/>
          <w:bCs/>
          <w:color w:val="000000"/>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w:t>
      </w:r>
      <w:r>
        <w:rPr>
          <w:bCs/>
          <w:color w:val="000000"/>
          <w:sz w:val="28"/>
          <w:szCs w:val="28"/>
        </w:rPr>
        <w:t>30</w:t>
      </w:r>
      <w:r w:rsidRPr="00BA3973">
        <w:rPr>
          <w:bCs/>
          <w:color w:val="000000"/>
          <w:sz w:val="28"/>
          <w:szCs w:val="28"/>
        </w:rPr>
        <w:t>.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ind w:firstLine="709"/>
        <w:jc w:val="center"/>
        <w:rPr>
          <w:b/>
          <w:bCs/>
          <w:color w:val="000000"/>
          <w:sz w:val="28"/>
          <w:szCs w:val="28"/>
        </w:rPr>
      </w:pPr>
      <w:proofErr w:type="gramStart"/>
      <w:r w:rsidRPr="00BA3973">
        <w:rPr>
          <w:b/>
          <w:bCs/>
          <w:color w:val="000000"/>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515A45" w:rsidRPr="00BA3973" w:rsidRDefault="00515A45" w:rsidP="00515A45">
      <w:pPr>
        <w:autoSpaceDE w:val="0"/>
        <w:autoSpaceDN w:val="0"/>
        <w:adjustRightInd w:val="0"/>
        <w:ind w:firstLine="709"/>
        <w:jc w:val="both"/>
        <w:rPr>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color w:val="000000"/>
          <w:sz w:val="28"/>
          <w:szCs w:val="28"/>
        </w:rPr>
        <w:t>2.3</w:t>
      </w:r>
      <w:r>
        <w:rPr>
          <w:color w:val="000000"/>
          <w:sz w:val="28"/>
          <w:szCs w:val="28"/>
        </w:rPr>
        <w:t>1</w:t>
      </w:r>
      <w:r w:rsidRPr="00BA3973">
        <w:rPr>
          <w:color w:val="000000"/>
          <w:sz w:val="28"/>
          <w:szCs w:val="28"/>
        </w:rPr>
        <w:t>. Услуги, необходимые и обязательные для предоставления государственной (муниципальной) услуги, отсутствуют.</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Требования к помещениям, в которых предоставляется государственная (муниципальная) услуга</w:t>
      </w:r>
    </w:p>
    <w:p w:rsidR="00515A45" w:rsidRPr="00BA3973" w:rsidRDefault="00515A45" w:rsidP="00515A45">
      <w:pPr>
        <w:autoSpaceDE w:val="0"/>
        <w:autoSpaceDN w:val="0"/>
        <w:adjustRightInd w:val="0"/>
        <w:ind w:firstLine="709"/>
        <w:jc w:val="both"/>
        <w:rPr>
          <w:bCs/>
          <w:color w:val="000000"/>
          <w:sz w:val="28"/>
          <w:szCs w:val="28"/>
        </w:rPr>
      </w:pP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2.32. Местоположение административных зданий, в которых осуществляется прием </w:t>
      </w:r>
      <w:r w:rsidRPr="00BA3973">
        <w:rPr>
          <w:bCs/>
          <w:color w:val="000000"/>
          <w:sz w:val="28"/>
          <w:szCs w:val="28"/>
        </w:rPr>
        <w:t>уведомлений о планируемом строительстве, уведомлений об изменении параметров</w:t>
      </w:r>
      <w:r w:rsidRPr="00BA3973">
        <w:rPr>
          <w:color w:val="000000"/>
          <w:sz w:val="28"/>
          <w:szCs w:val="28"/>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15A45" w:rsidRPr="00BA3973" w:rsidRDefault="00515A45" w:rsidP="00515A45">
      <w:pPr>
        <w:widowControl w:val="0"/>
        <w:tabs>
          <w:tab w:val="left" w:pos="567"/>
        </w:tabs>
        <w:ind w:firstLine="709"/>
        <w:contextualSpacing/>
        <w:jc w:val="both"/>
        <w:rPr>
          <w:color w:val="000000"/>
          <w:sz w:val="28"/>
          <w:szCs w:val="28"/>
        </w:rPr>
      </w:pPr>
      <w:r w:rsidRPr="00BA3973">
        <w:rPr>
          <w:color w:val="000000"/>
          <w:sz w:val="28"/>
          <w:szCs w:val="28"/>
        </w:rPr>
        <w:t>В случае</w:t>
      </w:r>
      <w:proofErr w:type="gramStart"/>
      <w:r w:rsidRPr="00BA3973">
        <w:rPr>
          <w:color w:val="000000"/>
          <w:sz w:val="28"/>
          <w:szCs w:val="28"/>
        </w:rPr>
        <w:t>,</w:t>
      </w:r>
      <w:proofErr w:type="gramEnd"/>
      <w:r w:rsidRPr="00BA3973">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5A45" w:rsidRPr="00BA3973" w:rsidRDefault="00515A45" w:rsidP="00515A45">
      <w:pPr>
        <w:widowControl w:val="0"/>
        <w:autoSpaceDE w:val="0"/>
        <w:autoSpaceDN w:val="0"/>
        <w:adjustRightInd w:val="0"/>
        <w:ind w:firstLine="709"/>
        <w:jc w:val="both"/>
        <w:rPr>
          <w:strike/>
          <w:color w:val="000000"/>
          <w:sz w:val="28"/>
          <w:szCs w:val="28"/>
        </w:rPr>
      </w:pPr>
      <w:r w:rsidRPr="00BA3973">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A3973">
        <w:rPr>
          <w:color w:val="000000"/>
          <w:sz w:val="28"/>
          <w:szCs w:val="28"/>
        </w:rPr>
        <w:t xml:space="preserve">муниципальная) </w:t>
      </w:r>
      <w:proofErr w:type="gramEnd"/>
      <w:r w:rsidRPr="00BA3973">
        <w:rPr>
          <w:color w:val="000000"/>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15A45" w:rsidRPr="00BA3973" w:rsidRDefault="00515A45" w:rsidP="00515A45">
      <w:pPr>
        <w:widowControl w:val="0"/>
        <w:tabs>
          <w:tab w:val="left" w:pos="567"/>
          <w:tab w:val="left" w:pos="1134"/>
        </w:tabs>
        <w:ind w:left="709"/>
        <w:contextualSpacing/>
        <w:jc w:val="both"/>
        <w:rPr>
          <w:color w:val="000000"/>
          <w:sz w:val="28"/>
          <w:szCs w:val="28"/>
        </w:rPr>
      </w:pPr>
      <w:r w:rsidRPr="00BA3973">
        <w:rPr>
          <w:color w:val="000000"/>
          <w:sz w:val="28"/>
          <w:szCs w:val="28"/>
        </w:rPr>
        <w:t>наименование;</w:t>
      </w:r>
    </w:p>
    <w:p w:rsidR="00515A45" w:rsidRPr="00BA3973" w:rsidRDefault="00515A45" w:rsidP="00515A45">
      <w:pPr>
        <w:widowControl w:val="0"/>
        <w:tabs>
          <w:tab w:val="left" w:pos="567"/>
          <w:tab w:val="left" w:pos="1134"/>
        </w:tabs>
        <w:ind w:left="709"/>
        <w:contextualSpacing/>
        <w:jc w:val="both"/>
        <w:rPr>
          <w:color w:val="000000"/>
          <w:sz w:val="28"/>
          <w:szCs w:val="28"/>
        </w:rPr>
      </w:pPr>
      <w:r w:rsidRPr="00BA3973">
        <w:rPr>
          <w:color w:val="000000"/>
          <w:sz w:val="28"/>
          <w:szCs w:val="28"/>
        </w:rPr>
        <w:t>местонахождение и юридический адрес;</w:t>
      </w:r>
    </w:p>
    <w:p w:rsidR="00515A45" w:rsidRPr="00BA3973" w:rsidRDefault="00515A45" w:rsidP="00515A45">
      <w:pPr>
        <w:widowControl w:val="0"/>
        <w:tabs>
          <w:tab w:val="left" w:pos="567"/>
          <w:tab w:val="left" w:pos="1134"/>
        </w:tabs>
        <w:ind w:left="709"/>
        <w:contextualSpacing/>
        <w:jc w:val="both"/>
        <w:rPr>
          <w:color w:val="000000"/>
          <w:sz w:val="28"/>
          <w:szCs w:val="28"/>
        </w:rPr>
      </w:pPr>
      <w:r w:rsidRPr="00BA3973">
        <w:rPr>
          <w:color w:val="000000"/>
          <w:sz w:val="28"/>
          <w:szCs w:val="28"/>
        </w:rPr>
        <w:t>режим работы;</w:t>
      </w:r>
    </w:p>
    <w:p w:rsidR="00515A45" w:rsidRPr="00BA3973" w:rsidRDefault="00515A45" w:rsidP="00515A45">
      <w:pPr>
        <w:widowControl w:val="0"/>
        <w:tabs>
          <w:tab w:val="left" w:pos="567"/>
          <w:tab w:val="left" w:pos="1134"/>
        </w:tabs>
        <w:ind w:left="709"/>
        <w:contextualSpacing/>
        <w:jc w:val="both"/>
        <w:rPr>
          <w:color w:val="000000"/>
          <w:sz w:val="28"/>
          <w:szCs w:val="28"/>
        </w:rPr>
      </w:pPr>
      <w:r w:rsidRPr="00BA3973">
        <w:rPr>
          <w:color w:val="000000"/>
          <w:sz w:val="28"/>
          <w:szCs w:val="28"/>
        </w:rPr>
        <w:t>график приема;</w:t>
      </w:r>
    </w:p>
    <w:p w:rsidR="00515A45" w:rsidRPr="00BA3973" w:rsidRDefault="00515A45" w:rsidP="00515A45">
      <w:pPr>
        <w:widowControl w:val="0"/>
        <w:tabs>
          <w:tab w:val="left" w:pos="567"/>
          <w:tab w:val="left" w:pos="1134"/>
        </w:tabs>
        <w:ind w:left="709"/>
        <w:contextualSpacing/>
        <w:jc w:val="both"/>
        <w:rPr>
          <w:color w:val="000000"/>
          <w:sz w:val="28"/>
          <w:szCs w:val="28"/>
        </w:rPr>
      </w:pPr>
      <w:r w:rsidRPr="00BA3973">
        <w:rPr>
          <w:color w:val="000000"/>
          <w:sz w:val="28"/>
          <w:szCs w:val="28"/>
        </w:rPr>
        <w:t>номера телефонов для справок.</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Помещения, в которых предоставляется государственная (муниципальная) услуга, оснащаются:</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противопожарной системой и средствами пожаротушения;</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системой оповещения о возникновении чрезвычайной ситуации;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средствами оказания первой медицинской помощи;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туалетными комнатами для посетителей.</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Места для заполнения уведомлений оборудуются стульями, столами (стойками), бланками уведомлений, письменными принадлежностями.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Места приема заявителей оборудуются информационными табличками (вывесками) с указанием:</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номера кабинета и наименования отдела;</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фамилии, имени и отчества (последнее – при наличии), должности ответственного лица за прием документов;</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графика приема заявителей.</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При предоставлении государственной (муниципальной) услуги инвалидам обеспечиваются:</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сопровождение инвалидов, имеющих стойкие расстройства функции зрения и самостоятельного передвижения;</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 xml:space="preserve">допуск </w:t>
      </w:r>
      <w:proofErr w:type="spellStart"/>
      <w:r w:rsidRPr="00BA3973">
        <w:rPr>
          <w:color w:val="000000"/>
          <w:sz w:val="28"/>
          <w:szCs w:val="28"/>
        </w:rPr>
        <w:t>сурдопереводчика</w:t>
      </w:r>
      <w:proofErr w:type="spellEnd"/>
      <w:r w:rsidRPr="00BA3973">
        <w:rPr>
          <w:color w:val="000000"/>
          <w:sz w:val="28"/>
          <w:szCs w:val="28"/>
        </w:rPr>
        <w:t xml:space="preserve"> и </w:t>
      </w:r>
      <w:proofErr w:type="spellStart"/>
      <w:r w:rsidRPr="00BA3973">
        <w:rPr>
          <w:color w:val="000000"/>
          <w:sz w:val="28"/>
          <w:szCs w:val="28"/>
        </w:rPr>
        <w:t>тифлосурдопереводчика</w:t>
      </w:r>
      <w:proofErr w:type="spellEnd"/>
      <w:r w:rsidRPr="00BA3973">
        <w:rPr>
          <w:color w:val="000000"/>
          <w:sz w:val="28"/>
          <w:szCs w:val="28"/>
        </w:rPr>
        <w:t>;</w:t>
      </w:r>
    </w:p>
    <w:p w:rsidR="00515A45" w:rsidRPr="00BA3973" w:rsidRDefault="00515A45" w:rsidP="00515A45">
      <w:pPr>
        <w:widowControl w:val="0"/>
        <w:autoSpaceDE w:val="0"/>
        <w:autoSpaceDN w:val="0"/>
        <w:adjustRightInd w:val="0"/>
        <w:ind w:firstLine="709"/>
        <w:jc w:val="both"/>
        <w:rPr>
          <w:strike/>
          <w:color w:val="000000"/>
          <w:sz w:val="28"/>
          <w:szCs w:val="28"/>
        </w:rPr>
      </w:pPr>
      <w:r w:rsidRPr="00BA3973">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15A45" w:rsidRPr="00BA3973" w:rsidRDefault="00515A45" w:rsidP="00515A45">
      <w:pPr>
        <w:widowControl w:val="0"/>
        <w:autoSpaceDE w:val="0"/>
        <w:autoSpaceDN w:val="0"/>
        <w:adjustRightInd w:val="0"/>
        <w:ind w:firstLine="709"/>
        <w:jc w:val="both"/>
        <w:rPr>
          <w:color w:val="000000"/>
          <w:sz w:val="28"/>
          <w:szCs w:val="28"/>
        </w:rPr>
      </w:pPr>
      <w:r w:rsidRPr="00BA3973">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5A45" w:rsidRPr="00BA3973" w:rsidRDefault="00515A45" w:rsidP="00515A45">
      <w:pPr>
        <w:widowControl w:val="0"/>
        <w:autoSpaceDE w:val="0"/>
        <w:autoSpaceDN w:val="0"/>
        <w:adjustRightInd w:val="0"/>
        <w:ind w:firstLine="709"/>
        <w:jc w:val="both"/>
        <w:rPr>
          <w:color w:val="000000"/>
          <w:sz w:val="28"/>
          <w:szCs w:val="28"/>
        </w:rPr>
      </w:pPr>
    </w:p>
    <w:p w:rsidR="00515A45" w:rsidRPr="00BA3973" w:rsidRDefault="00515A45" w:rsidP="00515A45">
      <w:pPr>
        <w:autoSpaceDE w:val="0"/>
        <w:autoSpaceDN w:val="0"/>
        <w:adjustRightInd w:val="0"/>
        <w:jc w:val="center"/>
        <w:rPr>
          <w:b/>
          <w:bCs/>
          <w:color w:val="000000"/>
          <w:sz w:val="28"/>
          <w:szCs w:val="28"/>
        </w:rPr>
      </w:pPr>
      <w:r w:rsidRPr="00BA3973">
        <w:rPr>
          <w:b/>
          <w:bCs/>
          <w:color w:val="000000"/>
          <w:sz w:val="28"/>
          <w:szCs w:val="28"/>
        </w:rPr>
        <w:t>Показатели доступности и качества государственной (муниципальной) услуги</w:t>
      </w:r>
    </w:p>
    <w:p w:rsidR="00515A45" w:rsidRPr="00BA3973" w:rsidRDefault="00515A45" w:rsidP="00515A45">
      <w:pPr>
        <w:widowControl w:val="0"/>
        <w:autoSpaceDE w:val="0"/>
        <w:autoSpaceDN w:val="0"/>
        <w:adjustRightInd w:val="0"/>
        <w:ind w:firstLine="709"/>
        <w:jc w:val="both"/>
        <w:rPr>
          <w:color w:val="000000"/>
          <w:sz w:val="28"/>
          <w:szCs w:val="28"/>
        </w:rPr>
      </w:pP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2.33. Основными показателями доступности предоставления государственной (муниципальной) услуги являются:</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w:t>
      </w:r>
      <w:r>
        <w:rPr>
          <w:bCs/>
          <w:color w:val="000000"/>
          <w:sz w:val="28"/>
          <w:szCs w:val="28"/>
        </w:rPr>
        <w:t>"</w:t>
      </w:r>
      <w:r w:rsidRPr="00BA3973">
        <w:rPr>
          <w:bCs/>
          <w:color w:val="000000"/>
          <w:sz w:val="28"/>
          <w:szCs w:val="28"/>
        </w:rPr>
        <w:t>Интернет</w:t>
      </w:r>
      <w:r>
        <w:rPr>
          <w:bCs/>
          <w:color w:val="000000"/>
          <w:sz w:val="28"/>
          <w:szCs w:val="28"/>
        </w:rPr>
        <w:t>"</w:t>
      </w:r>
      <w:r w:rsidRPr="00BA3973">
        <w:rPr>
          <w:bCs/>
          <w:color w:val="000000"/>
          <w:sz w:val="28"/>
          <w:szCs w:val="28"/>
        </w:rPr>
        <w:t>), средствах массовой информации;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возможность получения заявителем уведомлений о предоставлении государственной (муниципальной) услуги с помощью Единого портала,</w:t>
      </w:r>
      <w:r w:rsidRPr="00BA3973">
        <w:rPr>
          <w:color w:val="000000"/>
          <w:sz w:val="28"/>
          <w:szCs w:val="28"/>
        </w:rPr>
        <w:t xml:space="preserve"> </w:t>
      </w:r>
      <w:r w:rsidRPr="00BA3973">
        <w:rPr>
          <w:bCs/>
          <w:color w:val="000000"/>
          <w:sz w:val="28"/>
          <w:szCs w:val="28"/>
        </w:rPr>
        <w:t>регионального портала;</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2.34. Основными показателями качества предоставления государственной (муниципальной) услуги являются:</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отсутствие нарушений установленных сроков в процессе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bCs/>
          <w:color w:val="000000"/>
          <w:sz w:val="28"/>
          <w:szCs w:val="28"/>
        </w:rPr>
      </w:pPr>
      <w:r w:rsidRPr="00BA3973">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BA3973">
        <w:rPr>
          <w:bCs/>
          <w:color w:val="000000"/>
          <w:sz w:val="28"/>
          <w:szCs w:val="28"/>
        </w:rPr>
        <w:t>итогам</w:t>
      </w:r>
      <w:proofErr w:type="gramEnd"/>
      <w:r w:rsidRPr="00BA3973">
        <w:rPr>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2.35. Информирование о порядке предоставления государственной (муниципальной) услуги осуществляется:</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1) непосредственно при личном приеме заявителя в уполномоченном органе или многофункциональном центре;</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2) по телефону уполномоченного органа или многофункционального центра;</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3) письменно, в том числе посредством электронной почты, факсимильной связи;</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4) посредством размещения в открытой и доступной форме информации:</w:t>
      </w:r>
    </w:p>
    <w:p w:rsidR="00515A45" w:rsidRPr="00BA3973" w:rsidRDefault="00515A45" w:rsidP="00515A45">
      <w:pPr>
        <w:widowControl w:val="0"/>
        <w:tabs>
          <w:tab w:val="left" w:pos="851"/>
          <w:tab w:val="left" w:pos="1134"/>
        </w:tabs>
        <w:ind w:firstLine="709"/>
        <w:contextualSpacing/>
        <w:jc w:val="both"/>
        <w:rPr>
          <w:color w:val="000000"/>
          <w:sz w:val="28"/>
          <w:szCs w:val="28"/>
        </w:rPr>
      </w:pPr>
      <w:r w:rsidRPr="00BA3973">
        <w:rPr>
          <w:color w:val="000000"/>
          <w:sz w:val="28"/>
          <w:szCs w:val="28"/>
        </w:rPr>
        <w:t>на Едином портале (https://www.gosuslugi.ru/);</w:t>
      </w:r>
    </w:p>
    <w:p w:rsidR="00515A45" w:rsidRPr="00BA3973" w:rsidRDefault="00515A45" w:rsidP="00515A45">
      <w:pPr>
        <w:widowControl w:val="0"/>
        <w:tabs>
          <w:tab w:val="left" w:pos="851"/>
          <w:tab w:val="left" w:pos="1134"/>
        </w:tabs>
        <w:ind w:firstLine="709"/>
        <w:contextualSpacing/>
        <w:jc w:val="both"/>
        <w:rPr>
          <w:color w:val="000000"/>
          <w:sz w:val="28"/>
          <w:szCs w:val="28"/>
        </w:rPr>
      </w:pPr>
      <w:r w:rsidRPr="00BA3973">
        <w:rPr>
          <w:bCs/>
          <w:color w:val="000000"/>
          <w:sz w:val="28"/>
          <w:szCs w:val="28"/>
        </w:rPr>
        <w:t>на региональном портале;</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на официальном сайте уполномоченного органа</w:t>
      </w:r>
      <w:r w:rsidRPr="00BA3973">
        <w:rPr>
          <w:i/>
          <w:iCs/>
          <w:color w:val="000000"/>
          <w:sz w:val="28"/>
          <w:szCs w:val="28"/>
        </w:rPr>
        <w:t xml:space="preserve"> (указать адрес официального сайта)</w:t>
      </w:r>
      <w:r w:rsidRPr="00BA3973">
        <w:rPr>
          <w:color w:val="000000"/>
          <w:sz w:val="28"/>
          <w:szCs w:val="28"/>
        </w:rPr>
        <w:t>;</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2.36. Информирование осуществляется по вопросам, касающимся:</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 xml:space="preserve">способов подачи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справочной информации о работе уполномоченного органа (структурных подразделений уполномоченного органа);</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документов, необходимых для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порядка и сроков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порядка получения сведений о ходе рассмотрения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Получение информации по вопросам предоставления государственной (муниципальной) услуги осуществляется бесплатно.</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 xml:space="preserve">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A3973">
        <w:rPr>
          <w:color w:val="000000"/>
          <w:sz w:val="28"/>
          <w:szCs w:val="28"/>
        </w:rPr>
        <w:t>обратившихся</w:t>
      </w:r>
      <w:proofErr w:type="gramEnd"/>
      <w:r w:rsidRPr="00BA3973">
        <w:rPr>
          <w:color w:val="000000"/>
          <w:sz w:val="28"/>
          <w:szCs w:val="28"/>
        </w:rPr>
        <w:t xml:space="preserve"> по интересующим вопросам.</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Если должностное лицо уполномоченного органа не может самостоятельно дать ответ, телефонный звонок</w:t>
      </w:r>
      <w:r w:rsidRPr="00BA3973">
        <w:rPr>
          <w:i/>
          <w:color w:val="000000"/>
          <w:sz w:val="28"/>
          <w:szCs w:val="28"/>
        </w:rPr>
        <w:t xml:space="preserve"> </w:t>
      </w:r>
      <w:r w:rsidRPr="00BA3973">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 xml:space="preserve">изложить обращение в письменной форме; </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назначить другое время для консультаций.</w:t>
      </w:r>
    </w:p>
    <w:p w:rsidR="00515A45" w:rsidRPr="00BA3973" w:rsidRDefault="00515A45" w:rsidP="00515A45">
      <w:pPr>
        <w:tabs>
          <w:tab w:val="left" w:pos="7425"/>
        </w:tabs>
        <w:ind w:firstLine="709"/>
        <w:jc w:val="both"/>
        <w:rPr>
          <w:color w:val="000000"/>
          <w:sz w:val="28"/>
          <w:szCs w:val="28"/>
        </w:rPr>
      </w:pPr>
      <w:r w:rsidRPr="00BA3973">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Продолжительность информирования по телефону не должна превышать 10 минут.</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Информирование осуществляется в соответствии с графиком приема граждан.</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2.38. На Едином портале размещаются сведения, предусмотренные Положением о федеральной государственной информационной системе </w:t>
      </w:r>
      <w:r>
        <w:rPr>
          <w:color w:val="000000"/>
          <w:sz w:val="28"/>
          <w:szCs w:val="28"/>
        </w:rPr>
        <w:t>"</w:t>
      </w:r>
      <w:r w:rsidRPr="00BA3973">
        <w:rPr>
          <w:color w:val="000000"/>
          <w:sz w:val="28"/>
          <w:szCs w:val="28"/>
        </w:rPr>
        <w:t>Федеральный реестр государственных и муниципальных услуг (функций)</w:t>
      </w:r>
      <w:r>
        <w:rPr>
          <w:color w:val="000000"/>
          <w:sz w:val="28"/>
          <w:szCs w:val="28"/>
        </w:rPr>
        <w:t>"</w:t>
      </w:r>
      <w:r w:rsidRPr="00BA3973">
        <w:rPr>
          <w:color w:val="000000"/>
          <w:sz w:val="28"/>
          <w:szCs w:val="28"/>
        </w:rPr>
        <w:t>, утвержденным постановлением Правительства Российской Федерации от 24 октября 2011 года № 861.</w:t>
      </w:r>
    </w:p>
    <w:p w:rsidR="00515A45" w:rsidRPr="00BA3973" w:rsidRDefault="00515A45" w:rsidP="00515A45">
      <w:pPr>
        <w:autoSpaceDE w:val="0"/>
        <w:autoSpaceDN w:val="0"/>
        <w:adjustRightInd w:val="0"/>
        <w:ind w:firstLine="709"/>
        <w:jc w:val="both"/>
        <w:rPr>
          <w:color w:val="000000"/>
          <w:sz w:val="28"/>
          <w:szCs w:val="28"/>
        </w:rPr>
      </w:pPr>
      <w:proofErr w:type="gramStart"/>
      <w:r w:rsidRPr="00BA3973">
        <w:rPr>
          <w:color w:val="000000"/>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2.39.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BA3973">
        <w:rPr>
          <w:color w:val="000000"/>
          <w:sz w:val="28"/>
          <w:szCs w:val="28"/>
        </w:rPr>
        <w:t>телефона-автоинформатора</w:t>
      </w:r>
      <w:proofErr w:type="spellEnd"/>
      <w:r w:rsidRPr="00BA3973">
        <w:rPr>
          <w:color w:val="000000"/>
          <w:sz w:val="28"/>
          <w:szCs w:val="28"/>
        </w:rPr>
        <w:t xml:space="preserve"> (при наличии);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адрес официального сайта, а также электронной почты и (или) формы обратной связи уполномоченного органа в сети </w:t>
      </w:r>
      <w:r>
        <w:rPr>
          <w:color w:val="000000"/>
          <w:sz w:val="28"/>
          <w:szCs w:val="28"/>
        </w:rPr>
        <w:t>"</w:t>
      </w:r>
      <w:r w:rsidRPr="00BA3973">
        <w:rPr>
          <w:color w:val="000000"/>
          <w:sz w:val="28"/>
          <w:szCs w:val="28"/>
        </w:rPr>
        <w:t>Интернет</w:t>
      </w:r>
      <w:r>
        <w:rPr>
          <w:color w:val="000000"/>
          <w:sz w:val="28"/>
          <w:szCs w:val="28"/>
        </w:rPr>
        <w:t>"</w:t>
      </w:r>
      <w:r w:rsidRPr="00BA3973">
        <w:rPr>
          <w:color w:val="000000"/>
          <w:sz w:val="28"/>
          <w:szCs w:val="28"/>
        </w:rPr>
        <w:t>.</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2.40.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2.41.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15A45" w:rsidRPr="00BA3973" w:rsidRDefault="00515A45" w:rsidP="00515A45">
      <w:pPr>
        <w:autoSpaceDE w:val="0"/>
        <w:autoSpaceDN w:val="0"/>
        <w:adjustRightInd w:val="0"/>
        <w:ind w:firstLine="709"/>
        <w:jc w:val="both"/>
        <w:rPr>
          <w:bCs/>
          <w:color w:val="000000"/>
          <w:sz w:val="28"/>
          <w:szCs w:val="28"/>
        </w:rPr>
      </w:pPr>
      <w:r w:rsidRPr="00BA3973">
        <w:rPr>
          <w:color w:val="000000"/>
          <w:sz w:val="28"/>
          <w:szCs w:val="28"/>
        </w:rPr>
        <w:t xml:space="preserve">2.42. Информация о ходе рассмотрения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15A45" w:rsidRPr="00BA3973" w:rsidRDefault="00515A45" w:rsidP="00515A45">
      <w:pPr>
        <w:widowControl w:val="0"/>
        <w:autoSpaceDE w:val="0"/>
        <w:autoSpaceDN w:val="0"/>
        <w:adjustRightInd w:val="0"/>
        <w:ind w:firstLine="709"/>
        <w:jc w:val="center"/>
        <w:rPr>
          <w:b/>
          <w:color w:val="000000"/>
          <w:sz w:val="28"/>
          <w:szCs w:val="28"/>
          <w:highlight w:val="green"/>
        </w:rPr>
      </w:pPr>
      <w:r w:rsidRPr="00BA3973">
        <w:rPr>
          <w:b/>
          <w:color w:val="000000"/>
          <w:sz w:val="28"/>
          <w:szCs w:val="28"/>
        </w:rPr>
        <w:br w:type="page"/>
        <w:t xml:space="preserve">Раздел </w:t>
      </w:r>
      <w:r w:rsidRPr="00BA3973">
        <w:rPr>
          <w:b/>
          <w:color w:val="000000"/>
          <w:sz w:val="28"/>
          <w:szCs w:val="28"/>
          <w:lang w:val="en-US"/>
        </w:rPr>
        <w:t>III</w:t>
      </w:r>
      <w:r w:rsidRPr="00BA3973">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13CBA">
        <w:rPr>
          <w:b/>
          <w:color w:val="000000"/>
          <w:sz w:val="28"/>
          <w:szCs w:val="28"/>
        </w:rPr>
        <w:t>, а также особенности выполнения административных процедур в многофункциональных центрах</w:t>
      </w:r>
    </w:p>
    <w:p w:rsidR="00515A45" w:rsidRPr="00BA3973" w:rsidRDefault="00515A45" w:rsidP="00515A45">
      <w:pPr>
        <w:widowControl w:val="0"/>
        <w:autoSpaceDE w:val="0"/>
        <w:autoSpaceDN w:val="0"/>
        <w:adjustRightInd w:val="0"/>
        <w:ind w:firstLine="709"/>
        <w:jc w:val="both"/>
        <w:rPr>
          <w:color w:val="000000"/>
          <w:sz w:val="28"/>
          <w:szCs w:val="28"/>
          <w:highlight w:val="green"/>
        </w:rPr>
      </w:pPr>
    </w:p>
    <w:p w:rsidR="00515A45" w:rsidRPr="00BA3973" w:rsidRDefault="00515A45" w:rsidP="00515A45">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 xml:space="preserve">Перечень вариантов предоставления </w:t>
      </w:r>
      <w:proofErr w:type="gramStart"/>
      <w:r w:rsidRPr="00BA3973">
        <w:rPr>
          <w:rFonts w:ascii="Times New Roman" w:hAnsi="Times New Roman" w:cs="Times New Roman"/>
          <w:sz w:val="28"/>
          <w:szCs w:val="28"/>
        </w:rPr>
        <w:t>государственной</w:t>
      </w:r>
      <w:proofErr w:type="gramEnd"/>
      <w:r w:rsidRPr="00BA3973">
        <w:rPr>
          <w:rFonts w:ascii="Times New Roman" w:hAnsi="Times New Roman" w:cs="Times New Roman"/>
          <w:sz w:val="28"/>
          <w:szCs w:val="28"/>
        </w:rPr>
        <w:t xml:space="preserve"> (муниципальной)</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услуги, </w:t>
      </w:r>
      <w:proofErr w:type="gramStart"/>
      <w:r w:rsidRPr="00BA3973">
        <w:rPr>
          <w:rFonts w:ascii="Times New Roman" w:hAnsi="Times New Roman" w:cs="Times New Roman"/>
          <w:sz w:val="28"/>
          <w:szCs w:val="28"/>
        </w:rPr>
        <w:t>включающий</w:t>
      </w:r>
      <w:proofErr w:type="gramEnd"/>
      <w:r w:rsidRPr="00BA3973">
        <w:rPr>
          <w:rFonts w:ascii="Times New Roman" w:hAnsi="Times New Roman" w:cs="Times New Roman"/>
          <w:sz w:val="28"/>
          <w:szCs w:val="28"/>
        </w:rPr>
        <w:t xml:space="preserve"> в том числе варианты предоставления</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государственной (муниципальной) услуги, </w:t>
      </w:r>
      <w:proofErr w:type="gramStart"/>
      <w:r w:rsidRPr="00BA3973">
        <w:rPr>
          <w:rFonts w:ascii="Times New Roman" w:hAnsi="Times New Roman" w:cs="Times New Roman"/>
          <w:sz w:val="28"/>
          <w:szCs w:val="28"/>
        </w:rPr>
        <w:t>необходимый</w:t>
      </w:r>
      <w:proofErr w:type="gramEnd"/>
      <w:r w:rsidRPr="00BA3973">
        <w:rPr>
          <w:rFonts w:ascii="Times New Roman" w:hAnsi="Times New Roman" w:cs="Times New Roman"/>
          <w:sz w:val="28"/>
          <w:szCs w:val="28"/>
        </w:rPr>
        <w:t xml:space="preserve"> для исправления</w:t>
      </w:r>
    </w:p>
    <w:p w:rsidR="00515A45" w:rsidRPr="00BA3973" w:rsidRDefault="00515A45" w:rsidP="00515A45">
      <w:pPr>
        <w:pStyle w:val="ConsPlusTitle"/>
        <w:jc w:val="center"/>
        <w:rPr>
          <w:rFonts w:ascii="Times New Roman" w:hAnsi="Times New Roman" w:cs="Times New Roman"/>
          <w:sz w:val="28"/>
          <w:szCs w:val="28"/>
        </w:rPr>
      </w:pPr>
      <w:proofErr w:type="gramStart"/>
      <w:r w:rsidRPr="00BA3973">
        <w:rPr>
          <w:rFonts w:ascii="Times New Roman" w:hAnsi="Times New Roman" w:cs="Times New Roman"/>
          <w:sz w:val="28"/>
          <w:szCs w:val="28"/>
        </w:rPr>
        <w:t>допущенных опечаток и ошибок в выданных в результате</w:t>
      </w:r>
      <w:proofErr w:type="gramEnd"/>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предоставления государственной (муниципальной) услуги </w:t>
      </w:r>
      <w:proofErr w:type="gramStart"/>
      <w:r w:rsidRPr="00BA3973">
        <w:rPr>
          <w:rFonts w:ascii="Times New Roman" w:hAnsi="Times New Roman" w:cs="Times New Roman"/>
          <w:sz w:val="28"/>
          <w:szCs w:val="28"/>
        </w:rPr>
        <w:t>документах</w:t>
      </w:r>
      <w:proofErr w:type="gramEnd"/>
      <w:r w:rsidRPr="00BA3973">
        <w:rPr>
          <w:rFonts w:ascii="Times New Roman" w:hAnsi="Times New Roman" w:cs="Times New Roman"/>
          <w:sz w:val="28"/>
          <w:szCs w:val="28"/>
        </w:rPr>
        <w:t xml:space="preserve"> и созданных реестровых записях, для выдачи дубликата документа,</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выданного по результатам предоставления государственной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о предоставлении </w:t>
      </w:r>
      <w:proofErr w:type="gramStart"/>
      <w:r w:rsidRPr="00BA3973">
        <w:rPr>
          <w:rFonts w:ascii="Times New Roman" w:hAnsi="Times New Roman" w:cs="Times New Roman"/>
          <w:sz w:val="28"/>
          <w:szCs w:val="28"/>
        </w:rPr>
        <w:t>государственной</w:t>
      </w:r>
      <w:proofErr w:type="gramEnd"/>
      <w:r w:rsidRPr="00BA3973">
        <w:rPr>
          <w:rFonts w:ascii="Times New Roman" w:hAnsi="Times New Roman" w:cs="Times New Roman"/>
          <w:sz w:val="28"/>
          <w:szCs w:val="28"/>
        </w:rPr>
        <w:t xml:space="preserve"> (муниципальной)</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без рассмотрения (при необходимости)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3.3.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515A45" w:rsidRPr="00BA3973" w:rsidRDefault="00515A45" w:rsidP="00515A45">
      <w:pPr>
        <w:pStyle w:val="ConsPlusNormal0"/>
        <w:ind w:firstLine="540"/>
        <w:jc w:val="both"/>
      </w:pPr>
      <w:r w:rsidRPr="00BA3973">
        <w:t>3.3.1.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15A45" w:rsidRPr="00BA3973" w:rsidRDefault="00515A45" w:rsidP="00515A45">
      <w:pPr>
        <w:pStyle w:val="ConsPlusNormal0"/>
        <w:ind w:firstLine="540"/>
        <w:jc w:val="both"/>
      </w:pPr>
      <w:r w:rsidRPr="00BA3973">
        <w:t>3.3.2. </w:t>
      </w:r>
      <w:proofErr w:type="gramStart"/>
      <w:r w:rsidRPr="00BA3973">
        <w:t xml:space="preserve">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BA3973">
        <w:rPr>
          <w:rFonts w:eastAsia="Calibri"/>
          <w:iCs/>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w:t>
      </w:r>
      <w:proofErr w:type="gramEnd"/>
      <w:r w:rsidRPr="00BA3973">
        <w:rPr>
          <w:rFonts w:eastAsia="Calibri"/>
          <w:iCs/>
          <w:color w:val="000000"/>
        </w:rPr>
        <w:t xml:space="preserve">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A3973">
        <w:t>.</w:t>
      </w:r>
    </w:p>
    <w:p w:rsidR="00515A45" w:rsidRPr="00BA3973" w:rsidRDefault="00515A45" w:rsidP="00515A45">
      <w:pPr>
        <w:pStyle w:val="ConsPlusNormal0"/>
        <w:ind w:firstLine="540"/>
        <w:jc w:val="both"/>
      </w:pPr>
      <w:r w:rsidRPr="00BA3973">
        <w:t>3.3.3. </w:t>
      </w:r>
      <w:proofErr w:type="gramStart"/>
      <w:r w:rsidRPr="00BA3973">
        <w:t xml:space="preserve">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sidRPr="00BA3973">
        <w:rPr>
          <w:rFonts w:eastAsia="Calibri"/>
          <w:iCs/>
          <w:color w:val="000000"/>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w:t>
      </w:r>
      <w:proofErr w:type="gramEnd"/>
      <w:r w:rsidRPr="00BA3973">
        <w:rPr>
          <w:rFonts w:eastAsia="Calibri"/>
          <w:iCs/>
          <w:color w:val="000000"/>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A3973">
        <w:t>.</w:t>
      </w:r>
    </w:p>
    <w:p w:rsidR="00515A45" w:rsidRPr="00BA3973" w:rsidRDefault="00515A45" w:rsidP="00515A45">
      <w:pPr>
        <w:pStyle w:val="ConsPlusNormal0"/>
        <w:ind w:firstLine="540"/>
        <w:jc w:val="both"/>
      </w:pPr>
      <w:r w:rsidRPr="00BA3973">
        <w:t>3.3.4. </w:t>
      </w:r>
      <w:proofErr w:type="gramStart"/>
      <w:r w:rsidRPr="00BA3973">
        <w:t xml:space="preserve">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sidRPr="00BA3973">
        <w:rPr>
          <w:rFonts w:eastAsia="Calibri"/>
          <w:iCs/>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BA3973">
        <w:rPr>
          <w:rFonts w:eastAsia="Calibri"/>
          <w:iCs/>
          <w:color w:val="00000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A3973">
        <w:t>.</w:t>
      </w:r>
    </w:p>
    <w:p w:rsidR="00515A45" w:rsidRPr="00BA3973" w:rsidRDefault="00515A45" w:rsidP="00515A45">
      <w:pPr>
        <w:pStyle w:val="ConsPlusNormal0"/>
        <w:jc w:val="both"/>
      </w:pPr>
    </w:p>
    <w:p w:rsidR="00515A45" w:rsidRPr="00BA3973" w:rsidRDefault="00515A45" w:rsidP="00515A45">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Описание административной процедуры профилирования заявителя</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3.4. 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w:t>
      </w:r>
    </w:p>
    <w:p w:rsidR="00515A45" w:rsidRPr="00BA3973" w:rsidRDefault="00515A45" w:rsidP="00515A45">
      <w:pPr>
        <w:pStyle w:val="ConsPlusNormal0"/>
        <w:jc w:val="both"/>
      </w:pPr>
    </w:p>
    <w:p w:rsidR="00515A45" w:rsidRPr="00BA3973" w:rsidRDefault="00515A45" w:rsidP="00515A45">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Подразделы, содержащие описание вариантов предоставления</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Title"/>
        <w:jc w:val="center"/>
        <w:outlineLvl w:val="3"/>
        <w:rPr>
          <w:rFonts w:ascii="Times New Roman" w:hAnsi="Times New Roman" w:cs="Times New Roman"/>
          <w:sz w:val="28"/>
          <w:szCs w:val="28"/>
        </w:rPr>
      </w:pPr>
      <w:r w:rsidRPr="00BA3973">
        <w:rPr>
          <w:rFonts w:ascii="Times New Roman" w:hAnsi="Times New Roman" w:cs="Times New Roman"/>
          <w:sz w:val="28"/>
          <w:szCs w:val="28"/>
        </w:rPr>
        <w:t>Вариант 1</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3.5. Результат предоставления государственной (муниципальной) услуги указан в подпункте </w:t>
      </w:r>
      <w:r>
        <w:t>"</w:t>
      </w:r>
      <w:r w:rsidRPr="00BA3973">
        <w:t>а</w:t>
      </w:r>
      <w:r>
        <w:t>"</w:t>
      </w:r>
      <w:r w:rsidRPr="00BA3973">
        <w:t xml:space="preserve"> пункта 2.18 настоящего Административного регламента.</w:t>
      </w:r>
    </w:p>
    <w:p w:rsidR="00515A45" w:rsidRPr="00BA3973" w:rsidRDefault="00515A45" w:rsidP="00515A45">
      <w:pPr>
        <w:pStyle w:val="ConsPlusNormal0"/>
        <w:jc w:val="both"/>
      </w:pPr>
    </w:p>
    <w:p w:rsidR="00515A45" w:rsidRPr="00BA3973" w:rsidRDefault="00515A45" w:rsidP="00515A45">
      <w:pPr>
        <w:pStyle w:val="ConsPlusTitle"/>
        <w:jc w:val="center"/>
        <w:outlineLvl w:val="4"/>
        <w:rPr>
          <w:rFonts w:ascii="Times New Roman" w:hAnsi="Times New Roman" w:cs="Times New Roman"/>
          <w:sz w:val="28"/>
          <w:szCs w:val="28"/>
        </w:rPr>
      </w:pPr>
      <w:r w:rsidRPr="00BA3973">
        <w:rPr>
          <w:rFonts w:ascii="Times New Roman" w:hAnsi="Times New Roman" w:cs="Times New Roman"/>
          <w:sz w:val="28"/>
          <w:szCs w:val="28"/>
        </w:rPr>
        <w:t>Перечень и описание административных процедур предоставления</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Прием запроса и документов и (или) информации, необходимых</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для предоставления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3.6. Основанием для начала административной процедуры является поступление в уполномоченный орган </w:t>
      </w:r>
      <w:r w:rsidRPr="00BA3973">
        <w:rPr>
          <w:bCs/>
          <w:color w:val="000000"/>
        </w:rPr>
        <w:t>уведомления о планируемом строительстве</w:t>
      </w:r>
      <w:r w:rsidRPr="00BA3973" w:rsidDel="00A7450E">
        <w:t xml:space="preserve"> </w:t>
      </w:r>
      <w:r w:rsidRPr="00BA3973">
        <w:t xml:space="preserve">и документов, предусмотренных подпунктами </w:t>
      </w:r>
      <w:r>
        <w:t>"</w:t>
      </w:r>
      <w:r w:rsidRPr="00BA3973">
        <w:t>б</w:t>
      </w:r>
      <w:r>
        <w:t>"</w:t>
      </w:r>
      <w:r w:rsidRPr="00BA3973">
        <w:t xml:space="preserve"> - </w:t>
      </w:r>
      <w:r>
        <w:t>"</w:t>
      </w:r>
      <w:r w:rsidRPr="00BA3973">
        <w:t>е</w:t>
      </w:r>
      <w:r>
        <w:t>"</w:t>
      </w:r>
      <w:r w:rsidRPr="00BA3973">
        <w:t xml:space="preserve">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515A45" w:rsidRPr="00BA3973" w:rsidRDefault="00515A45" w:rsidP="00515A45">
      <w:pPr>
        <w:pStyle w:val="ConsPlusNormal0"/>
        <w:ind w:firstLine="540"/>
        <w:jc w:val="both"/>
      </w:pPr>
      <w:r w:rsidRPr="00BA3973">
        <w:t xml:space="preserve">3.7. В целях установления личности физическое лицо представляет в уполномоченный орган документ, предусмотренный подпунктом </w:t>
      </w:r>
      <w:r>
        <w:t>"</w:t>
      </w:r>
      <w:r w:rsidRPr="00BA3973">
        <w:t>б</w:t>
      </w:r>
      <w:r>
        <w:t>"</w:t>
      </w:r>
      <w:r w:rsidRPr="00BA3973">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BA3973">
        <w:t>б</w:t>
      </w:r>
      <w:r>
        <w:t>"</w:t>
      </w:r>
      <w:r w:rsidRPr="00BA3973">
        <w:t> - </w:t>
      </w:r>
      <w:r>
        <w:t>"</w:t>
      </w:r>
      <w:r w:rsidRPr="00BA3973">
        <w:t>в</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t>"</w:t>
      </w:r>
      <w:r w:rsidRPr="00BA3973">
        <w:t>б</w:t>
      </w:r>
      <w:r>
        <w:t>"</w:t>
      </w:r>
      <w:r w:rsidRPr="00BA3973">
        <w:t xml:space="preserve"> - </w:t>
      </w:r>
      <w:r>
        <w:t>"</w:t>
      </w:r>
      <w:r w:rsidRPr="00BA3973">
        <w:t>в</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BA3973">
        <w:t>б</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3.8. Основания для принятия решения об отказе в приеме </w:t>
      </w:r>
      <w:r w:rsidRPr="00BA3973">
        <w:rPr>
          <w:bCs/>
          <w:color w:val="000000"/>
        </w:rPr>
        <w:t>уведомления о планируемом строительстве</w:t>
      </w:r>
      <w:r w:rsidRPr="00BA3973" w:rsidDel="00A7450E">
        <w:t xml:space="preserve"> </w:t>
      </w:r>
      <w:r w:rsidRPr="00BA3973">
        <w:t>и документов, необходимых для предоставления государственной (муниципальной) услуги, указаны в пункте 2.13 настоящего Административного регламента.</w:t>
      </w:r>
    </w:p>
    <w:p w:rsidR="00515A45" w:rsidRPr="00BA3973" w:rsidRDefault="00515A45" w:rsidP="00515A45">
      <w:pPr>
        <w:pStyle w:val="ConsPlusNormal0"/>
        <w:ind w:firstLine="540"/>
        <w:jc w:val="both"/>
      </w:pPr>
      <w:r w:rsidRPr="00BA3973">
        <w:t>3.9. Возможность получения государственной (муниципальной) услуги по экстерриториальному принципу отсутствует.</w:t>
      </w:r>
    </w:p>
    <w:p w:rsidR="00515A45" w:rsidRPr="00BA3973" w:rsidRDefault="00515A45" w:rsidP="00515A45">
      <w:pPr>
        <w:pStyle w:val="ConsPlusNormal0"/>
        <w:ind w:firstLine="540"/>
        <w:jc w:val="both"/>
      </w:pPr>
      <w:r w:rsidRPr="00BA3973">
        <w:t xml:space="preserve">3.10. </w:t>
      </w:r>
      <w:r w:rsidRPr="00BA3973">
        <w:rPr>
          <w:bCs/>
          <w:color w:val="000000"/>
        </w:rPr>
        <w:t>Уведомление о планируемом строительстве</w:t>
      </w:r>
      <w:r w:rsidRPr="00BA3973" w:rsidDel="00A7450E">
        <w:t xml:space="preserve"> </w:t>
      </w:r>
      <w:r w:rsidRPr="00BA3973">
        <w:t xml:space="preserve">и документы, предусмотренные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направленные одним из способов, установленных в подпункте</w:t>
      </w:r>
      <w:r w:rsidRPr="00BA3973">
        <w:rPr>
          <w:color w:val="0000FF"/>
        </w:rPr>
        <w:t xml:space="preserve"> </w:t>
      </w:r>
      <w:r>
        <w:t>"</w:t>
      </w:r>
      <w:r w:rsidRPr="00BA3973">
        <w:t>б</w:t>
      </w:r>
      <w:r>
        <w:t>"</w:t>
      </w:r>
      <w:r w:rsidRPr="00BA3973">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515A45" w:rsidRPr="00BA3973" w:rsidRDefault="00515A45" w:rsidP="00515A45">
      <w:pPr>
        <w:pStyle w:val="ConsPlusNormal0"/>
        <w:ind w:firstLine="540"/>
        <w:jc w:val="both"/>
      </w:pPr>
      <w:r w:rsidRPr="00BA3973">
        <w:rPr>
          <w:bCs/>
          <w:color w:val="000000"/>
        </w:rPr>
        <w:t>Уведомление о планируемом строительстве</w:t>
      </w:r>
      <w:r w:rsidRPr="00BA3973" w:rsidDel="00A7450E">
        <w:t xml:space="preserve"> </w:t>
      </w:r>
      <w:r w:rsidRPr="00BA3973">
        <w:t xml:space="preserve">и документы, предусмотренные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направленные способом, указанным в подпункте </w:t>
      </w:r>
      <w:r>
        <w:t>"</w:t>
      </w:r>
      <w:r w:rsidRPr="00BA3973">
        <w:t>а</w:t>
      </w:r>
      <w:r>
        <w:t>"</w:t>
      </w:r>
      <w:r w:rsidRPr="00BA3973">
        <w:t xml:space="preserve"> пункта 2.4 настоящего Административного регламента, регистрируются в автоматическом режиме.</w:t>
      </w:r>
    </w:p>
    <w:p w:rsidR="00515A45" w:rsidRPr="00BA3973" w:rsidRDefault="00515A45" w:rsidP="00515A45">
      <w:pPr>
        <w:pStyle w:val="ConsPlusNormal0"/>
        <w:ind w:firstLine="540"/>
        <w:jc w:val="both"/>
      </w:pPr>
      <w:proofErr w:type="gramStart"/>
      <w:r w:rsidRPr="00BA3973">
        <w:rPr>
          <w:bCs/>
          <w:color w:val="000000"/>
        </w:rPr>
        <w:t>Уведомление о планируемом строительстве</w:t>
      </w:r>
      <w:r w:rsidRPr="00BA3973" w:rsidDel="00A7450E">
        <w:t xml:space="preserve"> </w:t>
      </w:r>
      <w:r w:rsidRPr="00BA3973">
        <w:t xml:space="preserve">и документы, предусмотренные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BA3973">
        <w:t>Об</w:t>
      </w:r>
      <w:proofErr w:type="gramEnd"/>
      <w:r w:rsidRPr="00BA3973">
        <w:t xml:space="preserve"> электронной подписи</w:t>
      </w:r>
      <w:r>
        <w:t>"</w:t>
      </w:r>
      <w:r w:rsidRPr="00BA3973">
        <w:t>.</w:t>
      </w:r>
    </w:p>
    <w:p w:rsidR="00515A45" w:rsidRPr="00BA3973" w:rsidRDefault="00515A45" w:rsidP="00515A45">
      <w:pPr>
        <w:pStyle w:val="ConsPlusNormal0"/>
        <w:ind w:firstLine="540"/>
        <w:jc w:val="both"/>
      </w:pPr>
      <w:r w:rsidRPr="00BA3973">
        <w:t xml:space="preserve">3.11. Для приема </w:t>
      </w:r>
      <w:r w:rsidRPr="00BA3973">
        <w:rPr>
          <w:bCs/>
          <w:color w:val="000000"/>
        </w:rPr>
        <w:t>уведомления о планируемом строительстве</w:t>
      </w:r>
      <w:r w:rsidRPr="00BA3973" w:rsidDel="00A7450E">
        <w:t xml:space="preserve"> </w:t>
      </w:r>
      <w:r w:rsidRPr="00BA3973">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515A45" w:rsidRPr="00BA3973" w:rsidRDefault="00515A45" w:rsidP="00515A45">
      <w:pPr>
        <w:pStyle w:val="ConsPlusNormal0"/>
        <w:ind w:firstLine="540"/>
        <w:jc w:val="both"/>
      </w:pPr>
      <w:r w:rsidRPr="00BA3973">
        <w:t xml:space="preserve">Для возможности подачи </w:t>
      </w:r>
      <w:r w:rsidRPr="00BA3973">
        <w:rPr>
          <w:bCs/>
          <w:color w:val="000000"/>
        </w:rPr>
        <w:t>уведомления о планируемом строительстве</w:t>
      </w:r>
      <w:r w:rsidRPr="00BA3973" w:rsidDel="00A7450E">
        <w:t xml:space="preserve"> </w:t>
      </w:r>
      <w:r w:rsidRPr="00BA3973">
        <w:t>через Единый портал, региональный портал заявитель должен быть зарегистрирован в ЕСИА.</w:t>
      </w:r>
    </w:p>
    <w:p w:rsidR="00515A45" w:rsidRPr="00BA3973" w:rsidRDefault="00515A45" w:rsidP="00515A45">
      <w:pPr>
        <w:pStyle w:val="ConsPlusNormal0"/>
        <w:ind w:firstLine="540"/>
        <w:jc w:val="both"/>
      </w:pPr>
      <w:r w:rsidRPr="00BA3973">
        <w:t xml:space="preserve">3.12. Срок регистрации </w:t>
      </w:r>
      <w:r w:rsidRPr="00BA3973">
        <w:rPr>
          <w:bCs/>
          <w:color w:val="000000"/>
        </w:rPr>
        <w:t>уведомления о планируемом строительстве</w:t>
      </w:r>
      <w:r w:rsidRPr="00BA3973">
        <w:t xml:space="preserve"> и документов, предусмотренных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указан в пункте 2.10 настоящего Административного регламента.</w:t>
      </w:r>
    </w:p>
    <w:p w:rsidR="00515A45" w:rsidRPr="00BA3973" w:rsidRDefault="00515A45" w:rsidP="00515A45">
      <w:pPr>
        <w:pStyle w:val="ConsPlusNormal0"/>
        <w:ind w:firstLine="540"/>
        <w:jc w:val="both"/>
      </w:pPr>
      <w:r w:rsidRPr="00BA3973">
        <w:t xml:space="preserve">3.13. Результатом административной процедуры является регистрация </w:t>
      </w:r>
      <w:r w:rsidRPr="00BA3973">
        <w:rPr>
          <w:bCs/>
          <w:color w:val="000000"/>
        </w:rPr>
        <w:t>уведомления о планируемом строительстве</w:t>
      </w:r>
      <w:r w:rsidRPr="00BA3973">
        <w:t xml:space="preserve"> и документов, предусмотренных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w:t>
      </w:r>
    </w:p>
    <w:p w:rsidR="00515A45" w:rsidRPr="00BA3973" w:rsidRDefault="00515A45" w:rsidP="00515A45">
      <w:pPr>
        <w:pStyle w:val="ConsPlusNormal0"/>
        <w:ind w:firstLine="540"/>
        <w:jc w:val="both"/>
      </w:pPr>
      <w:r w:rsidRPr="00BA3973">
        <w:t xml:space="preserve">3.14. После регистрации </w:t>
      </w:r>
      <w:r w:rsidRPr="00BA3973">
        <w:rPr>
          <w:bCs/>
          <w:color w:val="000000"/>
        </w:rPr>
        <w:t>уведомление о планируемом строительстве</w:t>
      </w:r>
      <w:r w:rsidRPr="00BA3973">
        <w:t xml:space="preserve"> и документы, предусмотренные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BA3973">
        <w:rPr>
          <w:bCs/>
          <w:color w:val="000000"/>
        </w:rPr>
        <w:t>уведомления о планируемом строительстве</w:t>
      </w:r>
      <w:r w:rsidRPr="00BA3973">
        <w:t xml:space="preserve"> и прилагаемых документов.</w:t>
      </w:r>
    </w:p>
    <w:p w:rsidR="00515A45" w:rsidRPr="00BA3973" w:rsidRDefault="00515A45" w:rsidP="00515A45">
      <w:pPr>
        <w:pStyle w:val="ConsPlusNormal0"/>
        <w:jc w:val="both"/>
        <w:rPr>
          <w:highlight w:val="yellow"/>
        </w:rPr>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Межведомственное информационное взаимодействие</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3.15. Основанием для начала административной процедуры является регистрация </w:t>
      </w:r>
      <w:r w:rsidRPr="00BA3973">
        <w:rPr>
          <w:bCs/>
          <w:color w:val="000000"/>
        </w:rPr>
        <w:t>уведомления о планируемом строительстве</w:t>
      </w:r>
      <w:r w:rsidRPr="00BA3973">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пункте</w:t>
        </w:r>
      </w:hyperlink>
      <w:r w:rsidRPr="00BA3973">
        <w:t xml:space="preserve"> 2.9 настоящего Административного регламента.</w:t>
      </w:r>
    </w:p>
    <w:p w:rsidR="00515A45" w:rsidRPr="00BA3973" w:rsidRDefault="00515A45" w:rsidP="00515A45">
      <w:pPr>
        <w:pStyle w:val="ConsPlusNormal0"/>
        <w:ind w:firstLine="540"/>
        <w:jc w:val="both"/>
      </w:pPr>
      <w:r w:rsidRPr="00BA3973">
        <w:t xml:space="preserve">3.16. </w:t>
      </w:r>
      <w:proofErr w:type="gramStart"/>
      <w:r w:rsidRPr="00BA3973">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w:t>
      </w:r>
      <w:proofErr w:type="gramEnd"/>
      <w:r w:rsidRPr="00BA3973">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w:t>
        </w:r>
      </w:hyperlink>
      <w:r w:rsidRPr="00BA3973">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515A45" w:rsidRPr="00BA3973" w:rsidRDefault="00515A45" w:rsidP="00515A45">
      <w:pPr>
        <w:pStyle w:val="ConsPlusNormal0"/>
        <w:ind w:firstLine="540"/>
        <w:jc w:val="both"/>
      </w:pPr>
      <w:r w:rsidRPr="00BA3973">
        <w:t>3.17. Перечень запрашиваемых документов, необходимых для предоставления государственной (муниципальной) услуги:</w:t>
      </w:r>
    </w:p>
    <w:p w:rsidR="00515A45" w:rsidRPr="002E553D" w:rsidRDefault="00515A45" w:rsidP="00515A45">
      <w:pPr>
        <w:widowControl w:val="0"/>
        <w:autoSpaceDE w:val="0"/>
        <w:autoSpaceDN w:val="0"/>
        <w:adjustRightInd w:val="0"/>
        <w:ind w:firstLine="851"/>
        <w:rPr>
          <w:bCs/>
          <w:color w:val="000000"/>
          <w:sz w:val="28"/>
          <w:szCs w:val="28"/>
        </w:rPr>
      </w:pPr>
      <w:r w:rsidRPr="00B01BB5">
        <w:rPr>
          <w:sz w:val="28"/>
          <w:szCs w:val="28"/>
        </w:rPr>
        <w:t xml:space="preserve">1) </w:t>
      </w:r>
      <w:r w:rsidRPr="00B01BB5">
        <w:rPr>
          <w:bCs/>
          <w:color w:val="000000"/>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B01BB5">
        <w:rPr>
          <w:sz w:val="28"/>
          <w:szCs w:val="28"/>
        </w:rPr>
        <w:t xml:space="preserve"> Запрос о представлении документов (их копий или сведений, содержащихся в них) направляется в</w:t>
      </w:r>
      <w:r w:rsidRPr="00BA3973">
        <w:t xml:space="preserve"> </w:t>
      </w:r>
      <w:r>
        <w:rPr>
          <w:bCs/>
          <w:color w:val="000000"/>
          <w:sz w:val="28"/>
          <w:szCs w:val="28"/>
        </w:rPr>
        <w:t>администрацию "Тунгусовского сельск</w:t>
      </w:r>
      <w:r w:rsidRPr="002E553D">
        <w:rPr>
          <w:bCs/>
          <w:color w:val="000000"/>
          <w:sz w:val="28"/>
          <w:szCs w:val="28"/>
        </w:rPr>
        <w:t>ого поселения"</w:t>
      </w:r>
    </w:p>
    <w:p w:rsidR="00515A45" w:rsidRDefault="00515A45" w:rsidP="00515A45">
      <w:pPr>
        <w:pStyle w:val="ConsPlusNormal0"/>
        <w:ind w:firstLine="540"/>
        <w:jc w:val="both"/>
        <w:rPr>
          <w:bCs/>
          <w:color w:val="000000"/>
        </w:rPr>
      </w:pPr>
      <w:r w:rsidRPr="00BA3973">
        <w:t xml:space="preserve">2) </w:t>
      </w:r>
      <w:r w:rsidRPr="00BA3973">
        <w:rPr>
          <w:bCs/>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BA3973">
        <w:t xml:space="preserve">Запрос о представлении документов (их копий или сведений, содержащихся в них) направляется в </w:t>
      </w:r>
      <w:r>
        <w:rPr>
          <w:bCs/>
          <w:color w:val="000000"/>
        </w:rPr>
        <w:t>администрацию "Тунгусовского сельск</w:t>
      </w:r>
      <w:r w:rsidRPr="002E553D">
        <w:rPr>
          <w:bCs/>
          <w:color w:val="000000"/>
        </w:rPr>
        <w:t>ого поселения"</w:t>
      </w:r>
    </w:p>
    <w:p w:rsidR="00515A45" w:rsidRDefault="00515A45" w:rsidP="00515A45">
      <w:pPr>
        <w:pStyle w:val="ConsPlusNormal0"/>
        <w:ind w:firstLine="540"/>
        <w:jc w:val="both"/>
        <w:rPr>
          <w:bCs/>
          <w:color w:val="000000"/>
        </w:rPr>
      </w:pPr>
      <w:proofErr w:type="gramStart"/>
      <w:r w:rsidRPr="00BA3973">
        <w:t xml:space="preserve">3) </w:t>
      </w:r>
      <w:r w:rsidRPr="00BA3973">
        <w:rPr>
          <w:bCs/>
          <w:color w:val="000000"/>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BA3973">
        <w:t xml:space="preserve"> Запрос о представлении документов (их копий или сведений, содержащихся в них) направляется в</w:t>
      </w:r>
      <w:r w:rsidRPr="00BA3973">
        <w:rPr>
          <w:i/>
        </w:rPr>
        <w:t xml:space="preserve"> </w:t>
      </w:r>
      <w:r>
        <w:rPr>
          <w:bCs/>
          <w:color w:val="000000"/>
        </w:rPr>
        <w:t>администрацию "Тунгусовского сельск</w:t>
      </w:r>
      <w:r w:rsidRPr="002E553D">
        <w:rPr>
          <w:bCs/>
          <w:color w:val="000000"/>
        </w:rPr>
        <w:t>ого поселения"</w:t>
      </w:r>
    </w:p>
    <w:p w:rsidR="00515A45" w:rsidRPr="00BA3973" w:rsidRDefault="00515A45" w:rsidP="00515A45">
      <w:pPr>
        <w:pStyle w:val="ConsPlusNormal0"/>
        <w:ind w:firstLine="540"/>
        <w:jc w:val="both"/>
      </w:pPr>
      <w:r w:rsidRPr="00BA3973">
        <w:t>Запрос о представлении в уполномоченный орган документов (их копий или сведений, содержащихся в них) содержит:</w:t>
      </w:r>
    </w:p>
    <w:p w:rsidR="00515A45" w:rsidRPr="00BA3973" w:rsidRDefault="00515A45" w:rsidP="00515A45">
      <w:pPr>
        <w:pStyle w:val="ConsPlusNormal0"/>
        <w:ind w:firstLine="540"/>
        <w:jc w:val="both"/>
      </w:pPr>
      <w:r w:rsidRPr="00BA3973">
        <w:t>наименование органа или организации, в адрес которых направляется межведомственный запрос;</w:t>
      </w:r>
    </w:p>
    <w:p w:rsidR="00515A45" w:rsidRPr="00BA3973" w:rsidRDefault="00515A45" w:rsidP="00515A45">
      <w:pPr>
        <w:pStyle w:val="ConsPlusNormal0"/>
        <w:ind w:firstLine="540"/>
        <w:jc w:val="both"/>
      </w:pPr>
      <w:r w:rsidRPr="00BA3973">
        <w:t>наименование государственной (муниципальной) услуги, для предоставления которой необходимо представление документа и (или) информации;</w:t>
      </w:r>
    </w:p>
    <w:p w:rsidR="00515A45" w:rsidRPr="00BA3973" w:rsidRDefault="00515A45" w:rsidP="00515A45">
      <w:pPr>
        <w:pStyle w:val="ConsPlusNormal0"/>
        <w:ind w:firstLine="540"/>
        <w:jc w:val="both"/>
      </w:pPr>
      <w:r w:rsidRPr="00BA3973">
        <w:t xml:space="preserve">указание на положения нормативного правового акта, которыми установлено представление документа и (или) информации, </w:t>
      </w:r>
      <w:proofErr w:type="gramStart"/>
      <w:r w:rsidRPr="00BA3973">
        <w:t>необходимых</w:t>
      </w:r>
      <w:proofErr w:type="gramEnd"/>
      <w:r w:rsidRPr="00BA3973">
        <w:t xml:space="preserve"> для предоставления государственной (муниципальной) услуги, и указание на реквизиты данного нормативного правового акта;</w:t>
      </w:r>
    </w:p>
    <w:p w:rsidR="00515A45" w:rsidRPr="00BA3973" w:rsidRDefault="00515A45" w:rsidP="00515A45">
      <w:pPr>
        <w:pStyle w:val="ConsPlusNormal0"/>
        <w:ind w:firstLine="540"/>
        <w:jc w:val="both"/>
      </w:pPr>
      <w:r w:rsidRPr="00BA3973">
        <w:t>реквизиты и наименования документов, необходимых для предоставления государственной (муниципальной) услуги.</w:t>
      </w:r>
    </w:p>
    <w:p w:rsidR="00515A45" w:rsidRPr="00BA3973" w:rsidRDefault="00515A45" w:rsidP="00515A45">
      <w:pPr>
        <w:pStyle w:val="ConsPlusNormal0"/>
        <w:ind w:firstLine="540"/>
        <w:jc w:val="both"/>
      </w:pPr>
      <w:r w:rsidRPr="00BA3973">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регистрация уведомления о планируемом строительстве и приложенных к уведомлению документов.</w:t>
      </w:r>
    </w:p>
    <w:p w:rsidR="00515A45" w:rsidRPr="00BA3973" w:rsidRDefault="00515A45" w:rsidP="00515A45">
      <w:pPr>
        <w:pStyle w:val="ConsPlusNormal0"/>
        <w:ind w:firstLine="540"/>
        <w:jc w:val="both"/>
      </w:pPr>
      <w:r w:rsidRPr="00BA3973">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515A45" w:rsidRPr="00BA3973" w:rsidRDefault="00515A45" w:rsidP="00515A45">
      <w:pPr>
        <w:pStyle w:val="ConsPlusNormal0"/>
        <w:ind w:firstLine="540"/>
        <w:jc w:val="both"/>
      </w:pPr>
      <w:r w:rsidRPr="00BA3973">
        <w:t xml:space="preserve">3.18. </w:t>
      </w:r>
      <w:proofErr w:type="gramStart"/>
      <w:r w:rsidRPr="00BA3973">
        <w:t xml:space="preserve">По межведомственным запросам документы (их копии или сведения, содержащиеся в них), предусмотренные подпунктами </w:t>
      </w:r>
      <w:r>
        <w:t>"</w:t>
      </w:r>
      <w:r w:rsidRPr="00BA3973">
        <w:t>а</w:t>
      </w:r>
      <w:r>
        <w:t>"</w:t>
      </w:r>
      <w:r w:rsidRPr="00BA3973">
        <w:t xml:space="preserve"> - </w:t>
      </w:r>
      <w:r>
        <w:t>"</w:t>
      </w:r>
      <w:r w:rsidRPr="00BA3973">
        <w:t>б</w:t>
      </w:r>
      <w:r>
        <w:t>"</w:t>
      </w:r>
      <w:r w:rsidRPr="00BA3973">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пункта 2.9</w:t>
        </w:r>
      </w:hyperlink>
      <w:r w:rsidRPr="00BA3973">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BA3973">
          <w:t xml:space="preserve">пункте </w:t>
        </w:r>
      </w:hyperlink>
      <w:r w:rsidRPr="00BA3973">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roofErr w:type="gramEnd"/>
    </w:p>
    <w:p w:rsidR="00515A45" w:rsidRPr="00BA3973" w:rsidRDefault="00515A45" w:rsidP="00515A45">
      <w:pPr>
        <w:pStyle w:val="ConsPlusNormal0"/>
        <w:ind w:firstLine="540"/>
        <w:jc w:val="both"/>
      </w:pPr>
      <w:proofErr w:type="gramStart"/>
      <w:r w:rsidRPr="00BA3973">
        <w:t xml:space="preserve">По межведомственному запросу документ (его копия или сведения, содержащиеся в нем), предусмотренный подпунктом </w:t>
      </w:r>
      <w:r>
        <w:t>"</w:t>
      </w:r>
      <w:r w:rsidRPr="00BA3973">
        <w:t>в</w:t>
      </w:r>
      <w:r>
        <w:t>"</w:t>
      </w:r>
      <w:r w:rsidRPr="00BA3973">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пункта 2.9</w:t>
        </w:r>
      </w:hyperlink>
      <w:r w:rsidRPr="00BA3973">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BA3973">
          <w:t xml:space="preserve">пункте </w:t>
        </w:r>
      </w:hyperlink>
      <w:r w:rsidRPr="00BA3973">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w:t>
      </w:r>
      <w:proofErr w:type="gramEnd"/>
      <w:r w:rsidRPr="00BA3973">
        <w:t xml:space="preserve"> облика объекта индивидуального жилищного строительства или садового дома.</w:t>
      </w:r>
    </w:p>
    <w:p w:rsidR="00515A45" w:rsidRPr="00BA3973" w:rsidRDefault="00515A45" w:rsidP="00515A45">
      <w:pPr>
        <w:pStyle w:val="ConsPlusNormal0"/>
        <w:ind w:firstLine="540"/>
        <w:jc w:val="both"/>
      </w:pPr>
      <w:r w:rsidRPr="00BA3973">
        <w:t>3.19. Межведомственное информационное взаимодействие может осуществляться на бумажном носителе:</w:t>
      </w:r>
    </w:p>
    <w:p w:rsidR="00515A45" w:rsidRPr="00BA3973" w:rsidRDefault="00515A45" w:rsidP="00515A45">
      <w:pPr>
        <w:pStyle w:val="ConsPlusNormal0"/>
        <w:ind w:firstLine="540"/>
        <w:jc w:val="both"/>
      </w:pPr>
      <w:r w:rsidRPr="00BA3973">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15A45" w:rsidRPr="00BA3973" w:rsidRDefault="00515A45" w:rsidP="00515A45">
      <w:pPr>
        <w:pStyle w:val="ConsPlusNormal0"/>
        <w:ind w:firstLine="540"/>
        <w:jc w:val="both"/>
      </w:pPr>
      <w:r w:rsidRPr="00BA3973">
        <w:t>2) при необходимости представления оригиналов документов на бумажном носителе при направлении межведомственного запроса.</w:t>
      </w:r>
    </w:p>
    <w:p w:rsidR="00515A45" w:rsidRPr="00BA3973" w:rsidRDefault="00515A45" w:rsidP="00515A45">
      <w:pPr>
        <w:pStyle w:val="ConsPlusNormal0"/>
        <w:ind w:firstLine="540"/>
        <w:jc w:val="both"/>
      </w:pPr>
      <w:proofErr w:type="gramStart"/>
      <w:r w:rsidRPr="00BA3973">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t>"</w:t>
      </w:r>
      <w:r w:rsidRPr="00BA3973">
        <w:t>а</w:t>
      </w:r>
      <w:r>
        <w:t>"</w:t>
      </w:r>
      <w:r w:rsidRPr="00BA3973">
        <w:t xml:space="preserve"> - </w:t>
      </w:r>
      <w:r>
        <w:t>"</w:t>
      </w:r>
      <w:r w:rsidRPr="00BA3973">
        <w:t>б</w:t>
      </w:r>
      <w:r>
        <w:t>"</w:t>
      </w:r>
      <w:r w:rsidRPr="00BA3973">
        <w:t xml:space="preserve">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515A45" w:rsidRPr="00BA3973" w:rsidRDefault="00515A45" w:rsidP="00515A45">
      <w:pPr>
        <w:pStyle w:val="ConsPlusNormal0"/>
        <w:ind w:firstLine="540"/>
        <w:jc w:val="both"/>
      </w:pPr>
      <w:proofErr w:type="gramStart"/>
      <w:r w:rsidRPr="00BA3973">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t>"</w:t>
      </w:r>
      <w:r w:rsidRPr="00BA3973">
        <w:t>в</w:t>
      </w:r>
      <w:r>
        <w:t>"</w:t>
      </w:r>
      <w:r w:rsidRPr="00BA3973">
        <w:t xml:space="preserve"> пункта 2.9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roofErr w:type="gramEnd"/>
    </w:p>
    <w:p w:rsidR="00515A45" w:rsidRPr="00BA3973" w:rsidRDefault="00515A45" w:rsidP="00515A45">
      <w:pPr>
        <w:pStyle w:val="ConsPlusNormal0"/>
        <w:ind w:firstLine="540"/>
        <w:jc w:val="both"/>
      </w:pPr>
      <w:r w:rsidRPr="00BA3973">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515A45" w:rsidRPr="00BA3973" w:rsidRDefault="00515A45" w:rsidP="00515A45">
      <w:pPr>
        <w:pStyle w:val="ConsPlusNormal0"/>
        <w:ind w:firstLine="540"/>
        <w:jc w:val="both"/>
      </w:pPr>
      <w:proofErr w:type="gramStart"/>
      <w:r w:rsidRPr="00BA3973">
        <w:t xml:space="preserve">В случае </w:t>
      </w:r>
      <w:proofErr w:type="spellStart"/>
      <w:r w:rsidRPr="00BA3973">
        <w:t>ненаправления</w:t>
      </w:r>
      <w:proofErr w:type="spellEnd"/>
      <w:r w:rsidRPr="00BA3973">
        <w:t xml:space="preserve">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w:t>
      </w:r>
      <w:proofErr w:type="gramEnd"/>
      <w:r w:rsidRPr="00BA3973">
        <w:t xml:space="preserve"> </w:t>
      </w:r>
      <w:proofErr w:type="gramStart"/>
      <w:r w:rsidRPr="00BA3973">
        <w:t>архитектурным решениям</w:t>
      </w:r>
      <w:proofErr w:type="gramEnd"/>
      <w:r w:rsidRPr="00BA3973">
        <w:t xml:space="preserve"> объектов капитального строительства.</w:t>
      </w:r>
    </w:p>
    <w:p w:rsidR="00515A45" w:rsidRPr="00BA3973" w:rsidRDefault="00515A45" w:rsidP="00515A45">
      <w:pPr>
        <w:pStyle w:val="ConsPlusNormal0"/>
        <w:ind w:firstLine="540"/>
        <w:jc w:val="both"/>
      </w:pPr>
    </w:p>
    <w:p w:rsidR="00515A45" w:rsidRPr="00BA3973" w:rsidRDefault="00515A45" w:rsidP="00515A45">
      <w:pPr>
        <w:pStyle w:val="ConsPlusTitle"/>
        <w:jc w:val="center"/>
        <w:outlineLvl w:val="5"/>
        <w:rPr>
          <w:rFonts w:ascii="Times New Roman" w:hAnsi="Times New Roman" w:cs="Times New Roman"/>
          <w:sz w:val="28"/>
          <w:szCs w:val="28"/>
        </w:rPr>
      </w:pPr>
      <w:proofErr w:type="gramStart"/>
      <w:r w:rsidRPr="00BA3973">
        <w:rPr>
          <w:rFonts w:ascii="Times New Roman" w:hAnsi="Times New Roman" w:cs="Times New Roman"/>
          <w:sz w:val="28"/>
          <w:szCs w:val="28"/>
        </w:rPr>
        <w:t>Принятие решения о предоставлении (об отказе</w:t>
      </w:r>
      <w:proofErr w:type="gramEnd"/>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 предоставлении)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3.21. Основанием для начала административной процедуры является регистрация </w:t>
      </w:r>
      <w:r w:rsidRPr="00BA3973">
        <w:rPr>
          <w:bCs/>
          <w:color w:val="000000"/>
        </w:rPr>
        <w:t>уведомления о планируемом строительстве</w:t>
      </w:r>
      <w:r w:rsidRPr="00BA3973">
        <w:t xml:space="preserve"> и документов, предусмотренных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w:t>
      </w:r>
    </w:p>
    <w:p w:rsidR="00515A45" w:rsidRPr="00BA3973" w:rsidRDefault="00515A45" w:rsidP="00515A45">
      <w:pPr>
        <w:pStyle w:val="ConsPlusNormal0"/>
        <w:ind w:firstLine="540"/>
        <w:jc w:val="both"/>
      </w:pPr>
      <w:r w:rsidRPr="00BA3973">
        <w:t xml:space="preserve">3.22. В рамках рассмотрения </w:t>
      </w:r>
      <w:r w:rsidRPr="00BA3973">
        <w:rPr>
          <w:bCs/>
          <w:color w:val="000000"/>
        </w:rPr>
        <w:t>уведомления о планируемом строительстве</w:t>
      </w:r>
      <w:r w:rsidRPr="00BA3973">
        <w:t xml:space="preserve"> и документов, предусмотренных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w:t>
      </w:r>
    </w:p>
    <w:p w:rsidR="00515A45" w:rsidRPr="00BA3973" w:rsidRDefault="00515A45" w:rsidP="00515A45">
      <w:pPr>
        <w:pStyle w:val="ConsPlusNormal0"/>
        <w:ind w:firstLine="540"/>
        <w:jc w:val="both"/>
      </w:pPr>
      <w:r w:rsidRPr="00BA3973">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rsidR="00515A45" w:rsidRPr="00BA3973" w:rsidRDefault="00515A45" w:rsidP="00515A45">
      <w:pPr>
        <w:pStyle w:val="ConsPlusNormal0"/>
        <w:ind w:firstLine="540"/>
        <w:jc w:val="both"/>
      </w:pPr>
      <w:r w:rsidRPr="00BA3973">
        <w:t xml:space="preserve">3.24. </w:t>
      </w:r>
      <w:proofErr w:type="gramStart"/>
      <w:r w:rsidRPr="00BA3973">
        <w:t>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w:t>
      </w:r>
      <w:proofErr w:type="gramEnd"/>
      <w:r w:rsidRPr="00BA3973">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15A45" w:rsidRPr="00BA3973" w:rsidRDefault="00515A45" w:rsidP="00515A45">
      <w:pPr>
        <w:pStyle w:val="ConsPlusNormal0"/>
        <w:ind w:firstLine="540"/>
        <w:jc w:val="both"/>
      </w:pPr>
      <w:r w:rsidRPr="00BA3973">
        <w:t>3.25. Критериями принятия решения о предоставлении государственной (муниципальной) услуги являются:</w:t>
      </w:r>
    </w:p>
    <w:p w:rsidR="00515A45" w:rsidRPr="00BA3973" w:rsidRDefault="00515A45" w:rsidP="00515A45">
      <w:pPr>
        <w:pStyle w:val="ConsPlusNormal0"/>
        <w:ind w:firstLine="540"/>
        <w:jc w:val="both"/>
      </w:pPr>
      <w:proofErr w:type="gramStart"/>
      <w:r w:rsidRPr="00BA3973">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515A45" w:rsidRPr="00BA3973" w:rsidRDefault="00515A45" w:rsidP="00515A45">
      <w:pPr>
        <w:pStyle w:val="ConsPlusNormal0"/>
        <w:ind w:firstLine="540"/>
        <w:jc w:val="both"/>
      </w:pPr>
      <w:r w:rsidRPr="00BA3973">
        <w:t xml:space="preserve">2) допустимость размещения </w:t>
      </w:r>
      <w:proofErr w:type="gramStart"/>
      <w:r w:rsidRPr="00BA3973">
        <w:t>указанных</w:t>
      </w:r>
      <w:proofErr w:type="gramEnd"/>
      <w:r w:rsidRPr="00BA3973">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15A45" w:rsidRPr="00BA3973" w:rsidRDefault="00515A45" w:rsidP="00515A45">
      <w:pPr>
        <w:pStyle w:val="ConsPlusNormal0"/>
        <w:ind w:firstLine="540"/>
        <w:jc w:val="both"/>
      </w:pPr>
      <w:r w:rsidRPr="00BA3973">
        <w:t>3) наличие у лица, подавшего или направившего уведомление о планируемом строительстве, прав на земельный участок;</w:t>
      </w:r>
    </w:p>
    <w:p w:rsidR="00515A45" w:rsidRPr="00BA3973" w:rsidRDefault="00515A45" w:rsidP="00515A45">
      <w:pPr>
        <w:pStyle w:val="ConsPlusNormal0"/>
        <w:ind w:firstLine="540"/>
        <w:jc w:val="both"/>
      </w:pPr>
      <w:proofErr w:type="gramStart"/>
      <w:r w:rsidRPr="00BA3973">
        <w:t xml:space="preserve">4) </w:t>
      </w:r>
      <w:proofErr w:type="spellStart"/>
      <w:r w:rsidRPr="00BA3973">
        <w:t>непоступление</w:t>
      </w:r>
      <w:proofErr w:type="spellEnd"/>
      <w:r w:rsidRPr="00BA3973">
        <w:t xml:space="preserve"> </w:t>
      </w:r>
      <w:r w:rsidRPr="00BA3973">
        <w:rPr>
          <w:bCs/>
          <w:color w:val="000000"/>
        </w:rPr>
        <w:t>в срок, указанный в части 9 статьи 51</w:t>
      </w:r>
      <w:r w:rsidRPr="00BA3973">
        <w:rPr>
          <w:bCs/>
          <w:color w:val="000000"/>
          <w:vertAlign w:val="superscript"/>
        </w:rPr>
        <w:t>1</w:t>
      </w:r>
      <w:r w:rsidRPr="00BA3973">
        <w:rPr>
          <w:bCs/>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BA3973">
        <w:rPr>
          <w:bCs/>
          <w:color w:val="000000"/>
        </w:rPr>
        <w:t>, расположенной в границах территории исторического поселения федерального или регионального значения.</w:t>
      </w:r>
    </w:p>
    <w:p w:rsidR="00515A45" w:rsidRPr="00BA3973" w:rsidRDefault="00515A45" w:rsidP="00515A45">
      <w:pPr>
        <w:pStyle w:val="ConsPlusNormal0"/>
        <w:ind w:firstLine="540"/>
        <w:jc w:val="both"/>
      </w:pPr>
      <w:r w:rsidRPr="00BA3973">
        <w:t>3.26. Критериями принятия решения об отказе в предоставлении государственной (муниципальной) услуги:</w:t>
      </w:r>
    </w:p>
    <w:p w:rsidR="00515A45" w:rsidRPr="00BA3973" w:rsidRDefault="00515A45" w:rsidP="00515A45">
      <w:pPr>
        <w:pStyle w:val="ConsPlusNormal0"/>
        <w:ind w:firstLine="540"/>
        <w:jc w:val="both"/>
      </w:pPr>
      <w:proofErr w:type="gramStart"/>
      <w:r w:rsidRPr="00BA3973">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515A45" w:rsidRPr="00BA3973" w:rsidRDefault="00515A45" w:rsidP="00515A45">
      <w:pPr>
        <w:pStyle w:val="ConsPlusNormal0"/>
        <w:ind w:firstLine="540"/>
        <w:jc w:val="both"/>
      </w:pPr>
      <w:r w:rsidRPr="00BA3973">
        <w:t xml:space="preserve">б) размещение </w:t>
      </w:r>
      <w:proofErr w:type="gramStart"/>
      <w:r w:rsidRPr="00BA3973">
        <w:t>указанных</w:t>
      </w:r>
      <w:proofErr w:type="gramEnd"/>
      <w:r w:rsidRPr="00BA3973">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15A45" w:rsidRPr="00BA3973" w:rsidRDefault="00515A45" w:rsidP="00515A45">
      <w:pPr>
        <w:pStyle w:val="ConsPlusNormal0"/>
        <w:ind w:firstLine="540"/>
        <w:jc w:val="both"/>
      </w:pPr>
      <w:r w:rsidRPr="00BA3973">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15A45" w:rsidRPr="00BA3973" w:rsidRDefault="00515A45" w:rsidP="00515A45">
      <w:pPr>
        <w:pStyle w:val="ConsPlusNormal0"/>
        <w:ind w:firstLine="540"/>
        <w:jc w:val="both"/>
        <w:rPr>
          <w:highlight w:val="yellow"/>
        </w:rPr>
      </w:pPr>
      <w:proofErr w:type="gramStart"/>
      <w:r w:rsidRPr="00BA3973">
        <w:t>г) в срок, указанный в части 9 статьи 51</w:t>
      </w:r>
      <w:r w:rsidRPr="00BA3973">
        <w:rPr>
          <w:vertAlign w:val="superscript"/>
        </w:rPr>
        <w:t>1</w:t>
      </w:r>
      <w:r w:rsidRPr="00BA3973">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BA3973">
        <w:t>, расположенной в границах территории исторического поселения федерального или регионального значения.</w:t>
      </w:r>
    </w:p>
    <w:p w:rsidR="00515A45" w:rsidRPr="00BA3973" w:rsidRDefault="00515A45" w:rsidP="00515A45">
      <w:pPr>
        <w:pStyle w:val="ConsPlusNormal0"/>
        <w:ind w:firstLine="540"/>
        <w:jc w:val="both"/>
      </w:pPr>
      <w:r w:rsidRPr="00BA3973">
        <w:t xml:space="preserve">3.27. По результатам проверки документов, предусмотренных подпунктами </w:t>
      </w:r>
      <w:r>
        <w:t>"</w:t>
      </w:r>
      <w:r w:rsidRPr="00BA3973">
        <w:t>б</w:t>
      </w:r>
      <w:r>
        <w:t>"</w:t>
      </w:r>
      <w:r w:rsidRPr="00BA3973">
        <w:t xml:space="preserve"> - </w:t>
      </w:r>
      <w:r>
        <w:t>"</w:t>
      </w:r>
      <w:r w:rsidRPr="00BA3973">
        <w:t>е</w:t>
      </w:r>
      <w:r>
        <w:t>"</w:t>
      </w:r>
      <w:r w:rsidRPr="00BA3973">
        <w:t xml:space="preserve">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515A45" w:rsidRPr="00BA3973" w:rsidRDefault="00515A45" w:rsidP="00515A45">
      <w:pPr>
        <w:pStyle w:val="ConsPlusNormal0"/>
        <w:ind w:firstLine="540"/>
        <w:jc w:val="both"/>
      </w:pPr>
      <w:r w:rsidRPr="00BA3973">
        <w:t>3.28.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или уведомления о несоответствии.</w:t>
      </w:r>
    </w:p>
    <w:p w:rsidR="00515A45" w:rsidRPr="00BA3973" w:rsidRDefault="00515A45" w:rsidP="00515A45">
      <w:pPr>
        <w:pStyle w:val="ConsPlusNormal0"/>
        <w:ind w:firstLine="540"/>
        <w:jc w:val="both"/>
      </w:pPr>
      <w:r w:rsidRPr="00BA3973">
        <w:t>3.29.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515A45" w:rsidRPr="00BA3973" w:rsidRDefault="00515A45" w:rsidP="00515A45">
      <w:pPr>
        <w:pStyle w:val="ConsPlusNormal0"/>
        <w:ind w:firstLine="540"/>
        <w:jc w:val="both"/>
      </w:pPr>
      <w:r w:rsidRPr="00BA3973">
        <w:t>3.30.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515A45" w:rsidRPr="00BA3973" w:rsidRDefault="00515A45" w:rsidP="00515A45">
      <w:pPr>
        <w:pStyle w:val="ConsPlusNormal0"/>
        <w:ind w:firstLine="540"/>
        <w:jc w:val="both"/>
      </w:pPr>
      <w:r w:rsidRPr="00BA3973">
        <w:t xml:space="preserve">3.31. </w:t>
      </w:r>
      <w:proofErr w:type="gramStart"/>
      <w:r w:rsidRPr="00BA3973">
        <w:t>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уведомления о планируемом строительстве и документов и (или) информации, необходимых для предоставления государственной (муниципальной) услуги.</w:t>
      </w:r>
      <w:proofErr w:type="gramEnd"/>
    </w:p>
    <w:p w:rsidR="00515A45" w:rsidRPr="00BA3973" w:rsidRDefault="00515A45" w:rsidP="00515A45">
      <w:pPr>
        <w:pStyle w:val="ConsPlusNormal0"/>
        <w:ind w:firstLine="540"/>
        <w:jc w:val="both"/>
      </w:pPr>
      <w:r w:rsidRPr="00BA3973">
        <w:t xml:space="preserve">3.32. При подаче уведомления о планируемом строительстве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515A45" w:rsidRPr="00BA3973" w:rsidRDefault="00515A45" w:rsidP="00515A45">
      <w:pPr>
        <w:pStyle w:val="ConsPlusNormal0"/>
        <w:ind w:firstLine="540"/>
        <w:jc w:val="both"/>
      </w:pPr>
      <w:r w:rsidRPr="00BA3973">
        <w:t xml:space="preserve">3.33. При подаче уведомления о планируемом строительстве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t>"</w:t>
      </w:r>
      <w:r w:rsidRPr="00BA3973">
        <w:t>Услуга оказана</w:t>
      </w:r>
      <w:r>
        <w:t>"</w:t>
      </w:r>
      <w:r w:rsidRPr="00BA3973">
        <w:t>).</w:t>
      </w:r>
    </w:p>
    <w:p w:rsidR="00515A45" w:rsidRPr="00BA3973" w:rsidRDefault="00515A45" w:rsidP="00515A45">
      <w:pPr>
        <w:pStyle w:val="ConsPlusNormal0"/>
        <w:ind w:firstLine="540"/>
        <w:jc w:val="both"/>
      </w:pPr>
      <w:r w:rsidRPr="00BA3973">
        <w:t xml:space="preserve">3.34. При подаче уведомления о планируемом строительстве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515A45" w:rsidRPr="00BA3973" w:rsidRDefault="00515A45" w:rsidP="00515A45">
      <w:pPr>
        <w:pStyle w:val="ConsPlusNormal0"/>
        <w:ind w:firstLine="540"/>
        <w:jc w:val="both"/>
      </w:pPr>
      <w:r w:rsidRPr="00BA3973">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515A45" w:rsidRPr="00BA3973" w:rsidRDefault="00515A45" w:rsidP="00515A45">
      <w:pPr>
        <w:pStyle w:val="ConsPlusNormal0"/>
        <w:jc w:val="both"/>
        <w:rPr>
          <w:highlight w:val="yellow"/>
        </w:rPr>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Предоставление результата государственной (муниципальной) услуги</w:t>
      </w:r>
    </w:p>
    <w:p w:rsidR="00515A45" w:rsidRPr="00BA3973" w:rsidRDefault="00515A45" w:rsidP="00515A45">
      <w:pPr>
        <w:pStyle w:val="ConsPlusNormal0"/>
        <w:jc w:val="both"/>
        <w:rPr>
          <w:highlight w:val="yellow"/>
        </w:rPr>
      </w:pPr>
    </w:p>
    <w:p w:rsidR="00515A45" w:rsidRPr="00BA3973" w:rsidRDefault="00515A45" w:rsidP="00515A45">
      <w:pPr>
        <w:pStyle w:val="ConsPlusNormal0"/>
        <w:ind w:firstLine="540"/>
        <w:jc w:val="both"/>
      </w:pPr>
      <w:r w:rsidRPr="00BA3973">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515A45" w:rsidRPr="00BA3973" w:rsidRDefault="00515A45" w:rsidP="00515A45">
      <w:pPr>
        <w:pStyle w:val="ConsPlusNormal0"/>
        <w:ind w:firstLine="540"/>
        <w:jc w:val="both"/>
      </w:pPr>
      <w:r w:rsidRPr="00BA3973">
        <w:t>3.37. 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515A45" w:rsidRPr="00BA3973" w:rsidRDefault="00515A45" w:rsidP="00515A45">
      <w:pPr>
        <w:pStyle w:val="ConsPlusNormal0"/>
        <w:ind w:firstLine="540"/>
        <w:jc w:val="both"/>
      </w:pPr>
      <w:r w:rsidRPr="00BA3973">
        <w:t>1) на бумажном носителе;</w:t>
      </w:r>
    </w:p>
    <w:p w:rsidR="00515A45" w:rsidRPr="00BA3973" w:rsidRDefault="00515A45" w:rsidP="00515A45">
      <w:pPr>
        <w:pStyle w:val="ConsPlusNormal0"/>
        <w:ind w:firstLine="540"/>
        <w:jc w:val="both"/>
      </w:pPr>
      <w:r w:rsidRPr="00BA3973">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515A45" w:rsidRPr="00BA3973" w:rsidRDefault="00515A45" w:rsidP="00515A45">
      <w:pPr>
        <w:pStyle w:val="ConsPlusNormal0"/>
        <w:ind w:firstLine="540"/>
        <w:jc w:val="both"/>
      </w:pPr>
      <w:r w:rsidRPr="00BA3973">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515A45" w:rsidRPr="00BA3973" w:rsidRDefault="00515A45" w:rsidP="00515A45">
      <w:pPr>
        <w:pStyle w:val="ConsPlusNormal0"/>
        <w:ind w:firstLine="540"/>
        <w:jc w:val="both"/>
      </w:pPr>
      <w:r w:rsidRPr="00BA3973">
        <w:t xml:space="preserve">3.39. При подаче уведомления о планируемом строительстве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515A45" w:rsidRPr="00BA3973" w:rsidRDefault="00515A45" w:rsidP="00515A45">
      <w:pPr>
        <w:pStyle w:val="ConsPlusNormal0"/>
        <w:ind w:firstLine="540"/>
        <w:jc w:val="both"/>
      </w:pPr>
      <w:r w:rsidRPr="00BA3973">
        <w:t xml:space="preserve">3.40. При подаче уведомления о планируемом строительстве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t>"</w:t>
      </w:r>
      <w:r w:rsidRPr="00BA3973">
        <w:t>Услуга оказана</w:t>
      </w:r>
      <w:r>
        <w:t>"</w:t>
      </w:r>
      <w:r w:rsidRPr="00BA3973">
        <w:t>).</w:t>
      </w:r>
    </w:p>
    <w:p w:rsidR="00515A45" w:rsidRPr="00BA3973" w:rsidRDefault="00515A45" w:rsidP="00515A45">
      <w:pPr>
        <w:pStyle w:val="ConsPlusNormal0"/>
        <w:ind w:firstLine="540"/>
        <w:jc w:val="both"/>
      </w:pPr>
      <w:r w:rsidRPr="00BA3973">
        <w:t xml:space="preserve">3.41. При подаче уведомления о планируемом строительстве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515A45" w:rsidRPr="00BA3973" w:rsidRDefault="00515A45" w:rsidP="00515A45">
      <w:pPr>
        <w:pStyle w:val="ConsPlusNormal0"/>
        <w:ind w:firstLine="540"/>
        <w:jc w:val="both"/>
      </w:pPr>
      <w:r w:rsidRPr="00BA3973">
        <w:t>3.42. 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Получение дополнительных сведений от заявителя</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3.43. Получение дополнительных сведений от заявителя не предусмотрено.</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Максимальный срок предоставления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3.44. Срок предоставления государственной (муниципальной) услуги указан в пункте 2.11 настоящего Административного регламента.</w:t>
      </w:r>
    </w:p>
    <w:p w:rsidR="00515A45" w:rsidRPr="00BA3973" w:rsidRDefault="00515A45" w:rsidP="00515A45">
      <w:pPr>
        <w:pStyle w:val="ConsPlusNormal0"/>
        <w:jc w:val="both"/>
      </w:pPr>
    </w:p>
    <w:p w:rsidR="00515A45" w:rsidRPr="00BA3973" w:rsidRDefault="00515A45" w:rsidP="00515A45">
      <w:pPr>
        <w:pStyle w:val="ConsPlusTitle"/>
        <w:jc w:val="center"/>
        <w:outlineLvl w:val="3"/>
        <w:rPr>
          <w:rFonts w:ascii="Times New Roman" w:hAnsi="Times New Roman" w:cs="Times New Roman"/>
          <w:sz w:val="28"/>
          <w:szCs w:val="28"/>
        </w:rPr>
      </w:pPr>
      <w:r w:rsidRPr="00BA3973">
        <w:rPr>
          <w:rFonts w:ascii="Times New Roman" w:hAnsi="Times New Roman" w:cs="Times New Roman"/>
          <w:sz w:val="28"/>
          <w:szCs w:val="28"/>
        </w:rPr>
        <w:t>Вариант 2</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3.45 Результат</w:t>
      </w:r>
      <w:r>
        <w:t>ом</w:t>
      </w:r>
      <w:r w:rsidRPr="00BA3973">
        <w:t xml:space="preserve"> предоставления государственной (муниципальной) услуги </w:t>
      </w:r>
      <w:r>
        <w:t>является дубликат документа, указанного</w:t>
      </w:r>
      <w:r w:rsidRPr="00BA3973">
        <w:t xml:space="preserve"> в пункте 2.18 настоящего Административного регламента.</w:t>
      </w:r>
    </w:p>
    <w:p w:rsidR="00515A45" w:rsidRPr="00BA3973" w:rsidRDefault="00515A45" w:rsidP="00515A45">
      <w:pPr>
        <w:pStyle w:val="ConsPlusNormal0"/>
        <w:jc w:val="both"/>
        <w:rPr>
          <w:highlight w:val="yellow"/>
        </w:rPr>
      </w:pPr>
    </w:p>
    <w:p w:rsidR="00515A45" w:rsidRPr="00BA3973" w:rsidRDefault="00515A45" w:rsidP="00515A45">
      <w:pPr>
        <w:pStyle w:val="ConsPlusTitle"/>
        <w:jc w:val="center"/>
        <w:outlineLvl w:val="4"/>
        <w:rPr>
          <w:rFonts w:ascii="Times New Roman" w:hAnsi="Times New Roman" w:cs="Times New Roman"/>
          <w:sz w:val="28"/>
          <w:szCs w:val="28"/>
        </w:rPr>
      </w:pPr>
      <w:r w:rsidRPr="00BA3973">
        <w:rPr>
          <w:rFonts w:ascii="Times New Roman" w:hAnsi="Times New Roman" w:cs="Times New Roman"/>
          <w:sz w:val="28"/>
          <w:szCs w:val="28"/>
        </w:rPr>
        <w:t>Перечень и описание административных процедур предоставления</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Прием запроса и документов и (или) информации, необходимых</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для предоставления государственной (муниципальной) услуги</w:t>
      </w:r>
    </w:p>
    <w:p w:rsidR="00515A45" w:rsidRPr="00BA3973" w:rsidRDefault="00515A45" w:rsidP="00515A45">
      <w:pPr>
        <w:pStyle w:val="ConsPlusNormal0"/>
        <w:jc w:val="both"/>
        <w:rPr>
          <w:highlight w:val="yellow"/>
        </w:rPr>
      </w:pPr>
    </w:p>
    <w:p w:rsidR="00515A45" w:rsidRPr="00BA3973" w:rsidRDefault="00515A45" w:rsidP="00515A45">
      <w:pPr>
        <w:pStyle w:val="ConsPlusNormal0"/>
        <w:ind w:firstLine="540"/>
        <w:jc w:val="both"/>
      </w:pPr>
      <w:r w:rsidRPr="00BA3973">
        <w:t xml:space="preserve">3.46. Основанием для начала административной процедуры является поступление в уполномоченный орган заявления о выдаче </w:t>
      </w:r>
      <w:r w:rsidRPr="00BA3973">
        <w:rPr>
          <w:bCs/>
          <w:color w:val="000000"/>
        </w:rPr>
        <w:t xml:space="preserve">дубликата </w:t>
      </w:r>
      <w:r w:rsidRPr="00BA3973">
        <w:t>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515A45" w:rsidRPr="00BA3973" w:rsidRDefault="00515A45" w:rsidP="00515A45">
      <w:pPr>
        <w:pStyle w:val="ConsPlusNormal0"/>
        <w:ind w:firstLine="540"/>
        <w:jc w:val="both"/>
      </w:pPr>
      <w:r w:rsidRPr="00BA3973">
        <w:t xml:space="preserve">3.47. В целях установления личности физическое лицо представляет в уполномоченный орган документ, предусмотренный подпунктом </w:t>
      </w:r>
      <w:r>
        <w:t>"</w:t>
      </w:r>
      <w:r w:rsidRPr="00BA3973">
        <w:t>б</w:t>
      </w:r>
      <w:r>
        <w:t>"</w:t>
      </w:r>
      <w:r w:rsidRPr="00BA3973">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BA3973">
        <w:t>б</w:t>
      </w:r>
      <w:r>
        <w:t>"</w:t>
      </w:r>
      <w:r w:rsidRPr="00BA3973">
        <w:t> - </w:t>
      </w:r>
      <w:r>
        <w:t>"</w:t>
      </w:r>
      <w:r w:rsidRPr="00BA3973">
        <w:t>в</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t>"</w:t>
      </w:r>
      <w:r w:rsidRPr="00BA3973">
        <w:t>б</w:t>
      </w:r>
      <w:r>
        <w:t>"</w:t>
      </w:r>
      <w:r w:rsidRPr="00BA3973">
        <w:t xml:space="preserve"> - </w:t>
      </w:r>
      <w:r>
        <w:t>"</w:t>
      </w:r>
      <w:r w:rsidRPr="00BA3973">
        <w:t>в</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BA3973">
        <w:t>б</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3.48. Основания для принятия решения об отказе в приеме </w:t>
      </w:r>
      <w:r w:rsidRPr="00BA3973">
        <w:rPr>
          <w:bCs/>
          <w:color w:val="000000"/>
        </w:rPr>
        <w:t>заявления о выдаче дубликата</w:t>
      </w:r>
      <w:r w:rsidRPr="00BA3973">
        <w:t xml:space="preserve"> отсутствуют.</w:t>
      </w:r>
    </w:p>
    <w:p w:rsidR="00515A45" w:rsidRPr="00BA3973" w:rsidRDefault="00515A45" w:rsidP="00515A45">
      <w:pPr>
        <w:pStyle w:val="ConsPlusNormal0"/>
        <w:ind w:firstLine="540"/>
        <w:jc w:val="both"/>
      </w:pPr>
      <w:r w:rsidRPr="00BA3973">
        <w:t>3.49. Возможность получения государственной (муниципальной) услуги по экстерриториальному принципу отсутствует.</w:t>
      </w:r>
    </w:p>
    <w:p w:rsidR="00515A45" w:rsidRPr="00BA3973" w:rsidRDefault="00515A45" w:rsidP="00515A45">
      <w:pPr>
        <w:pStyle w:val="ConsPlusNormal0"/>
        <w:ind w:firstLine="540"/>
        <w:jc w:val="both"/>
      </w:pPr>
      <w:r w:rsidRPr="00BA3973">
        <w:t>3.50. З</w:t>
      </w:r>
      <w:r w:rsidRPr="00BA3973">
        <w:rPr>
          <w:bCs/>
          <w:color w:val="000000"/>
        </w:rPr>
        <w:t>аявление о выдаче дубликата</w:t>
      </w:r>
      <w:r w:rsidRPr="00BA3973">
        <w:t>, направленное одним из способов, установленных в подпункте</w:t>
      </w:r>
      <w:r w:rsidRPr="00BA3973">
        <w:rPr>
          <w:color w:val="0000FF"/>
        </w:rPr>
        <w:t xml:space="preserve"> </w:t>
      </w:r>
      <w:r>
        <w:t>"</w:t>
      </w:r>
      <w:r w:rsidRPr="00BA3973">
        <w:t>б</w:t>
      </w:r>
      <w:r>
        <w:t>"</w:t>
      </w:r>
      <w:r w:rsidRPr="00BA3973">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515A45" w:rsidRPr="00BA3973" w:rsidRDefault="00515A45" w:rsidP="00515A45">
      <w:pPr>
        <w:pStyle w:val="ConsPlusNormal0"/>
        <w:ind w:firstLine="540"/>
        <w:jc w:val="both"/>
      </w:pPr>
      <w:r w:rsidRPr="00BA3973">
        <w:rPr>
          <w:bCs/>
          <w:color w:val="000000"/>
        </w:rPr>
        <w:t>Заявление о выдаче дубликата</w:t>
      </w:r>
      <w:r w:rsidRPr="00BA3973">
        <w:t xml:space="preserve">, направленное способом, указанным в подпункте </w:t>
      </w:r>
      <w:r>
        <w:t>"</w:t>
      </w:r>
      <w:r w:rsidRPr="00BA3973">
        <w:t>а</w:t>
      </w:r>
      <w:r>
        <w:t>"</w:t>
      </w:r>
      <w:r w:rsidRPr="00BA3973">
        <w:t xml:space="preserve"> пункта 2.4 настоящего Административного регламента, регистрируется в автоматическом режиме.</w:t>
      </w:r>
    </w:p>
    <w:p w:rsidR="00515A45" w:rsidRPr="00BA3973" w:rsidRDefault="00515A45" w:rsidP="00515A45">
      <w:pPr>
        <w:pStyle w:val="ConsPlusNormal0"/>
        <w:ind w:firstLine="540"/>
        <w:jc w:val="both"/>
      </w:pPr>
      <w:r w:rsidRPr="00BA3973">
        <w:rPr>
          <w:bCs/>
          <w:color w:val="000000"/>
        </w:rPr>
        <w:t>Заявление о выдаче дубликата</w:t>
      </w:r>
      <w:r w:rsidRPr="00BA3973">
        <w:t xml:space="preserve">,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BA3973">
        <w:t>Об электронной подписи</w:t>
      </w:r>
      <w:r>
        <w:t>"</w:t>
      </w:r>
      <w:r w:rsidRPr="00BA3973">
        <w:t>.</w:t>
      </w:r>
    </w:p>
    <w:p w:rsidR="00515A45" w:rsidRPr="00BA3973" w:rsidRDefault="00515A45" w:rsidP="00515A45">
      <w:pPr>
        <w:pStyle w:val="ConsPlusNormal0"/>
        <w:ind w:firstLine="540"/>
        <w:jc w:val="both"/>
      </w:pPr>
      <w:r w:rsidRPr="00BA3973">
        <w:t xml:space="preserve">3.51. Для приема </w:t>
      </w:r>
      <w:r w:rsidRPr="00BA3973">
        <w:rPr>
          <w:bCs/>
          <w:color w:val="000000"/>
        </w:rPr>
        <w:t>заявления о выдаче дубликата</w:t>
      </w:r>
      <w:r w:rsidRPr="00BA3973">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BA3973">
        <w:rPr>
          <w:bCs/>
          <w:color w:val="000000"/>
        </w:rPr>
        <w:t>заявлением о выдаче дубликата</w:t>
      </w:r>
      <w:r w:rsidRPr="00BA3973">
        <w:t xml:space="preserve"> и для подготовки ответа.</w:t>
      </w:r>
    </w:p>
    <w:p w:rsidR="00515A45" w:rsidRPr="00BA3973" w:rsidRDefault="00515A45" w:rsidP="00515A45">
      <w:pPr>
        <w:pStyle w:val="ConsPlusNormal0"/>
        <w:ind w:firstLine="540"/>
        <w:jc w:val="both"/>
      </w:pPr>
      <w:r w:rsidRPr="00BA3973">
        <w:t xml:space="preserve">Для возможности подачи </w:t>
      </w:r>
      <w:r w:rsidRPr="00BA3973">
        <w:rPr>
          <w:bCs/>
          <w:color w:val="000000"/>
        </w:rPr>
        <w:t>заявления о выдаче дубликата</w:t>
      </w:r>
      <w:r w:rsidRPr="00BA3973">
        <w:t xml:space="preserve"> через Единый портал, региональный портал заявитель должен быть зарегистрирован в ЕСИА.</w:t>
      </w:r>
    </w:p>
    <w:p w:rsidR="00515A45" w:rsidRPr="00BA3973" w:rsidRDefault="00515A45" w:rsidP="00515A45">
      <w:pPr>
        <w:pStyle w:val="ConsPlusNormal0"/>
        <w:ind w:firstLine="540"/>
        <w:jc w:val="both"/>
      </w:pPr>
      <w:r w:rsidRPr="00BA3973">
        <w:t xml:space="preserve">3.52. Срок регистрации </w:t>
      </w:r>
      <w:r w:rsidRPr="00BA3973">
        <w:rPr>
          <w:bCs/>
          <w:color w:val="000000"/>
        </w:rPr>
        <w:t>заявления о выдаче дубликата</w:t>
      </w:r>
      <w:r w:rsidRPr="00BA3973">
        <w:t xml:space="preserve"> указан в пункте 2.10 настоящего Административного регламента.</w:t>
      </w:r>
    </w:p>
    <w:p w:rsidR="00515A45" w:rsidRPr="00BA3973" w:rsidRDefault="00515A45" w:rsidP="00515A45">
      <w:pPr>
        <w:pStyle w:val="ConsPlusNormal0"/>
        <w:ind w:firstLine="540"/>
        <w:jc w:val="both"/>
      </w:pPr>
      <w:r w:rsidRPr="00BA3973">
        <w:t xml:space="preserve">3.53. Результатом административной процедуры является регистрация </w:t>
      </w:r>
      <w:r w:rsidRPr="00BA3973">
        <w:rPr>
          <w:bCs/>
          <w:color w:val="000000"/>
        </w:rPr>
        <w:t>заявления о выдаче дубликата</w:t>
      </w:r>
      <w:r w:rsidRPr="00BA3973">
        <w:t>.</w:t>
      </w:r>
    </w:p>
    <w:p w:rsidR="00515A45" w:rsidRPr="00BA3973" w:rsidRDefault="00515A45" w:rsidP="00515A45">
      <w:pPr>
        <w:pStyle w:val="ConsPlusNormal0"/>
        <w:ind w:firstLine="540"/>
        <w:jc w:val="both"/>
      </w:pPr>
      <w:r w:rsidRPr="00BA3973">
        <w:t xml:space="preserve">3.54. После регистрации </w:t>
      </w:r>
      <w:r w:rsidRPr="00BA3973">
        <w:rPr>
          <w:bCs/>
          <w:color w:val="000000"/>
        </w:rPr>
        <w:t>заявление о выдаче дубликата</w:t>
      </w:r>
      <w:r w:rsidRPr="00BA3973">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515A45" w:rsidRPr="00BA3973" w:rsidRDefault="00515A45" w:rsidP="00515A45">
      <w:pPr>
        <w:pStyle w:val="ConsPlusNormal0"/>
        <w:jc w:val="both"/>
        <w:rPr>
          <w:highlight w:val="yellow"/>
        </w:rPr>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Межведомственное информационное взаимодействие</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3.55. Направление межведомственных информационных запросов не осуществляется.</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proofErr w:type="gramStart"/>
      <w:r w:rsidRPr="00BA3973">
        <w:rPr>
          <w:rFonts w:ascii="Times New Roman" w:hAnsi="Times New Roman" w:cs="Times New Roman"/>
          <w:sz w:val="28"/>
          <w:szCs w:val="28"/>
        </w:rPr>
        <w:t>Принятие решения о предоставлении (об отказе</w:t>
      </w:r>
      <w:proofErr w:type="gramEnd"/>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 предоставлении)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3.56. Основанием для начала административной процедуры является регистрация </w:t>
      </w:r>
      <w:r w:rsidRPr="00BA3973">
        <w:rPr>
          <w:bCs/>
          <w:color w:val="000000"/>
        </w:rPr>
        <w:t>заявление о выдаче дубликата</w:t>
      </w:r>
      <w:r w:rsidRPr="00BA3973">
        <w:t>.</w:t>
      </w:r>
    </w:p>
    <w:p w:rsidR="00515A45" w:rsidRPr="00BA3973" w:rsidRDefault="00515A45" w:rsidP="00515A45">
      <w:pPr>
        <w:pStyle w:val="ConsPlusNormal0"/>
        <w:ind w:firstLine="540"/>
        <w:jc w:val="both"/>
      </w:pPr>
      <w:r w:rsidRPr="00BA3973">
        <w:t xml:space="preserve">3.57. Критерием принятия решения о предоставлении государственной (муниципальной) услуги является </w:t>
      </w:r>
      <w:r w:rsidRPr="00BA3973">
        <w:rPr>
          <w:bCs/>
          <w:color w:val="000000"/>
        </w:rPr>
        <w:t>соответствие заявителя кругу лиц, указанных в пункте 2.2 настоящего Административного регламента.</w:t>
      </w:r>
    </w:p>
    <w:p w:rsidR="00515A45" w:rsidRPr="00BA3973" w:rsidRDefault="00515A45" w:rsidP="00515A45">
      <w:pPr>
        <w:pStyle w:val="ConsPlusNormal0"/>
        <w:ind w:firstLine="540"/>
        <w:jc w:val="both"/>
      </w:pPr>
      <w:r w:rsidRPr="00BA3973">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515A45" w:rsidRPr="00BA3973" w:rsidRDefault="00515A45" w:rsidP="00515A45">
      <w:pPr>
        <w:pStyle w:val="ConsPlusNormal0"/>
        <w:ind w:firstLine="540"/>
        <w:jc w:val="both"/>
      </w:pPr>
      <w:r w:rsidRPr="00BA3973">
        <w:t>3.59.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или подписание решения об отказе в выдаче дубликата.</w:t>
      </w:r>
    </w:p>
    <w:p w:rsidR="00515A45" w:rsidRPr="00BA3973" w:rsidRDefault="00515A45" w:rsidP="00515A45">
      <w:pPr>
        <w:pStyle w:val="ConsPlusNormal0"/>
        <w:ind w:firstLine="540"/>
        <w:jc w:val="both"/>
      </w:pPr>
      <w:r w:rsidRPr="00BA3973">
        <w:t>3.60.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515A45" w:rsidRPr="00BA3973" w:rsidRDefault="00515A45" w:rsidP="00515A45">
      <w:pPr>
        <w:pStyle w:val="ConsPlusNormal0"/>
        <w:ind w:firstLine="540"/>
        <w:jc w:val="both"/>
      </w:pPr>
      <w:r w:rsidRPr="00BA3973">
        <w:t>3.61.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515A45" w:rsidRPr="00BA3973" w:rsidRDefault="00515A45" w:rsidP="00515A45">
      <w:pPr>
        <w:pStyle w:val="ConsPlusNormal0"/>
        <w:ind w:firstLine="540"/>
        <w:jc w:val="both"/>
      </w:pPr>
      <w:r w:rsidRPr="00BA3973">
        <w:t>3.62. Критерием для отказа в предоставлении государственной (муниципальной) услуги является не</w:t>
      </w:r>
      <w:r w:rsidRPr="00BA3973">
        <w:rPr>
          <w:bCs/>
          <w:color w:val="000000"/>
        </w:rPr>
        <w:t>соответствие заявителя кругу лиц, указанных в пункте 2.2 настоящего Административного регламента</w:t>
      </w:r>
      <w:r w:rsidRPr="00BA3973">
        <w:t>.</w:t>
      </w:r>
    </w:p>
    <w:p w:rsidR="00515A45" w:rsidRPr="00BA3973" w:rsidRDefault="00515A45" w:rsidP="00515A45">
      <w:pPr>
        <w:pStyle w:val="ConsPlusNormal0"/>
        <w:ind w:firstLine="540"/>
        <w:jc w:val="both"/>
      </w:pPr>
      <w:r w:rsidRPr="00BA3973">
        <w:t xml:space="preserve">3.63. Срок принятия решения о предоставлении (об отказе в предоставлении) государственной (муниципальной) услуги не может превышать </w:t>
      </w:r>
      <w:r>
        <w:t>пять</w:t>
      </w:r>
      <w:r w:rsidRPr="00BA3973">
        <w:t xml:space="preserve"> рабочих дней со дня регистрации заявления о выдаче дубликата.</w:t>
      </w:r>
    </w:p>
    <w:p w:rsidR="00515A45" w:rsidRPr="00BA3973" w:rsidRDefault="00515A45" w:rsidP="00515A45">
      <w:pPr>
        <w:pStyle w:val="ConsPlusNormal0"/>
        <w:ind w:firstLine="540"/>
        <w:jc w:val="both"/>
      </w:pPr>
      <w:r w:rsidRPr="00BA3973">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515A45" w:rsidRPr="00BA3973" w:rsidRDefault="00515A45" w:rsidP="00515A45">
      <w:pPr>
        <w:pStyle w:val="ConsPlusNormal0"/>
        <w:ind w:firstLine="540"/>
        <w:jc w:val="both"/>
      </w:pPr>
      <w:r w:rsidRPr="00BA3973">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w:t>
      </w:r>
      <w:r>
        <w:t>"</w:t>
      </w:r>
      <w:r w:rsidRPr="00BA3973">
        <w:t>Услуга оказана</w:t>
      </w:r>
      <w:r>
        <w:t>"</w:t>
      </w:r>
      <w:r w:rsidRPr="00BA3973">
        <w:t>).</w:t>
      </w:r>
    </w:p>
    <w:p w:rsidR="00515A45" w:rsidRPr="00BA3973" w:rsidRDefault="00515A45" w:rsidP="00515A45">
      <w:pPr>
        <w:pStyle w:val="ConsPlusNormal0"/>
        <w:ind w:firstLine="540"/>
        <w:jc w:val="both"/>
      </w:pPr>
      <w:r w:rsidRPr="00BA3973">
        <w:t xml:space="preserve">3.66. </w:t>
      </w:r>
      <w:proofErr w:type="gramStart"/>
      <w:r w:rsidRPr="00BA3973">
        <w:t>При подаче заявления о выдаче дубликата через многофункциональный центр решение об отказе в выдаче</w:t>
      </w:r>
      <w:proofErr w:type="gramEnd"/>
      <w:r w:rsidRPr="00BA3973">
        <w:t xml:space="preserve"> дубликата направляется в многофункциональный центр.</w:t>
      </w:r>
    </w:p>
    <w:p w:rsidR="00515A45" w:rsidRPr="00BA3973" w:rsidRDefault="00515A45" w:rsidP="00515A45">
      <w:pPr>
        <w:pStyle w:val="ConsPlusNormal0"/>
        <w:ind w:firstLine="540"/>
        <w:jc w:val="both"/>
        <w:rPr>
          <w:highlight w:val="yellow"/>
        </w:rPr>
      </w:pPr>
      <w:r w:rsidRPr="00BA3973">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515A45" w:rsidRPr="00BA3973" w:rsidRDefault="00515A45" w:rsidP="00515A45">
      <w:pPr>
        <w:pStyle w:val="ConsPlusNormal0"/>
        <w:jc w:val="both"/>
        <w:rPr>
          <w:highlight w:val="yellow"/>
        </w:rPr>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Предоставление результата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3.68. Основанием для начала выполнения административной процедуры является подписание уполномоченным должностным лицом дубликата.</w:t>
      </w:r>
    </w:p>
    <w:p w:rsidR="00515A45" w:rsidRPr="00BA3973" w:rsidRDefault="00515A45" w:rsidP="00515A45">
      <w:pPr>
        <w:pStyle w:val="ConsPlusNormal0"/>
        <w:ind w:firstLine="540"/>
        <w:jc w:val="both"/>
      </w:pPr>
      <w:r w:rsidRPr="00BA3973">
        <w:t>3.69. Заявитель по его выбору вправе получить дубликат одним из следующих способов:</w:t>
      </w:r>
    </w:p>
    <w:p w:rsidR="00515A45" w:rsidRPr="00BA3973" w:rsidRDefault="00515A45" w:rsidP="00515A45">
      <w:pPr>
        <w:pStyle w:val="ConsPlusNormal0"/>
        <w:ind w:firstLine="540"/>
        <w:jc w:val="both"/>
      </w:pPr>
      <w:r w:rsidRPr="00BA3973">
        <w:t>1) на бумажном носителе;</w:t>
      </w:r>
    </w:p>
    <w:p w:rsidR="00515A45" w:rsidRPr="00BA3973" w:rsidRDefault="00515A45" w:rsidP="00515A45">
      <w:pPr>
        <w:pStyle w:val="ConsPlusNormal0"/>
        <w:ind w:firstLine="540"/>
        <w:jc w:val="both"/>
      </w:pPr>
      <w:r w:rsidRPr="00BA3973">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515A45" w:rsidRPr="00BA3973" w:rsidRDefault="00515A45" w:rsidP="00515A45">
      <w:pPr>
        <w:pStyle w:val="ConsPlusNormal0"/>
        <w:ind w:firstLine="540"/>
        <w:jc w:val="both"/>
      </w:pPr>
      <w:r w:rsidRPr="00BA3973">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515A45" w:rsidRPr="00BA3973" w:rsidRDefault="00515A45" w:rsidP="00515A45">
      <w:pPr>
        <w:pStyle w:val="ConsPlusNormal0"/>
        <w:ind w:firstLine="540"/>
        <w:jc w:val="both"/>
      </w:pPr>
      <w:r w:rsidRPr="00BA3973">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515A45" w:rsidRPr="00BA3973" w:rsidRDefault="00515A45" w:rsidP="00515A45">
      <w:pPr>
        <w:pStyle w:val="ConsPlusNormal0"/>
        <w:ind w:firstLine="540"/>
        <w:jc w:val="both"/>
      </w:pPr>
      <w:r w:rsidRPr="00BA3973">
        <w:t xml:space="preserve">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w:t>
      </w:r>
      <w:r>
        <w:t>"</w:t>
      </w:r>
      <w:r w:rsidRPr="00BA3973">
        <w:t>Услуга оказана</w:t>
      </w:r>
      <w:r>
        <w:t>"</w:t>
      </w:r>
      <w:r w:rsidRPr="00BA3973">
        <w:t>).</w:t>
      </w:r>
    </w:p>
    <w:p w:rsidR="00515A45" w:rsidRPr="00BA3973" w:rsidRDefault="00515A45" w:rsidP="00515A45">
      <w:pPr>
        <w:pStyle w:val="ConsPlusNormal0"/>
        <w:ind w:firstLine="540"/>
        <w:jc w:val="both"/>
      </w:pPr>
      <w:r w:rsidRPr="00BA3973">
        <w:t>3.73. При подаче заявления о выдаче дубликата через многофункциональный центр дубликат направляется в многофункциональный центр.</w:t>
      </w:r>
    </w:p>
    <w:p w:rsidR="00515A45" w:rsidRPr="00BA3973" w:rsidRDefault="00515A45" w:rsidP="00515A45">
      <w:pPr>
        <w:pStyle w:val="ConsPlusNormal0"/>
        <w:ind w:firstLine="540"/>
        <w:jc w:val="both"/>
      </w:pPr>
      <w:r w:rsidRPr="00BA3973">
        <w:t>3.74. 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Получение дополнительных сведений от заявителя</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3.75. Получение дополнительных сведений от заявителя не предусмотрено.</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Максимальный срок предоставления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3.76. Срок предоставления государственной (муниципальной) услуги указан в пункте 2.27 настоящего Административного регламента.</w:t>
      </w:r>
    </w:p>
    <w:p w:rsidR="00515A45" w:rsidRPr="00BA3973" w:rsidRDefault="00515A45" w:rsidP="00515A45">
      <w:pPr>
        <w:pStyle w:val="ConsPlusNormal0"/>
        <w:ind w:firstLine="540"/>
        <w:jc w:val="both"/>
      </w:pPr>
    </w:p>
    <w:p w:rsidR="00515A45" w:rsidRPr="00BA3973" w:rsidRDefault="00515A45" w:rsidP="00515A45">
      <w:pPr>
        <w:pStyle w:val="ConsPlusTitle"/>
        <w:jc w:val="center"/>
        <w:outlineLvl w:val="3"/>
        <w:rPr>
          <w:rFonts w:ascii="Times New Roman" w:hAnsi="Times New Roman" w:cs="Times New Roman"/>
          <w:sz w:val="28"/>
          <w:szCs w:val="28"/>
        </w:rPr>
      </w:pPr>
      <w:r w:rsidRPr="00BA3973">
        <w:rPr>
          <w:rFonts w:ascii="Times New Roman" w:hAnsi="Times New Roman" w:cs="Times New Roman"/>
          <w:sz w:val="28"/>
          <w:szCs w:val="28"/>
        </w:rPr>
        <w:t>Вариант 3</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3.77. Результат предоставления государственной (муниципальной) услуги указан в подпункте </w:t>
      </w:r>
      <w:r>
        <w:t>"</w:t>
      </w:r>
      <w:r w:rsidRPr="00BA3973">
        <w:t>а</w:t>
      </w:r>
      <w:r>
        <w:t>"</w:t>
      </w:r>
      <w:r w:rsidRPr="00BA3973">
        <w:t xml:space="preserve"> пункта 2.18 настоящего Административного регламента.</w:t>
      </w:r>
    </w:p>
    <w:p w:rsidR="00515A45" w:rsidRPr="00BA3973" w:rsidRDefault="00515A45" w:rsidP="00515A45">
      <w:pPr>
        <w:pStyle w:val="ConsPlusNormal0"/>
        <w:jc w:val="both"/>
      </w:pPr>
    </w:p>
    <w:p w:rsidR="00515A45" w:rsidRPr="00BA3973" w:rsidRDefault="00515A45" w:rsidP="00515A45">
      <w:pPr>
        <w:pStyle w:val="ConsPlusTitle"/>
        <w:jc w:val="center"/>
        <w:outlineLvl w:val="4"/>
        <w:rPr>
          <w:rFonts w:ascii="Times New Roman" w:hAnsi="Times New Roman" w:cs="Times New Roman"/>
          <w:sz w:val="28"/>
          <w:szCs w:val="28"/>
        </w:rPr>
      </w:pPr>
      <w:r w:rsidRPr="00BA3973">
        <w:rPr>
          <w:rFonts w:ascii="Times New Roman" w:hAnsi="Times New Roman" w:cs="Times New Roman"/>
          <w:sz w:val="28"/>
          <w:szCs w:val="28"/>
        </w:rPr>
        <w:t>Перечень и описание административных процедур предоставления</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Прием запроса и документов и (или) информации, необходимых</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для предоставления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3.78. Основанием для начала административной процедуры является поступление в уполномоченный орган </w:t>
      </w:r>
      <w:r w:rsidRPr="00BA3973">
        <w:rPr>
          <w:bCs/>
          <w:color w:val="000000"/>
        </w:rPr>
        <w:t>уведомления об изменении параметров</w:t>
      </w:r>
      <w:r w:rsidRPr="00BA3973" w:rsidDel="00A7450E">
        <w:t xml:space="preserve"> </w:t>
      </w:r>
      <w:r w:rsidRPr="00BA3973">
        <w:t xml:space="preserve">и документов, предусмотренных подпунктами </w:t>
      </w:r>
      <w:r>
        <w:t>"</w:t>
      </w:r>
      <w:r w:rsidRPr="00BA3973">
        <w:t>б</w:t>
      </w:r>
      <w:r>
        <w:t>"</w:t>
      </w:r>
      <w:r w:rsidRPr="00BA3973">
        <w:t xml:space="preserve"> - </w:t>
      </w:r>
      <w:r>
        <w:t>"</w:t>
      </w:r>
      <w:r w:rsidRPr="00BA3973">
        <w:t>е</w:t>
      </w:r>
      <w:r>
        <w:t>"</w:t>
      </w:r>
      <w:r w:rsidRPr="00BA3973">
        <w:t xml:space="preserve">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515A45" w:rsidRPr="00BA3973" w:rsidRDefault="00515A45" w:rsidP="00515A45">
      <w:pPr>
        <w:pStyle w:val="ConsPlusNormal0"/>
        <w:ind w:firstLine="540"/>
        <w:jc w:val="both"/>
      </w:pPr>
      <w:r w:rsidRPr="00BA3973">
        <w:t xml:space="preserve">3.79. В целях установления личности физическое лицо представляет в уполномоченный орган документ, предусмотренный подпунктом </w:t>
      </w:r>
      <w:r>
        <w:t>"</w:t>
      </w:r>
      <w:r w:rsidRPr="00BA3973">
        <w:t>б</w:t>
      </w:r>
      <w:r>
        <w:t>"</w:t>
      </w:r>
      <w:r w:rsidRPr="00BA3973">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BA3973">
        <w:t>б</w:t>
      </w:r>
      <w:r>
        <w:t>"</w:t>
      </w:r>
      <w:r w:rsidRPr="00BA3973">
        <w:t> - </w:t>
      </w:r>
      <w:r>
        <w:t>"</w:t>
      </w:r>
      <w:r w:rsidRPr="00BA3973">
        <w:t>в</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t>"</w:t>
      </w:r>
      <w:r w:rsidRPr="00BA3973">
        <w:t>б</w:t>
      </w:r>
      <w:r>
        <w:t>"</w:t>
      </w:r>
      <w:r w:rsidRPr="00BA3973">
        <w:t xml:space="preserve"> - </w:t>
      </w:r>
      <w:r>
        <w:t>"</w:t>
      </w:r>
      <w:r w:rsidRPr="00BA3973">
        <w:t>в</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BA3973">
        <w:t>б</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3.80. Основания для принятия решения об отказе в приеме </w:t>
      </w:r>
      <w:r w:rsidRPr="00BA3973">
        <w:rPr>
          <w:bCs/>
          <w:color w:val="000000"/>
        </w:rPr>
        <w:t>уведомления об изменении параметров</w:t>
      </w:r>
      <w:r w:rsidRPr="00BA3973" w:rsidDel="00A7450E">
        <w:t xml:space="preserve"> </w:t>
      </w:r>
      <w:r w:rsidRPr="00BA3973">
        <w:t>и документов, необходимых для предоставления государственной (муниципальной) услуги, указаны в пункте 2.13 настоящего Административного регламента.</w:t>
      </w:r>
    </w:p>
    <w:p w:rsidR="00515A45" w:rsidRPr="00BA3973" w:rsidRDefault="00515A45" w:rsidP="00515A45">
      <w:pPr>
        <w:pStyle w:val="ConsPlusNormal0"/>
        <w:ind w:firstLine="540"/>
        <w:jc w:val="both"/>
      </w:pPr>
      <w:r w:rsidRPr="00BA3973">
        <w:t>3.81. Возможность получения государственной (муниципальной) услуги по экстерриториальному принципу отсутствует.</w:t>
      </w:r>
    </w:p>
    <w:p w:rsidR="00515A45" w:rsidRPr="00BA3973" w:rsidRDefault="00515A45" w:rsidP="00515A45">
      <w:pPr>
        <w:pStyle w:val="ConsPlusNormal0"/>
        <w:ind w:firstLine="540"/>
        <w:jc w:val="both"/>
      </w:pPr>
      <w:r w:rsidRPr="00BA3973">
        <w:t xml:space="preserve">3.82. </w:t>
      </w:r>
      <w:r w:rsidRPr="00BA3973">
        <w:rPr>
          <w:bCs/>
          <w:color w:val="000000"/>
        </w:rPr>
        <w:t>Уведомление об изменении параметров</w:t>
      </w:r>
      <w:r w:rsidRPr="00BA3973" w:rsidDel="00A7450E">
        <w:t xml:space="preserve"> </w:t>
      </w:r>
      <w:r w:rsidRPr="00BA3973">
        <w:t xml:space="preserve">и документы, предусмотренные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направленные одним из способов, установленных в подпункте</w:t>
      </w:r>
      <w:r w:rsidRPr="00BA3973">
        <w:rPr>
          <w:color w:val="0000FF"/>
        </w:rPr>
        <w:t xml:space="preserve"> </w:t>
      </w:r>
      <w:r>
        <w:t>"</w:t>
      </w:r>
      <w:r w:rsidRPr="00BA3973">
        <w:t>б</w:t>
      </w:r>
      <w:r>
        <w:t>"</w:t>
      </w:r>
      <w:r w:rsidRPr="00BA3973">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515A45" w:rsidRPr="00BA3973" w:rsidRDefault="00515A45" w:rsidP="00515A45">
      <w:pPr>
        <w:pStyle w:val="ConsPlusNormal0"/>
        <w:ind w:firstLine="540"/>
        <w:jc w:val="both"/>
      </w:pPr>
      <w:r w:rsidRPr="00BA3973">
        <w:rPr>
          <w:bCs/>
          <w:color w:val="000000"/>
        </w:rPr>
        <w:t>Уведомление об изменении параметров</w:t>
      </w:r>
      <w:r w:rsidRPr="00BA3973" w:rsidDel="00A7450E">
        <w:t xml:space="preserve"> </w:t>
      </w:r>
      <w:r w:rsidRPr="00BA3973">
        <w:t xml:space="preserve">и документы, предусмотренные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направленные способом, указанным в подпункте </w:t>
      </w:r>
      <w:r>
        <w:t>"</w:t>
      </w:r>
      <w:r w:rsidRPr="00BA3973">
        <w:t>а</w:t>
      </w:r>
      <w:r>
        <w:t>"</w:t>
      </w:r>
      <w:r w:rsidRPr="00BA3973">
        <w:t xml:space="preserve"> пункта 2.4 настоящего Административного регламента, регистрируются в автоматическом режиме.</w:t>
      </w:r>
    </w:p>
    <w:p w:rsidR="00515A45" w:rsidRPr="00BA3973" w:rsidRDefault="00515A45" w:rsidP="00515A45">
      <w:pPr>
        <w:pStyle w:val="ConsPlusNormal0"/>
        <w:ind w:firstLine="540"/>
        <w:jc w:val="both"/>
      </w:pPr>
      <w:proofErr w:type="gramStart"/>
      <w:r w:rsidRPr="00BA3973">
        <w:rPr>
          <w:bCs/>
          <w:color w:val="000000"/>
        </w:rPr>
        <w:t>Уведомление о планируемом строительстве</w:t>
      </w:r>
      <w:r w:rsidRPr="00BA3973" w:rsidDel="00A7450E">
        <w:t xml:space="preserve"> </w:t>
      </w:r>
      <w:r w:rsidRPr="00BA3973">
        <w:t xml:space="preserve">и документы, предусмотренные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BA3973">
        <w:t>Об</w:t>
      </w:r>
      <w:proofErr w:type="gramEnd"/>
      <w:r w:rsidRPr="00BA3973">
        <w:t xml:space="preserve"> электронной подписи</w:t>
      </w:r>
      <w:r>
        <w:t>"</w:t>
      </w:r>
      <w:r w:rsidRPr="00BA3973">
        <w:t>.</w:t>
      </w:r>
    </w:p>
    <w:p w:rsidR="00515A45" w:rsidRPr="00BA3973" w:rsidRDefault="00515A45" w:rsidP="00515A45">
      <w:pPr>
        <w:pStyle w:val="ConsPlusNormal0"/>
        <w:ind w:firstLine="540"/>
        <w:jc w:val="both"/>
      </w:pPr>
      <w:r w:rsidRPr="00BA3973">
        <w:t xml:space="preserve">3.83. Для приема </w:t>
      </w:r>
      <w:r w:rsidRPr="00BA3973">
        <w:rPr>
          <w:bCs/>
          <w:color w:val="000000"/>
        </w:rPr>
        <w:t>уведомления об изменении параметров</w:t>
      </w:r>
      <w:r w:rsidRPr="00BA3973" w:rsidDel="00A7450E">
        <w:t xml:space="preserve"> </w:t>
      </w:r>
      <w:r w:rsidRPr="00BA3973">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15A45" w:rsidRPr="00BA3973" w:rsidRDefault="00515A45" w:rsidP="00515A45">
      <w:pPr>
        <w:pStyle w:val="ConsPlusNormal0"/>
        <w:ind w:firstLine="540"/>
        <w:jc w:val="both"/>
      </w:pPr>
      <w:r w:rsidRPr="00BA3973">
        <w:t xml:space="preserve">Для возможности подачи </w:t>
      </w:r>
      <w:r w:rsidRPr="00BA3973">
        <w:rPr>
          <w:bCs/>
          <w:color w:val="000000"/>
        </w:rPr>
        <w:t>уведомления об изменении параметров</w:t>
      </w:r>
      <w:r w:rsidRPr="00BA3973" w:rsidDel="00A7450E">
        <w:t xml:space="preserve"> </w:t>
      </w:r>
      <w:r w:rsidRPr="00BA3973">
        <w:t>через Единый портал, региональный портал заявитель должен быть зарегистрирован в ЕСИА.</w:t>
      </w:r>
    </w:p>
    <w:p w:rsidR="00515A45" w:rsidRPr="00BA3973" w:rsidRDefault="00515A45" w:rsidP="00515A45">
      <w:pPr>
        <w:pStyle w:val="ConsPlusNormal0"/>
        <w:ind w:firstLine="540"/>
        <w:jc w:val="both"/>
      </w:pPr>
      <w:r w:rsidRPr="00BA3973">
        <w:t xml:space="preserve">3.84. Срок регистрации </w:t>
      </w:r>
      <w:r w:rsidRPr="00BA3973">
        <w:rPr>
          <w:bCs/>
          <w:color w:val="000000"/>
        </w:rPr>
        <w:t>уведомления об изменении параметров</w:t>
      </w:r>
      <w:r w:rsidRPr="00BA3973">
        <w:t xml:space="preserve"> и документов, предусмотренных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указан в пункте 2.10 настоящего Административного регламента.</w:t>
      </w:r>
    </w:p>
    <w:p w:rsidR="00515A45" w:rsidRPr="00BA3973" w:rsidRDefault="00515A45" w:rsidP="00515A45">
      <w:pPr>
        <w:pStyle w:val="ConsPlusNormal0"/>
        <w:ind w:firstLine="540"/>
        <w:jc w:val="both"/>
      </w:pPr>
      <w:r w:rsidRPr="00BA3973">
        <w:t xml:space="preserve">3.85. Результатом административной процедуры является регистрация </w:t>
      </w:r>
      <w:r w:rsidRPr="00BA3973">
        <w:rPr>
          <w:bCs/>
          <w:color w:val="000000"/>
        </w:rPr>
        <w:t>уведомления об изменении параметров</w:t>
      </w:r>
      <w:r w:rsidRPr="00BA3973">
        <w:t xml:space="preserve"> и документов, предусмотренных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w:t>
      </w:r>
    </w:p>
    <w:p w:rsidR="00515A45" w:rsidRPr="00BA3973" w:rsidRDefault="00515A45" w:rsidP="00515A45">
      <w:pPr>
        <w:pStyle w:val="ConsPlusNormal0"/>
        <w:ind w:firstLine="540"/>
        <w:jc w:val="both"/>
      </w:pPr>
      <w:r w:rsidRPr="00BA3973">
        <w:t xml:space="preserve">3.86. После регистрации </w:t>
      </w:r>
      <w:r w:rsidRPr="00BA3973">
        <w:rPr>
          <w:bCs/>
          <w:color w:val="000000"/>
        </w:rPr>
        <w:t>уведомление об изменении параметров</w:t>
      </w:r>
      <w:r w:rsidRPr="00BA3973">
        <w:t xml:space="preserve"> и документы, предусмотренные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BA3973">
        <w:rPr>
          <w:bCs/>
          <w:color w:val="000000"/>
        </w:rPr>
        <w:t>уведомления об изменении параметров</w:t>
      </w:r>
      <w:r w:rsidRPr="00BA3973">
        <w:t xml:space="preserve"> и прилагаемых документов.</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Межведомственное информационное взаимодействие</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3.87. Основанием для начала административной процедуры является регистрация </w:t>
      </w:r>
      <w:r w:rsidRPr="00BA3973">
        <w:rPr>
          <w:bCs/>
          <w:color w:val="000000"/>
        </w:rPr>
        <w:t>уведомления об изменении параметров</w:t>
      </w:r>
      <w:r w:rsidRPr="00BA3973">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пункте</w:t>
        </w:r>
      </w:hyperlink>
      <w:r w:rsidRPr="00BA3973">
        <w:t xml:space="preserve"> 2.9 настоящего Административного регламента.</w:t>
      </w:r>
    </w:p>
    <w:p w:rsidR="00515A45" w:rsidRPr="00BA3973" w:rsidRDefault="00515A45" w:rsidP="00515A45">
      <w:pPr>
        <w:pStyle w:val="ConsPlusNormal0"/>
        <w:ind w:firstLine="540"/>
        <w:jc w:val="both"/>
      </w:pPr>
      <w:r w:rsidRPr="00BA3973">
        <w:t xml:space="preserve">3.88. </w:t>
      </w:r>
      <w:proofErr w:type="gramStart"/>
      <w:r w:rsidRPr="00BA3973">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w:t>
      </w:r>
      <w:proofErr w:type="gramEnd"/>
      <w:r w:rsidRPr="00BA3973">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w:t>
        </w:r>
      </w:hyperlink>
      <w:r w:rsidRPr="00BA3973">
        <w:t>ом 2.9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515A45" w:rsidRPr="00BA3973" w:rsidRDefault="00515A45" w:rsidP="00515A45">
      <w:pPr>
        <w:pStyle w:val="ConsPlusNormal0"/>
        <w:ind w:firstLine="540"/>
        <w:jc w:val="both"/>
      </w:pPr>
      <w:r w:rsidRPr="00BA3973">
        <w:t>3.89. Перечень запрашиваемых документов, необходимых для предоставления государственной (муниципальной) услуги:</w:t>
      </w:r>
    </w:p>
    <w:p w:rsidR="00515A45" w:rsidRDefault="00515A45" w:rsidP="00515A45">
      <w:pPr>
        <w:pStyle w:val="ConsPlusNormal0"/>
        <w:ind w:firstLine="540"/>
        <w:jc w:val="both"/>
        <w:rPr>
          <w:bCs/>
          <w:color w:val="000000"/>
        </w:rPr>
      </w:pPr>
      <w:r w:rsidRPr="00BA3973">
        <w:t xml:space="preserve">1) </w:t>
      </w:r>
      <w:r w:rsidRPr="00BA3973">
        <w:rPr>
          <w:bCs/>
          <w:color w:val="000000"/>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BA3973">
        <w:t xml:space="preserve"> Запрос о представлении документов (их копий или сведений, содержащихся в них) направляется в </w:t>
      </w:r>
      <w:r>
        <w:rPr>
          <w:bCs/>
          <w:color w:val="000000"/>
        </w:rPr>
        <w:t>администрацию "Тунгусовского сельск</w:t>
      </w:r>
      <w:r w:rsidRPr="002E553D">
        <w:rPr>
          <w:bCs/>
          <w:color w:val="000000"/>
        </w:rPr>
        <w:t>ого поселения"</w:t>
      </w:r>
    </w:p>
    <w:p w:rsidR="00515A45" w:rsidRDefault="00515A45" w:rsidP="00515A45">
      <w:pPr>
        <w:pStyle w:val="ConsPlusNormal0"/>
        <w:ind w:firstLine="540"/>
        <w:jc w:val="both"/>
        <w:rPr>
          <w:bCs/>
          <w:color w:val="000000"/>
        </w:rPr>
      </w:pPr>
      <w:r w:rsidRPr="00BA3973">
        <w:t xml:space="preserve">2) </w:t>
      </w:r>
      <w:r w:rsidRPr="00BA3973">
        <w:rPr>
          <w:bCs/>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BA3973">
        <w:t xml:space="preserve">Запрос о представлении документов (их копий или сведений, содержащихся в них) направляется в </w:t>
      </w:r>
      <w:r>
        <w:rPr>
          <w:bCs/>
          <w:color w:val="000000"/>
        </w:rPr>
        <w:t>администрацию "Тунгусовского сельск</w:t>
      </w:r>
      <w:r w:rsidRPr="002E553D">
        <w:rPr>
          <w:bCs/>
          <w:color w:val="000000"/>
        </w:rPr>
        <w:t>ого поселения"</w:t>
      </w:r>
    </w:p>
    <w:p w:rsidR="00515A45" w:rsidRDefault="00515A45" w:rsidP="00515A45">
      <w:pPr>
        <w:pStyle w:val="ConsPlusNormal0"/>
        <w:ind w:firstLine="540"/>
        <w:jc w:val="both"/>
        <w:rPr>
          <w:bCs/>
          <w:color w:val="000000"/>
        </w:rPr>
      </w:pPr>
      <w:proofErr w:type="gramStart"/>
      <w:r w:rsidRPr="00BA3973">
        <w:t xml:space="preserve">3) </w:t>
      </w:r>
      <w:r w:rsidRPr="00BA3973">
        <w:rPr>
          <w:bCs/>
          <w:color w:val="000000"/>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BA3973">
        <w:t xml:space="preserve"> Запрос о представлении документов (их копий или сведений, содержащихся в них) направляется в</w:t>
      </w:r>
      <w:r w:rsidRPr="00BA3973">
        <w:rPr>
          <w:i/>
        </w:rPr>
        <w:t xml:space="preserve"> </w:t>
      </w:r>
      <w:r>
        <w:rPr>
          <w:bCs/>
          <w:color w:val="000000"/>
        </w:rPr>
        <w:t>администрацию "Тунгусовского сельск</w:t>
      </w:r>
      <w:r w:rsidRPr="002E553D">
        <w:rPr>
          <w:bCs/>
          <w:color w:val="000000"/>
        </w:rPr>
        <w:t>ого поселения"</w:t>
      </w:r>
    </w:p>
    <w:p w:rsidR="00515A45" w:rsidRPr="00BA3973" w:rsidRDefault="00515A45" w:rsidP="00515A45">
      <w:pPr>
        <w:pStyle w:val="ConsPlusNormal0"/>
        <w:ind w:firstLine="540"/>
        <w:jc w:val="both"/>
      </w:pPr>
      <w:r w:rsidRPr="00BA3973">
        <w:t>Запрос о представлении в уполномоченный орган документов (их копий или сведений, содержащихся в них) содержит:</w:t>
      </w:r>
    </w:p>
    <w:p w:rsidR="00515A45" w:rsidRPr="00BA3973" w:rsidRDefault="00515A45" w:rsidP="00515A45">
      <w:pPr>
        <w:pStyle w:val="ConsPlusNormal0"/>
        <w:ind w:firstLine="540"/>
        <w:jc w:val="both"/>
      </w:pPr>
      <w:r w:rsidRPr="00BA3973">
        <w:t>наименование органа или организации, в адрес которых направляется межведомственный запрос;</w:t>
      </w:r>
    </w:p>
    <w:p w:rsidR="00515A45" w:rsidRPr="00BA3973" w:rsidRDefault="00515A45" w:rsidP="00515A45">
      <w:pPr>
        <w:pStyle w:val="ConsPlusNormal0"/>
        <w:ind w:firstLine="540"/>
        <w:jc w:val="both"/>
      </w:pPr>
      <w:r w:rsidRPr="00BA3973">
        <w:t>наименование государственной (муниципальной) услуги, для предоставления которой необходимо представление документа и (или) информации;</w:t>
      </w:r>
    </w:p>
    <w:p w:rsidR="00515A45" w:rsidRPr="00BA3973" w:rsidRDefault="00515A45" w:rsidP="00515A45">
      <w:pPr>
        <w:pStyle w:val="ConsPlusNormal0"/>
        <w:ind w:firstLine="540"/>
        <w:jc w:val="both"/>
      </w:pPr>
      <w:r w:rsidRPr="00BA3973">
        <w:t xml:space="preserve">указание на положения нормативного правового акта, которыми установлено представление документа и (или) информации, </w:t>
      </w:r>
      <w:proofErr w:type="gramStart"/>
      <w:r w:rsidRPr="00BA3973">
        <w:t>необходимых</w:t>
      </w:r>
      <w:proofErr w:type="gramEnd"/>
      <w:r w:rsidRPr="00BA3973">
        <w:t xml:space="preserve"> для предоставления государственной (муниципальной) услуги, и указание на реквизиты данного нормативного правового акта;</w:t>
      </w:r>
    </w:p>
    <w:p w:rsidR="00515A45" w:rsidRPr="00BA3973" w:rsidRDefault="00515A45" w:rsidP="00515A45">
      <w:pPr>
        <w:pStyle w:val="ConsPlusNormal0"/>
        <w:ind w:firstLine="540"/>
        <w:jc w:val="both"/>
      </w:pPr>
      <w:r w:rsidRPr="00BA3973">
        <w:t>реквизиты и наименования документов, необходимых для предоставления государственной (муниципальной) услуги.</w:t>
      </w:r>
    </w:p>
    <w:p w:rsidR="00515A45" w:rsidRPr="00BA3973" w:rsidRDefault="00515A45" w:rsidP="00515A45">
      <w:pPr>
        <w:pStyle w:val="ConsPlusNormal0"/>
        <w:ind w:firstLine="540"/>
        <w:jc w:val="both"/>
      </w:pPr>
      <w:r w:rsidRPr="00BA3973">
        <w:t>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рабочих дня со дня регистрация уведомления об изменении параметров и приложенных к уведомлению документов.</w:t>
      </w:r>
    </w:p>
    <w:p w:rsidR="00515A45" w:rsidRPr="00BA3973" w:rsidRDefault="00515A45" w:rsidP="00515A45">
      <w:pPr>
        <w:pStyle w:val="ConsPlusNormal0"/>
        <w:ind w:firstLine="540"/>
        <w:jc w:val="both"/>
      </w:pPr>
      <w:r w:rsidRPr="00BA3973">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515A45" w:rsidRPr="00BA3973" w:rsidRDefault="00515A45" w:rsidP="00515A45">
      <w:pPr>
        <w:pStyle w:val="ConsPlusNormal0"/>
        <w:ind w:firstLine="540"/>
        <w:jc w:val="both"/>
      </w:pPr>
      <w:r w:rsidRPr="00BA3973">
        <w:t xml:space="preserve">3.90. </w:t>
      </w:r>
      <w:proofErr w:type="gramStart"/>
      <w:r w:rsidRPr="00BA3973">
        <w:t xml:space="preserve">По межведомственным запросам документы (их копии или сведения, содержащиеся в них), предусмотренные подпунктами </w:t>
      </w:r>
      <w:r>
        <w:t>"</w:t>
      </w:r>
      <w:r w:rsidRPr="00BA3973">
        <w:t>а</w:t>
      </w:r>
      <w:r>
        <w:t>"</w:t>
      </w:r>
      <w:r w:rsidRPr="00BA3973">
        <w:t xml:space="preserve"> - </w:t>
      </w:r>
      <w:r>
        <w:t>"</w:t>
      </w:r>
      <w:r w:rsidRPr="00BA3973">
        <w:t>б</w:t>
      </w:r>
      <w:r>
        <w:t>"</w:t>
      </w:r>
      <w:r w:rsidRPr="00BA3973">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пункта 2.9</w:t>
        </w:r>
      </w:hyperlink>
      <w:r w:rsidRPr="00BA3973">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BA3973">
          <w:t xml:space="preserve">пункте </w:t>
        </w:r>
      </w:hyperlink>
      <w:r w:rsidRPr="00BA3973">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roofErr w:type="gramEnd"/>
    </w:p>
    <w:p w:rsidR="00515A45" w:rsidRPr="00BA3973" w:rsidRDefault="00515A45" w:rsidP="00515A45">
      <w:pPr>
        <w:pStyle w:val="ConsPlusNormal0"/>
        <w:ind w:firstLine="540"/>
        <w:jc w:val="both"/>
      </w:pPr>
      <w:proofErr w:type="gramStart"/>
      <w:r w:rsidRPr="00BA3973">
        <w:t xml:space="preserve">По межведомственному запросу документ (его копия или сведения, содержащиеся в нем), предусмотренный подпунктом </w:t>
      </w:r>
      <w:r>
        <w:t>"</w:t>
      </w:r>
      <w:r w:rsidRPr="00BA3973">
        <w:t>в</w:t>
      </w:r>
      <w:r>
        <w:t>"</w:t>
      </w:r>
      <w:r w:rsidRPr="00BA3973">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пункта 2.9</w:t>
        </w:r>
      </w:hyperlink>
      <w:r w:rsidRPr="00BA3973">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BA3973">
          <w:t xml:space="preserve">пункте </w:t>
        </w:r>
      </w:hyperlink>
      <w:r w:rsidRPr="00BA3973">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w:t>
      </w:r>
      <w:proofErr w:type="gramEnd"/>
      <w:r w:rsidRPr="00BA3973">
        <w:t xml:space="preserve"> облика объекта индивидуального жилищного строительства или садового дома.</w:t>
      </w:r>
    </w:p>
    <w:p w:rsidR="00515A45" w:rsidRPr="00BA3973" w:rsidRDefault="00515A45" w:rsidP="00515A45">
      <w:pPr>
        <w:pStyle w:val="ConsPlusNormal0"/>
        <w:ind w:firstLine="540"/>
        <w:jc w:val="both"/>
      </w:pPr>
      <w:r w:rsidRPr="00BA3973">
        <w:t>3.91. Межведомственное информационное взаимодействие может осуществляться на бумажном носителе:</w:t>
      </w:r>
    </w:p>
    <w:p w:rsidR="00515A45" w:rsidRPr="00BA3973" w:rsidRDefault="00515A45" w:rsidP="00515A45">
      <w:pPr>
        <w:pStyle w:val="ConsPlusNormal0"/>
        <w:ind w:firstLine="540"/>
        <w:jc w:val="both"/>
      </w:pPr>
      <w:r w:rsidRPr="00BA3973">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15A45" w:rsidRPr="00BA3973" w:rsidRDefault="00515A45" w:rsidP="00515A45">
      <w:pPr>
        <w:pStyle w:val="ConsPlusNormal0"/>
        <w:ind w:firstLine="540"/>
        <w:jc w:val="both"/>
      </w:pPr>
      <w:r w:rsidRPr="00BA3973">
        <w:t>2) при необходимости представления оригиналов документов на бумажном носителе при направлении межведомственного запроса.</w:t>
      </w:r>
    </w:p>
    <w:p w:rsidR="00515A45" w:rsidRPr="00BA3973" w:rsidRDefault="00515A45" w:rsidP="00515A45">
      <w:pPr>
        <w:pStyle w:val="ConsPlusNormal0"/>
        <w:ind w:firstLine="540"/>
        <w:jc w:val="both"/>
      </w:pPr>
      <w:proofErr w:type="gramStart"/>
      <w:r w:rsidRPr="00BA3973">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t>"</w:t>
      </w:r>
      <w:r w:rsidRPr="00BA3973">
        <w:t>а</w:t>
      </w:r>
      <w:r>
        <w:t>"</w:t>
      </w:r>
      <w:r w:rsidRPr="00BA3973">
        <w:t xml:space="preserve"> - </w:t>
      </w:r>
      <w:r>
        <w:t>"</w:t>
      </w:r>
      <w:r w:rsidRPr="00BA3973">
        <w:t>б</w:t>
      </w:r>
      <w:r>
        <w:t>"</w:t>
      </w:r>
      <w:r w:rsidRPr="00BA3973">
        <w:t xml:space="preserve"> пункта 2.9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515A45" w:rsidRPr="00BA3973" w:rsidRDefault="00515A45" w:rsidP="00515A45">
      <w:pPr>
        <w:pStyle w:val="ConsPlusNormal0"/>
        <w:ind w:firstLine="540"/>
        <w:jc w:val="both"/>
      </w:pPr>
      <w:proofErr w:type="gramStart"/>
      <w:r w:rsidRPr="00BA3973">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t>"</w:t>
      </w:r>
      <w:r w:rsidRPr="00BA3973">
        <w:t>в</w:t>
      </w:r>
      <w:r>
        <w:t>"</w:t>
      </w:r>
      <w:r w:rsidRPr="00BA3973">
        <w:t xml:space="preserve"> пункта 2.9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roofErr w:type="gramEnd"/>
    </w:p>
    <w:p w:rsidR="00515A45" w:rsidRPr="00BA3973" w:rsidRDefault="00515A45" w:rsidP="00515A45">
      <w:pPr>
        <w:pStyle w:val="ConsPlusNormal0"/>
        <w:ind w:firstLine="540"/>
        <w:jc w:val="both"/>
      </w:pPr>
      <w:r w:rsidRPr="00BA3973">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515A45" w:rsidRPr="00BA3973" w:rsidRDefault="00515A45" w:rsidP="00515A45">
      <w:pPr>
        <w:pStyle w:val="ConsPlusNormal0"/>
        <w:ind w:firstLine="540"/>
        <w:jc w:val="both"/>
      </w:pPr>
      <w:proofErr w:type="gramStart"/>
      <w:r w:rsidRPr="00BA3973">
        <w:t xml:space="preserve">В случае </w:t>
      </w:r>
      <w:proofErr w:type="spellStart"/>
      <w:r w:rsidRPr="00BA3973">
        <w:t>ненаправления</w:t>
      </w:r>
      <w:proofErr w:type="spellEnd"/>
      <w:r w:rsidRPr="00BA3973">
        <w:t xml:space="preserve">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w:t>
      </w:r>
      <w:proofErr w:type="gramEnd"/>
      <w:r w:rsidRPr="00BA3973">
        <w:t xml:space="preserve"> </w:t>
      </w:r>
      <w:proofErr w:type="gramStart"/>
      <w:r w:rsidRPr="00BA3973">
        <w:t>архитектурным решениям</w:t>
      </w:r>
      <w:proofErr w:type="gramEnd"/>
      <w:r w:rsidRPr="00BA3973">
        <w:t xml:space="preserve"> объектов капитального строительства.</w:t>
      </w:r>
    </w:p>
    <w:p w:rsidR="00515A45" w:rsidRPr="00BA3973" w:rsidRDefault="00515A45" w:rsidP="00515A45">
      <w:pPr>
        <w:pStyle w:val="ConsPlusNormal0"/>
        <w:ind w:firstLine="540"/>
        <w:jc w:val="both"/>
      </w:pPr>
    </w:p>
    <w:p w:rsidR="00515A45" w:rsidRPr="00BA3973" w:rsidRDefault="00515A45" w:rsidP="00515A45">
      <w:pPr>
        <w:pStyle w:val="ConsPlusTitle"/>
        <w:jc w:val="center"/>
        <w:outlineLvl w:val="5"/>
        <w:rPr>
          <w:rFonts w:ascii="Times New Roman" w:hAnsi="Times New Roman" w:cs="Times New Roman"/>
          <w:sz w:val="28"/>
          <w:szCs w:val="28"/>
        </w:rPr>
      </w:pPr>
      <w:proofErr w:type="gramStart"/>
      <w:r w:rsidRPr="00BA3973">
        <w:rPr>
          <w:rFonts w:ascii="Times New Roman" w:hAnsi="Times New Roman" w:cs="Times New Roman"/>
          <w:sz w:val="28"/>
          <w:szCs w:val="28"/>
        </w:rPr>
        <w:t>Принятие решения о предоставлении (об отказе</w:t>
      </w:r>
      <w:proofErr w:type="gramEnd"/>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 предоставлении)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3.93. Основанием для начала административной процедуры является регистрация </w:t>
      </w:r>
      <w:r w:rsidRPr="00BA3973">
        <w:rPr>
          <w:bCs/>
          <w:color w:val="000000"/>
        </w:rPr>
        <w:t>уведомления об изменении параметров</w:t>
      </w:r>
      <w:r w:rsidRPr="00BA3973">
        <w:t xml:space="preserve"> и документов, предусмотренных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w:t>
      </w:r>
    </w:p>
    <w:p w:rsidR="00515A45" w:rsidRPr="00BA3973" w:rsidRDefault="00515A45" w:rsidP="00515A45">
      <w:pPr>
        <w:pStyle w:val="ConsPlusNormal0"/>
        <w:ind w:firstLine="540"/>
        <w:jc w:val="both"/>
      </w:pPr>
      <w:r w:rsidRPr="00BA3973">
        <w:t xml:space="preserve">3.94. В рамках рассмотрения </w:t>
      </w:r>
      <w:r w:rsidRPr="00BA3973">
        <w:rPr>
          <w:bCs/>
          <w:color w:val="000000"/>
        </w:rPr>
        <w:t>уведомления об изменении параметров</w:t>
      </w:r>
      <w:r w:rsidRPr="00BA3973">
        <w:t xml:space="preserve"> и документов, предусмотренных подпунктами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w:t>
      </w:r>
      <w:r>
        <w:t>"</w:t>
      </w:r>
      <w:r w:rsidRPr="00BA3973">
        <w:t>б</w:t>
      </w:r>
      <w:r>
        <w:t>"</w:t>
      </w:r>
      <w:r w:rsidRPr="00BA3973">
        <w:t> - </w:t>
      </w:r>
      <w:r>
        <w:t>"</w:t>
      </w:r>
      <w:r w:rsidRPr="00BA3973">
        <w:t>е</w:t>
      </w:r>
      <w:r>
        <w:t>"</w:t>
      </w:r>
      <w:r w:rsidRPr="00BA3973">
        <w:t xml:space="preserve"> пункта 2.8, пунктом 2.9 настоящего Административного регламента.</w:t>
      </w:r>
    </w:p>
    <w:p w:rsidR="00515A45" w:rsidRPr="00BA3973" w:rsidRDefault="00515A45" w:rsidP="00515A45">
      <w:pPr>
        <w:pStyle w:val="ConsPlusNormal0"/>
        <w:ind w:firstLine="540"/>
        <w:jc w:val="both"/>
      </w:pPr>
      <w:r w:rsidRPr="00BA3973">
        <w:t>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государственной (муниципальной) услуги.</w:t>
      </w:r>
    </w:p>
    <w:p w:rsidR="00515A45" w:rsidRPr="00BA3973" w:rsidRDefault="00515A45" w:rsidP="00515A45">
      <w:pPr>
        <w:pStyle w:val="ConsPlusNormal0"/>
        <w:ind w:firstLine="540"/>
        <w:jc w:val="both"/>
      </w:pPr>
      <w:r w:rsidRPr="00BA3973">
        <w:t xml:space="preserve">3.96. </w:t>
      </w:r>
      <w:proofErr w:type="gramStart"/>
      <w:r w:rsidRPr="00BA3973">
        <w:t>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BA3973">
        <w:t xml:space="preserve">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15A45" w:rsidRPr="00BA3973" w:rsidRDefault="00515A45" w:rsidP="00515A45">
      <w:pPr>
        <w:pStyle w:val="ConsPlusNormal0"/>
        <w:ind w:firstLine="540"/>
        <w:jc w:val="both"/>
      </w:pPr>
      <w:r w:rsidRPr="00BA3973">
        <w:t>3.97. Критериями принятия решения о предоставлении государственной (муниципальной) услуги являются:</w:t>
      </w:r>
    </w:p>
    <w:p w:rsidR="00515A45" w:rsidRPr="00BA3973" w:rsidRDefault="00515A45" w:rsidP="00515A45">
      <w:pPr>
        <w:pStyle w:val="ConsPlusNormal0"/>
        <w:ind w:firstLine="540"/>
        <w:jc w:val="both"/>
      </w:pPr>
      <w:proofErr w:type="gramStart"/>
      <w:r w:rsidRPr="00BA3973">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roofErr w:type="gramEnd"/>
    </w:p>
    <w:p w:rsidR="00515A45" w:rsidRPr="00BA3973" w:rsidRDefault="00515A45" w:rsidP="00515A45">
      <w:pPr>
        <w:pStyle w:val="ConsPlusNormal0"/>
        <w:ind w:firstLine="540"/>
        <w:jc w:val="both"/>
      </w:pPr>
      <w:r w:rsidRPr="00BA3973">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515A45" w:rsidRPr="00BA3973" w:rsidRDefault="00515A45" w:rsidP="00515A45">
      <w:pPr>
        <w:pStyle w:val="ConsPlusNormal0"/>
        <w:ind w:firstLine="540"/>
        <w:jc w:val="both"/>
      </w:pPr>
      <w:r w:rsidRPr="00BA3973">
        <w:t>3) наличие у лица, подавшего или направившего уведомление об изменении параметров, прав на земельный участок;</w:t>
      </w:r>
    </w:p>
    <w:p w:rsidR="00515A45" w:rsidRPr="00BA3973" w:rsidRDefault="00515A45" w:rsidP="00515A45">
      <w:pPr>
        <w:pStyle w:val="ConsPlusNormal0"/>
        <w:ind w:firstLine="540"/>
        <w:jc w:val="both"/>
      </w:pPr>
      <w:proofErr w:type="gramStart"/>
      <w:r w:rsidRPr="00BA3973">
        <w:t xml:space="preserve">4) </w:t>
      </w:r>
      <w:proofErr w:type="spellStart"/>
      <w:r w:rsidRPr="00BA3973">
        <w:t>непоступление</w:t>
      </w:r>
      <w:proofErr w:type="spellEnd"/>
      <w:r w:rsidRPr="00BA3973">
        <w:t xml:space="preserve"> </w:t>
      </w:r>
      <w:r w:rsidRPr="00BA3973">
        <w:rPr>
          <w:bCs/>
          <w:color w:val="000000"/>
        </w:rPr>
        <w:t>в срок, указанный в части 9 статьи 51</w:t>
      </w:r>
      <w:r w:rsidRPr="00BA3973">
        <w:rPr>
          <w:bCs/>
          <w:color w:val="000000"/>
          <w:vertAlign w:val="superscript"/>
        </w:rPr>
        <w:t>1</w:t>
      </w:r>
      <w:r w:rsidRPr="00BA3973">
        <w:rPr>
          <w:bCs/>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BA3973">
        <w:rPr>
          <w:bCs/>
          <w:color w:val="000000"/>
        </w:rPr>
        <w:t>, расположенной в границах территории исторического поселения федерального или регионального значения.</w:t>
      </w:r>
    </w:p>
    <w:p w:rsidR="00515A45" w:rsidRPr="00BA3973" w:rsidRDefault="00515A45" w:rsidP="00515A45">
      <w:pPr>
        <w:pStyle w:val="ConsPlusNormal0"/>
        <w:ind w:firstLine="540"/>
        <w:jc w:val="both"/>
      </w:pPr>
      <w:r w:rsidRPr="00BA3973">
        <w:t>3.98. Критериями принятия решения об отказе в предоставлении государственной (муниципальной) услуги:</w:t>
      </w:r>
    </w:p>
    <w:p w:rsidR="00515A45" w:rsidRPr="00BA3973" w:rsidRDefault="00515A45" w:rsidP="00515A45">
      <w:pPr>
        <w:pStyle w:val="ConsPlusNormal0"/>
        <w:ind w:firstLine="540"/>
        <w:jc w:val="both"/>
      </w:pPr>
      <w:proofErr w:type="gramStart"/>
      <w:r w:rsidRPr="00BA3973">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roofErr w:type="gramEnd"/>
    </w:p>
    <w:p w:rsidR="00515A45" w:rsidRPr="00BA3973" w:rsidRDefault="00515A45" w:rsidP="00515A45">
      <w:pPr>
        <w:pStyle w:val="ConsPlusNormal0"/>
        <w:ind w:firstLine="540"/>
        <w:jc w:val="both"/>
      </w:pPr>
      <w:r w:rsidRPr="00BA3973">
        <w:t>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515A45" w:rsidRPr="00BA3973" w:rsidRDefault="00515A45" w:rsidP="00515A45">
      <w:pPr>
        <w:pStyle w:val="ConsPlusNormal0"/>
        <w:ind w:firstLine="540"/>
        <w:jc w:val="both"/>
      </w:pPr>
      <w:r w:rsidRPr="00BA3973">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15A45" w:rsidRPr="00BA3973" w:rsidRDefault="00515A45" w:rsidP="00515A45">
      <w:pPr>
        <w:pStyle w:val="ConsPlusNormal0"/>
        <w:ind w:firstLine="540"/>
        <w:jc w:val="both"/>
      </w:pPr>
      <w:proofErr w:type="gramStart"/>
      <w:r w:rsidRPr="00BA3973">
        <w:t>г) в срок, указанный в части 9 статьи 51</w:t>
      </w:r>
      <w:r w:rsidRPr="00BA3973">
        <w:rPr>
          <w:vertAlign w:val="superscript"/>
        </w:rPr>
        <w:t>1</w:t>
      </w:r>
      <w:r w:rsidRPr="00BA3973">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BA3973">
        <w:t>, расположенной в границах территории исторического поселения федерального или регионального значения.</w:t>
      </w:r>
    </w:p>
    <w:p w:rsidR="00515A45" w:rsidRPr="00BA3973" w:rsidRDefault="00515A45" w:rsidP="00515A45">
      <w:pPr>
        <w:pStyle w:val="ConsPlusNormal0"/>
        <w:ind w:firstLine="540"/>
        <w:jc w:val="both"/>
      </w:pPr>
      <w:r w:rsidRPr="00BA3973">
        <w:t xml:space="preserve">3.99. По результатам проверки документов, предусмотренных подпунктами </w:t>
      </w:r>
      <w:r>
        <w:t>"</w:t>
      </w:r>
      <w:r w:rsidRPr="00BA3973">
        <w:t>б</w:t>
      </w:r>
      <w:r>
        <w:t>"</w:t>
      </w:r>
      <w:r w:rsidRPr="00BA3973">
        <w:t xml:space="preserve"> - </w:t>
      </w:r>
      <w:r>
        <w:t>"</w:t>
      </w:r>
      <w:r w:rsidRPr="00BA3973">
        <w:t>е</w:t>
      </w:r>
      <w:r>
        <w:t>"</w:t>
      </w:r>
      <w:r w:rsidRPr="00BA3973">
        <w:t xml:space="preserve">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515A45" w:rsidRPr="00BA3973" w:rsidRDefault="00515A45" w:rsidP="00515A45">
      <w:pPr>
        <w:pStyle w:val="ConsPlusNormal0"/>
        <w:ind w:firstLine="540"/>
        <w:jc w:val="both"/>
      </w:pPr>
      <w:r w:rsidRPr="00BA3973">
        <w:t>3.100.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или уведомления о несоответствии.</w:t>
      </w:r>
    </w:p>
    <w:p w:rsidR="00515A45" w:rsidRPr="00BA3973" w:rsidRDefault="00515A45" w:rsidP="00515A45">
      <w:pPr>
        <w:pStyle w:val="ConsPlusNormal0"/>
        <w:ind w:firstLine="540"/>
        <w:jc w:val="both"/>
      </w:pPr>
      <w:r w:rsidRPr="00BA3973">
        <w:t>3.101.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515A45" w:rsidRPr="00BA3973" w:rsidRDefault="00515A45" w:rsidP="00515A45">
      <w:pPr>
        <w:pStyle w:val="ConsPlusNormal0"/>
        <w:ind w:firstLine="540"/>
        <w:jc w:val="both"/>
      </w:pPr>
      <w:r w:rsidRPr="00BA3973">
        <w:t>3.102.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515A45" w:rsidRPr="00BA3973" w:rsidRDefault="00515A45" w:rsidP="00515A45">
      <w:pPr>
        <w:pStyle w:val="ConsPlusNormal0"/>
        <w:ind w:firstLine="540"/>
        <w:jc w:val="both"/>
      </w:pPr>
      <w:r w:rsidRPr="00BA3973">
        <w:t xml:space="preserve">3.103. </w:t>
      </w:r>
      <w:proofErr w:type="gramStart"/>
      <w:r w:rsidRPr="00BA3973">
        <w:t xml:space="preserve">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w:t>
      </w:r>
      <w:r w:rsidRPr="00651A2B">
        <w:t>пять рабочих дней</w:t>
      </w:r>
      <w:r w:rsidRPr="00BA3973">
        <w:t xml:space="preserve"> со дня регистрации уведомления об изменении параметров и документов и (или) информации, необходимых для предоставления государственной (муниципальной) услуги.</w:t>
      </w:r>
      <w:proofErr w:type="gramEnd"/>
    </w:p>
    <w:p w:rsidR="00515A45" w:rsidRPr="00BA3973" w:rsidRDefault="00515A45" w:rsidP="00515A45">
      <w:pPr>
        <w:pStyle w:val="ConsPlusNormal0"/>
        <w:ind w:firstLine="540"/>
        <w:jc w:val="both"/>
      </w:pPr>
      <w:r w:rsidRPr="00BA3973">
        <w:t xml:space="preserve">3.104. При подаче уведомления об изменении параметров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515A45" w:rsidRPr="00BA3973" w:rsidRDefault="00515A45" w:rsidP="00515A45">
      <w:pPr>
        <w:pStyle w:val="ConsPlusNormal0"/>
        <w:ind w:firstLine="540"/>
        <w:jc w:val="both"/>
      </w:pPr>
      <w:r w:rsidRPr="00BA3973">
        <w:t xml:space="preserve">3.105. При подаче уведомления об изменении параметров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t>"</w:t>
      </w:r>
      <w:r w:rsidRPr="00BA3973">
        <w:t>Услуга оказана</w:t>
      </w:r>
      <w:r>
        <w:t>"</w:t>
      </w:r>
      <w:r w:rsidRPr="00BA3973">
        <w:t>).</w:t>
      </w:r>
    </w:p>
    <w:p w:rsidR="00515A45" w:rsidRPr="00BA3973" w:rsidRDefault="00515A45" w:rsidP="00515A45">
      <w:pPr>
        <w:pStyle w:val="ConsPlusNormal0"/>
        <w:ind w:firstLine="540"/>
        <w:jc w:val="both"/>
      </w:pPr>
      <w:r w:rsidRPr="00BA3973">
        <w:t xml:space="preserve">3.106. При подаче уведомления об изменении параметров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515A45" w:rsidRPr="00BA3973" w:rsidRDefault="00515A45" w:rsidP="00515A45">
      <w:pPr>
        <w:pStyle w:val="ConsPlusNormal0"/>
        <w:ind w:firstLine="540"/>
        <w:jc w:val="both"/>
      </w:pPr>
      <w:r w:rsidRPr="00BA3973">
        <w:t>3.107.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Предоставление результата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515A45" w:rsidRPr="00BA3973" w:rsidRDefault="00515A45" w:rsidP="00515A45">
      <w:pPr>
        <w:pStyle w:val="ConsPlusNormal0"/>
        <w:ind w:firstLine="540"/>
        <w:jc w:val="both"/>
      </w:pPr>
      <w:r w:rsidRPr="00BA3973">
        <w:t>3.109. 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515A45" w:rsidRPr="00BA3973" w:rsidRDefault="00515A45" w:rsidP="00515A45">
      <w:pPr>
        <w:pStyle w:val="ConsPlusNormal0"/>
        <w:ind w:firstLine="540"/>
        <w:jc w:val="both"/>
      </w:pPr>
      <w:r w:rsidRPr="00BA3973">
        <w:t>1) на бумажном носителе;</w:t>
      </w:r>
    </w:p>
    <w:p w:rsidR="00515A45" w:rsidRPr="00BA3973" w:rsidRDefault="00515A45" w:rsidP="00515A45">
      <w:pPr>
        <w:pStyle w:val="ConsPlusNormal0"/>
        <w:ind w:firstLine="540"/>
        <w:jc w:val="both"/>
      </w:pPr>
      <w:r w:rsidRPr="00BA3973">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515A45" w:rsidRPr="00BA3973" w:rsidRDefault="00515A45" w:rsidP="00515A45">
      <w:pPr>
        <w:pStyle w:val="ConsPlusNormal0"/>
        <w:ind w:firstLine="540"/>
        <w:jc w:val="both"/>
      </w:pPr>
      <w:r w:rsidRPr="00BA3973">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515A45" w:rsidRPr="00BA3973" w:rsidRDefault="00515A45" w:rsidP="00515A45">
      <w:pPr>
        <w:pStyle w:val="ConsPlusNormal0"/>
        <w:ind w:firstLine="540"/>
        <w:jc w:val="both"/>
      </w:pPr>
      <w:r w:rsidRPr="00BA3973">
        <w:t xml:space="preserve">3.111. При подаче уведомления об изменении параметров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515A45" w:rsidRPr="00BA3973" w:rsidRDefault="00515A45" w:rsidP="00515A45">
      <w:pPr>
        <w:pStyle w:val="ConsPlusNormal0"/>
        <w:ind w:firstLine="540"/>
        <w:jc w:val="both"/>
      </w:pPr>
      <w:r w:rsidRPr="00BA3973">
        <w:t xml:space="preserve">3.112. При подаче уведомления об изменении параметров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t>"</w:t>
      </w:r>
      <w:r w:rsidRPr="00BA3973">
        <w:t>Услуга оказана</w:t>
      </w:r>
      <w:r>
        <w:t>"</w:t>
      </w:r>
      <w:r w:rsidRPr="00BA3973">
        <w:t>).</w:t>
      </w:r>
    </w:p>
    <w:p w:rsidR="00515A45" w:rsidRPr="00BA3973" w:rsidRDefault="00515A45" w:rsidP="00515A45">
      <w:pPr>
        <w:pStyle w:val="ConsPlusNormal0"/>
        <w:ind w:firstLine="540"/>
        <w:jc w:val="both"/>
      </w:pPr>
      <w:r w:rsidRPr="00BA3973">
        <w:t xml:space="preserve">3.113. При подаче уведомления об изменении параметров и документов, предусмотренных подпунктами </w:t>
      </w:r>
      <w:r>
        <w:t>"</w:t>
      </w:r>
      <w:r w:rsidRPr="00BA3973">
        <w:t>б</w:t>
      </w:r>
      <w:r>
        <w:t>"</w:t>
      </w:r>
      <w:r w:rsidRPr="00BA3973">
        <w:t> </w:t>
      </w:r>
      <w:r w:rsidRPr="00BA3973">
        <w:noBreakHyphen/>
        <w:t> </w:t>
      </w:r>
      <w:r>
        <w:t>"</w:t>
      </w:r>
      <w:r w:rsidRPr="00BA3973">
        <w:t>е</w:t>
      </w:r>
      <w:r>
        <w:t>"</w:t>
      </w:r>
      <w:r w:rsidRPr="00BA3973">
        <w:t xml:space="preserve">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515A45" w:rsidRPr="00BA3973" w:rsidRDefault="00515A45" w:rsidP="00515A45">
      <w:pPr>
        <w:pStyle w:val="ConsPlusNormal0"/>
        <w:ind w:firstLine="540"/>
        <w:jc w:val="both"/>
      </w:pPr>
      <w:r w:rsidRPr="00BA3973">
        <w:t>3.114. 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Получение дополнительных сведений от заявителя</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3.115. Получение дополнительных сведений от заявителя не предусмотрено.</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Максимальный срок предоставления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3.116. Срок предоставления государственной (муниципальной) услуги указан в пункте 2.11 настоящего Административного регламента.</w:t>
      </w:r>
    </w:p>
    <w:p w:rsidR="00515A45" w:rsidRPr="00BA3973" w:rsidRDefault="00515A45" w:rsidP="00515A45">
      <w:pPr>
        <w:pStyle w:val="ConsPlusNormal0"/>
        <w:ind w:firstLine="540"/>
        <w:jc w:val="both"/>
      </w:pPr>
    </w:p>
    <w:p w:rsidR="00515A45" w:rsidRPr="00BA3973" w:rsidRDefault="00515A45" w:rsidP="00515A45">
      <w:pPr>
        <w:pStyle w:val="ConsPlusTitle"/>
        <w:jc w:val="center"/>
        <w:outlineLvl w:val="3"/>
        <w:rPr>
          <w:rFonts w:ascii="Times New Roman" w:hAnsi="Times New Roman" w:cs="Times New Roman"/>
          <w:sz w:val="28"/>
          <w:szCs w:val="28"/>
        </w:rPr>
      </w:pPr>
      <w:r w:rsidRPr="00BA3973">
        <w:rPr>
          <w:rFonts w:ascii="Times New Roman" w:hAnsi="Times New Roman" w:cs="Times New Roman"/>
          <w:sz w:val="28"/>
          <w:szCs w:val="28"/>
        </w:rPr>
        <w:t>Вариант 4</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3.117. Результат предоставления государственной (муниципальной) услуги указан в </w:t>
      </w:r>
      <w:hyperlink w:anchor="Par94" w:tooltip="4) исправление допущенных опечаток и ошибок в разрешении на ввод объекта в эксплуатацию." w:history="1">
        <w:r w:rsidRPr="00BA3973">
          <w:t xml:space="preserve">подпункте </w:t>
        </w:r>
        <w:r>
          <w:t>"</w:t>
        </w:r>
        <w:r w:rsidRPr="00BA3973">
          <w:t>а</w:t>
        </w:r>
        <w:r>
          <w:t>"</w:t>
        </w:r>
        <w:r w:rsidRPr="00BA3973">
          <w:t xml:space="preserve"> пункта 2.18 </w:t>
        </w:r>
      </w:hyperlink>
      <w:r w:rsidRPr="00BA3973">
        <w:t>настоящего Административного регламента с исправленными опечатками и ошибками.</w:t>
      </w:r>
    </w:p>
    <w:p w:rsidR="00515A45" w:rsidRPr="00BA3973" w:rsidRDefault="00515A45" w:rsidP="00515A45">
      <w:pPr>
        <w:pStyle w:val="ConsPlusNormal0"/>
        <w:jc w:val="both"/>
      </w:pPr>
    </w:p>
    <w:p w:rsidR="00515A45" w:rsidRPr="00BA3973" w:rsidRDefault="00515A45" w:rsidP="00515A45">
      <w:pPr>
        <w:pStyle w:val="ConsPlusTitle"/>
        <w:jc w:val="center"/>
        <w:outlineLvl w:val="4"/>
        <w:rPr>
          <w:rFonts w:ascii="Times New Roman" w:hAnsi="Times New Roman" w:cs="Times New Roman"/>
          <w:sz w:val="28"/>
          <w:szCs w:val="28"/>
        </w:rPr>
      </w:pPr>
      <w:r w:rsidRPr="00BA3973">
        <w:rPr>
          <w:rFonts w:ascii="Times New Roman" w:hAnsi="Times New Roman" w:cs="Times New Roman"/>
          <w:sz w:val="28"/>
          <w:szCs w:val="28"/>
        </w:rPr>
        <w:t>Перечень и описание административных процедур предоставления</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Прием запроса и документов и (или) информации, необходимых</w:t>
      </w:r>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для предоставления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 xml:space="preserve">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w:t>
      </w:r>
      <w:r>
        <w:t>2.4</w:t>
      </w:r>
      <w:r w:rsidRPr="00BA3973">
        <w:t xml:space="preserve"> настоящего Административного регламента.</w:t>
      </w:r>
    </w:p>
    <w:p w:rsidR="00515A45" w:rsidRPr="00BA3973" w:rsidRDefault="00515A45" w:rsidP="00515A45">
      <w:pPr>
        <w:pStyle w:val="ConsPlusNormal0"/>
        <w:ind w:firstLine="540"/>
        <w:jc w:val="both"/>
      </w:pPr>
      <w:r w:rsidRPr="00BA3973">
        <w:t xml:space="preserve">3.119. В целях установления личности физическое лицо представляет в уполномоченный орган документ, предусмотренный подпунктом </w:t>
      </w:r>
      <w:r>
        <w:t>"</w:t>
      </w:r>
      <w:r w:rsidRPr="00BA3973">
        <w:t>б</w:t>
      </w:r>
      <w:r>
        <w:t>"</w:t>
      </w:r>
      <w:r w:rsidRPr="00BA3973">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BA3973">
        <w:t>б</w:t>
      </w:r>
      <w:r>
        <w:t>"</w:t>
      </w:r>
      <w:r w:rsidRPr="00BA3973">
        <w:t> - </w:t>
      </w:r>
      <w:r>
        <w:t>"</w:t>
      </w:r>
      <w:r w:rsidRPr="00BA3973">
        <w:t>в</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BA3973">
        <w:t>предоставляются документы</w:t>
      </w:r>
      <w:proofErr w:type="gramEnd"/>
      <w:r w:rsidRPr="00BA3973">
        <w:t xml:space="preserve">, предусмотренные подпунктами </w:t>
      </w:r>
      <w:r>
        <w:t>"</w:t>
      </w:r>
      <w:r w:rsidRPr="00BA3973">
        <w:t>б</w:t>
      </w:r>
      <w:r>
        <w:t>"</w:t>
      </w:r>
      <w:r w:rsidRPr="00BA3973">
        <w:t xml:space="preserve"> - </w:t>
      </w:r>
      <w:r>
        <w:t>"</w:t>
      </w:r>
      <w:r w:rsidRPr="00BA3973">
        <w:t>в</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BA3973">
        <w:t>б</w:t>
      </w:r>
      <w:r>
        <w:t>"</w:t>
      </w:r>
      <w:r w:rsidRPr="00BA3973">
        <w:t xml:space="preserve"> пункта 2.8 настоящего Административного регламента.</w:t>
      </w:r>
    </w:p>
    <w:p w:rsidR="00515A45" w:rsidRPr="00BA3973" w:rsidRDefault="00515A45" w:rsidP="00515A45">
      <w:pPr>
        <w:pStyle w:val="ConsPlusNormal0"/>
        <w:ind w:firstLine="540"/>
        <w:jc w:val="both"/>
      </w:pPr>
      <w:r w:rsidRPr="00BA3973">
        <w:t>3.120. Основания для принятия решения об отказе в заявления об исправлении допущенных опечаток и ошибок отсутствуют.</w:t>
      </w:r>
    </w:p>
    <w:p w:rsidR="00515A45" w:rsidRPr="00BA3973" w:rsidRDefault="00515A45" w:rsidP="00515A45">
      <w:pPr>
        <w:pStyle w:val="ConsPlusNormal0"/>
        <w:ind w:firstLine="540"/>
        <w:jc w:val="both"/>
      </w:pPr>
      <w:r w:rsidRPr="00BA3973">
        <w:t>3.121. Возможность получения государственной (муниципальной) услуги по экстерриториальному принципу отсутствует.</w:t>
      </w:r>
    </w:p>
    <w:p w:rsidR="00515A45" w:rsidRPr="00BA3973" w:rsidRDefault="00515A45" w:rsidP="00515A45">
      <w:pPr>
        <w:pStyle w:val="ConsPlusNormal0"/>
        <w:ind w:firstLine="540"/>
        <w:jc w:val="both"/>
      </w:pPr>
      <w:r w:rsidRPr="00BA3973">
        <w:t>3.122. Заявление об исправлении допущенных опечаток и ошибок, направленное одним из способов, установленных в подпункте</w:t>
      </w:r>
      <w:r w:rsidRPr="00BA3973">
        <w:rPr>
          <w:color w:val="0000FF"/>
        </w:rPr>
        <w:t xml:space="preserve"> </w:t>
      </w:r>
      <w:r>
        <w:t>"</w:t>
      </w:r>
      <w:r w:rsidRPr="00BA3973">
        <w:t>б</w:t>
      </w:r>
      <w:r>
        <w:t>"</w:t>
      </w:r>
      <w:r w:rsidRPr="00BA3973">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515A45" w:rsidRPr="00BA3973" w:rsidRDefault="00515A45" w:rsidP="00515A45">
      <w:pPr>
        <w:pStyle w:val="ConsPlusNormal0"/>
        <w:ind w:firstLine="540"/>
        <w:jc w:val="both"/>
      </w:pPr>
      <w:r w:rsidRPr="00BA3973">
        <w:t xml:space="preserve">Заявление об исправлении допущенных опечаток и ошибок, направленное способом, указанным в подпункте </w:t>
      </w:r>
      <w:r>
        <w:t>"</w:t>
      </w:r>
      <w:r w:rsidRPr="00BA3973">
        <w:t>а</w:t>
      </w:r>
      <w:r>
        <w:t>"</w:t>
      </w:r>
      <w:r w:rsidRPr="00BA3973">
        <w:t xml:space="preserve"> пункта 2.4 настоящего Административного регламента, регистрируются в автоматическом режиме.</w:t>
      </w:r>
    </w:p>
    <w:p w:rsidR="00515A45" w:rsidRPr="00BA3973" w:rsidRDefault="00515A45" w:rsidP="00515A45">
      <w:pPr>
        <w:pStyle w:val="ConsPlusNormal0"/>
        <w:ind w:firstLine="540"/>
        <w:jc w:val="both"/>
      </w:pPr>
      <w:proofErr w:type="gramStart"/>
      <w:r w:rsidRPr="00BA3973">
        <w:t xml:space="preserve">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BA3973">
        <w:t>Об электронной подписи</w:t>
      </w:r>
      <w:r>
        <w:t>"</w:t>
      </w:r>
      <w:r w:rsidRPr="00BA3973">
        <w:t>.</w:t>
      </w:r>
      <w:proofErr w:type="gramEnd"/>
    </w:p>
    <w:p w:rsidR="00515A45" w:rsidRPr="00BA3973" w:rsidRDefault="00515A45" w:rsidP="00515A45">
      <w:pPr>
        <w:pStyle w:val="ConsPlusNormal0"/>
        <w:ind w:firstLine="540"/>
        <w:jc w:val="both"/>
      </w:pPr>
      <w:r w:rsidRPr="00BA3973">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15A45" w:rsidRPr="00BA3973" w:rsidRDefault="00515A45" w:rsidP="00515A45">
      <w:pPr>
        <w:pStyle w:val="ConsPlusNormal0"/>
        <w:ind w:firstLine="540"/>
        <w:jc w:val="both"/>
      </w:pPr>
      <w:r w:rsidRPr="00BA3973">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515A45" w:rsidRPr="00BA3973" w:rsidRDefault="00515A45" w:rsidP="00515A45">
      <w:pPr>
        <w:pStyle w:val="ConsPlusNormal0"/>
        <w:ind w:firstLine="540"/>
        <w:jc w:val="both"/>
      </w:pPr>
      <w:r w:rsidRPr="00BA3973">
        <w:t xml:space="preserve">3.124. Срок регистрации </w:t>
      </w:r>
      <w:r w:rsidRPr="00BA3973">
        <w:rPr>
          <w:bCs/>
          <w:color w:val="000000"/>
        </w:rPr>
        <w:t xml:space="preserve">заявления </w:t>
      </w:r>
      <w:r w:rsidRPr="00BA3973">
        <w:t>об исправлении допущенных опечаток и ошибок указан в пункте 2.10 настоящего Административного регламента.</w:t>
      </w:r>
    </w:p>
    <w:p w:rsidR="00515A45" w:rsidRPr="00BA3973" w:rsidRDefault="00515A45" w:rsidP="00515A45">
      <w:pPr>
        <w:pStyle w:val="ConsPlusNormal0"/>
        <w:ind w:firstLine="540"/>
        <w:jc w:val="both"/>
      </w:pPr>
      <w:r w:rsidRPr="00BA3973">
        <w:t>3.125. Результатом административной процедуры является регистрация заявления об исправлении допущенных опечаток и ошибок.</w:t>
      </w:r>
    </w:p>
    <w:p w:rsidR="00515A45" w:rsidRPr="00BA3973" w:rsidRDefault="00515A45" w:rsidP="00515A45">
      <w:pPr>
        <w:pStyle w:val="ConsPlusNormal0"/>
        <w:ind w:firstLine="540"/>
        <w:jc w:val="both"/>
      </w:pPr>
      <w:r w:rsidRPr="00BA3973">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515A45" w:rsidRPr="00BA3973" w:rsidRDefault="00515A45" w:rsidP="00515A45">
      <w:pPr>
        <w:pStyle w:val="ConsPlusNormal0"/>
        <w:jc w:val="both"/>
        <w:rPr>
          <w:highlight w:val="yellow"/>
        </w:rPr>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Межведомственное информационное взаимодействие</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3.127. Направление межведомственных информационных запросов не осуществляется.</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proofErr w:type="gramStart"/>
      <w:r w:rsidRPr="00BA3973">
        <w:rPr>
          <w:rFonts w:ascii="Times New Roman" w:hAnsi="Times New Roman" w:cs="Times New Roman"/>
          <w:sz w:val="28"/>
          <w:szCs w:val="28"/>
        </w:rPr>
        <w:t>Принятие решения о предоставлении (об отказе</w:t>
      </w:r>
      <w:proofErr w:type="gramEnd"/>
    </w:p>
    <w:p w:rsidR="00515A45" w:rsidRPr="00BA3973" w:rsidRDefault="00515A45" w:rsidP="00515A45">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 предоставлении)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3.128. Основанием для начала административной процедуры является регистрация заявления об исправлении допущенных опечаток и ошибок.</w:t>
      </w:r>
    </w:p>
    <w:p w:rsidR="00515A45" w:rsidRPr="00BA3973" w:rsidRDefault="00515A45" w:rsidP="00515A45">
      <w:pPr>
        <w:pStyle w:val="ConsPlusNormal0"/>
        <w:ind w:firstLine="540"/>
        <w:jc w:val="both"/>
      </w:pPr>
      <w:r w:rsidRPr="00BA3973">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515A45" w:rsidRPr="00BA3973" w:rsidRDefault="00515A45" w:rsidP="00515A45">
      <w:pPr>
        <w:pStyle w:val="ConsPlusNormal0"/>
        <w:ind w:firstLine="540"/>
        <w:jc w:val="both"/>
      </w:pPr>
      <w:r w:rsidRPr="00BA3973">
        <w:t>3.130. Критериями принятия решения о предоставлении государственной (муниципальной) услуги являются:</w:t>
      </w:r>
    </w:p>
    <w:p w:rsidR="00515A45" w:rsidRPr="00BA3973" w:rsidRDefault="00515A45" w:rsidP="00515A45">
      <w:pPr>
        <w:pStyle w:val="ConsPlusNormal0"/>
        <w:ind w:firstLine="540"/>
        <w:jc w:val="both"/>
      </w:pPr>
      <w:r w:rsidRPr="00BA3973">
        <w:t xml:space="preserve">1) </w:t>
      </w:r>
      <w:r w:rsidRPr="00BA3973">
        <w:rPr>
          <w:bCs/>
          <w:color w:val="000000"/>
        </w:rPr>
        <w:t>соответствие заявителя кругу лиц, указанных в пункте 2.2 настоящего Административного регламента</w:t>
      </w:r>
      <w:r w:rsidRPr="00BA3973">
        <w:t>;</w:t>
      </w:r>
    </w:p>
    <w:p w:rsidR="00515A45" w:rsidRPr="00BA3973" w:rsidRDefault="00515A45" w:rsidP="00515A45">
      <w:pPr>
        <w:pStyle w:val="ConsPlusNormal0"/>
        <w:ind w:firstLine="540"/>
        <w:jc w:val="both"/>
      </w:pPr>
      <w:r w:rsidRPr="00BA3973">
        <w:t xml:space="preserve">2) наличие </w:t>
      </w:r>
      <w:r w:rsidRPr="00BA3973">
        <w:rPr>
          <w:bCs/>
          <w:color w:val="000000"/>
        </w:rPr>
        <w:t>опечаток и ошибок в уведомлении о соответствии, уведомлении о несоответствии</w:t>
      </w:r>
      <w:r>
        <w:t>.</w:t>
      </w:r>
    </w:p>
    <w:p w:rsidR="00515A45" w:rsidRPr="00BA3973" w:rsidRDefault="00515A45" w:rsidP="00515A45">
      <w:pPr>
        <w:pStyle w:val="ConsPlusNormal0"/>
        <w:ind w:firstLine="540"/>
        <w:jc w:val="both"/>
      </w:pPr>
      <w:r w:rsidRPr="00BA3973">
        <w:t>3.131. Критериями для принятия решения об отказе в предоставлении государственной (муниципальной) услуги являются:</w:t>
      </w:r>
    </w:p>
    <w:p w:rsidR="00515A45" w:rsidRPr="00BA3973" w:rsidRDefault="00515A45" w:rsidP="00515A45">
      <w:pPr>
        <w:pStyle w:val="ConsPlusNormal0"/>
        <w:ind w:firstLine="540"/>
        <w:jc w:val="both"/>
      </w:pPr>
      <w:r w:rsidRPr="00BA3973">
        <w:t>1) не</w:t>
      </w:r>
      <w:r w:rsidRPr="00BA3973">
        <w:rPr>
          <w:bCs/>
          <w:color w:val="000000"/>
        </w:rPr>
        <w:t>соответствие заявителя кругу лиц, указанных в пункте 2.2 настоящего Административного регламента</w:t>
      </w:r>
      <w:r w:rsidRPr="00BA3973">
        <w:t>;</w:t>
      </w:r>
    </w:p>
    <w:p w:rsidR="00515A45" w:rsidRPr="00BA3973" w:rsidRDefault="00515A45" w:rsidP="00515A45">
      <w:pPr>
        <w:pStyle w:val="ConsPlusNormal0"/>
        <w:ind w:firstLine="540"/>
        <w:jc w:val="both"/>
      </w:pPr>
      <w:r w:rsidRPr="00BA3973">
        <w:t xml:space="preserve">2) отсутствие </w:t>
      </w:r>
      <w:r w:rsidRPr="00BA3973">
        <w:rPr>
          <w:bCs/>
          <w:color w:val="000000"/>
        </w:rPr>
        <w:t>опечаток и ошибок в уведомлении о соответствии, уведомлении о несоответствии</w:t>
      </w:r>
      <w:r w:rsidRPr="00BA3973">
        <w:t>;</w:t>
      </w:r>
    </w:p>
    <w:p w:rsidR="00515A45" w:rsidRPr="00BA3973" w:rsidRDefault="00515A45" w:rsidP="00515A45">
      <w:pPr>
        <w:pStyle w:val="ConsPlusNormal0"/>
        <w:ind w:firstLine="540"/>
        <w:jc w:val="both"/>
      </w:pPr>
      <w:r w:rsidRPr="00BA3973">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515A45" w:rsidRPr="00BA3973" w:rsidRDefault="00515A45" w:rsidP="00515A45">
      <w:pPr>
        <w:pStyle w:val="ConsPlusNormal0"/>
        <w:ind w:firstLine="540"/>
        <w:jc w:val="both"/>
      </w:pPr>
      <w:r w:rsidRPr="00BA3973">
        <w:t xml:space="preserve">3.133.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BA3973">
        <w:rPr>
          <w:rFonts w:eastAsia="Calibri"/>
          <w:color w:val="000000"/>
        </w:rPr>
        <w:t>во внесении исправлений в уведомление о соответствии, уведомление о несоответствии</w:t>
      </w:r>
      <w:r w:rsidRPr="00BA3973">
        <w:t>.</w:t>
      </w:r>
    </w:p>
    <w:p w:rsidR="00515A45" w:rsidRPr="00BA3973" w:rsidRDefault="00515A45" w:rsidP="00515A45">
      <w:pPr>
        <w:pStyle w:val="ConsPlusNormal0"/>
        <w:ind w:firstLine="540"/>
        <w:jc w:val="both"/>
      </w:pPr>
      <w:r w:rsidRPr="00BA3973">
        <w:t>3.134.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515A45" w:rsidRPr="00BA3973" w:rsidRDefault="00515A45" w:rsidP="00515A45">
      <w:pPr>
        <w:pStyle w:val="ConsPlusNormal0"/>
        <w:ind w:firstLine="540"/>
        <w:jc w:val="both"/>
      </w:pPr>
      <w:r w:rsidRPr="00BA3973">
        <w:t>3.135.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515A45" w:rsidRPr="00BA3973" w:rsidRDefault="00515A45" w:rsidP="00515A45">
      <w:pPr>
        <w:pStyle w:val="ConsPlusNormal0"/>
        <w:ind w:firstLine="540"/>
        <w:jc w:val="both"/>
      </w:pPr>
      <w:r w:rsidRPr="00BA3973">
        <w:t xml:space="preserve">3.136. Срок принятия решения о предоставлении (об отказе в предоставлении) государственной (муниципальной) услуги не может превышать </w:t>
      </w:r>
      <w:r>
        <w:t>пять</w:t>
      </w:r>
      <w:r w:rsidRPr="00BA3973">
        <w:t xml:space="preserve"> рабочих дней со дня регистрации заявления об исправлении допущенных опечаток и ошибок.</w:t>
      </w:r>
    </w:p>
    <w:p w:rsidR="00515A45" w:rsidRPr="00BA3973" w:rsidRDefault="00515A45" w:rsidP="00515A45">
      <w:pPr>
        <w:pStyle w:val="ConsPlusNormal0"/>
        <w:ind w:firstLine="540"/>
        <w:jc w:val="both"/>
      </w:pPr>
      <w:r w:rsidRPr="00BA3973">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BA3973">
        <w:rPr>
          <w:rFonts w:eastAsia="Calibri"/>
          <w:color w:val="000000"/>
        </w:rPr>
        <w:t>во внесении исправлений в уведомление о соответствии, уведомление о несоответствии</w:t>
      </w:r>
      <w:r w:rsidRPr="00BA3973">
        <w:t xml:space="preserve"> выдается заявителю на руки или направляется посредством почтового отправления.</w:t>
      </w:r>
    </w:p>
    <w:p w:rsidR="00515A45" w:rsidRPr="00BA3973" w:rsidRDefault="00515A45" w:rsidP="00515A45">
      <w:pPr>
        <w:pStyle w:val="ConsPlusNormal0"/>
        <w:ind w:firstLine="540"/>
        <w:jc w:val="both"/>
      </w:pPr>
      <w:r w:rsidRPr="00BA3973">
        <w:t xml:space="preserve">3.138.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BA3973">
        <w:rPr>
          <w:rFonts w:eastAsia="Calibri"/>
          <w:color w:val="000000"/>
        </w:rPr>
        <w:t>во внесении исправлений в уведомление о соответствии, уведомление о несоответствии</w:t>
      </w:r>
      <w:r w:rsidRPr="00BA3973">
        <w:t xml:space="preserve"> осуществляется в личный кабинет заявителя на Едином портале, региональном портале (статус заявления обновляется до статуса </w:t>
      </w:r>
      <w:r>
        <w:t>"</w:t>
      </w:r>
      <w:r w:rsidRPr="00BA3973">
        <w:t>Услуга оказана</w:t>
      </w:r>
      <w:r>
        <w:t>"</w:t>
      </w:r>
      <w:r w:rsidRPr="00BA3973">
        <w:t>).</w:t>
      </w:r>
    </w:p>
    <w:p w:rsidR="00515A45" w:rsidRPr="00BA3973" w:rsidRDefault="00515A45" w:rsidP="00515A45">
      <w:pPr>
        <w:pStyle w:val="ConsPlusNormal0"/>
        <w:ind w:firstLine="540"/>
        <w:jc w:val="both"/>
      </w:pPr>
      <w:r w:rsidRPr="00BA3973">
        <w:t xml:space="preserve">3.139. При подаче заявления об исправлении допущенных опечаток и ошибок </w:t>
      </w:r>
      <w:proofErr w:type="gramStart"/>
      <w:r w:rsidRPr="00BA3973">
        <w:t xml:space="preserve">через многофункциональный центр решение об отказе </w:t>
      </w:r>
      <w:r w:rsidRPr="00BA3973">
        <w:rPr>
          <w:rFonts w:eastAsia="Calibri"/>
          <w:color w:val="000000"/>
        </w:rPr>
        <w:t>во внесении исправлений в уведомление о соответствии</w:t>
      </w:r>
      <w:proofErr w:type="gramEnd"/>
      <w:r w:rsidRPr="00BA3973">
        <w:rPr>
          <w:rFonts w:eastAsia="Calibri"/>
          <w:color w:val="000000"/>
        </w:rPr>
        <w:t>, уведомление о несоответствии</w:t>
      </w:r>
      <w:r w:rsidRPr="00BA3973">
        <w:t xml:space="preserve"> направляется в многофункциональный центр.</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Предоставление результата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3.140.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515A45" w:rsidRPr="00BA3973" w:rsidRDefault="00515A45" w:rsidP="00515A45">
      <w:pPr>
        <w:pStyle w:val="ConsPlusNormal0"/>
        <w:ind w:firstLine="540"/>
        <w:jc w:val="both"/>
      </w:pPr>
      <w:r w:rsidRPr="00BA3973">
        <w:t>3.141.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515A45" w:rsidRPr="00BA3973" w:rsidRDefault="00515A45" w:rsidP="00515A45">
      <w:pPr>
        <w:pStyle w:val="ConsPlusNormal0"/>
        <w:ind w:firstLine="540"/>
        <w:jc w:val="both"/>
      </w:pPr>
      <w:r w:rsidRPr="00BA3973">
        <w:t>1) на бумажном носителе;</w:t>
      </w:r>
    </w:p>
    <w:p w:rsidR="00515A45" w:rsidRPr="00BA3973" w:rsidRDefault="00515A45" w:rsidP="00515A45">
      <w:pPr>
        <w:pStyle w:val="ConsPlusNormal0"/>
        <w:ind w:firstLine="540"/>
        <w:jc w:val="both"/>
      </w:pPr>
      <w:r w:rsidRPr="00BA3973">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515A45" w:rsidRPr="00BA3973" w:rsidRDefault="00515A45" w:rsidP="00515A45">
      <w:pPr>
        <w:pStyle w:val="ConsPlusNormal0"/>
        <w:ind w:firstLine="540"/>
        <w:jc w:val="both"/>
      </w:pPr>
      <w:r w:rsidRPr="00BA3973">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515A45" w:rsidRPr="00BA3973" w:rsidRDefault="00515A45" w:rsidP="00515A45">
      <w:pPr>
        <w:pStyle w:val="ConsPlusNormal0"/>
        <w:ind w:firstLine="540"/>
        <w:jc w:val="both"/>
      </w:pPr>
      <w:r w:rsidRPr="00BA3973">
        <w:t>3.143.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515A45" w:rsidRPr="00BA3973" w:rsidRDefault="00515A45" w:rsidP="00515A45">
      <w:pPr>
        <w:pStyle w:val="ConsPlusNormal0"/>
        <w:ind w:firstLine="540"/>
        <w:jc w:val="both"/>
      </w:pPr>
      <w:r w:rsidRPr="00BA3973">
        <w:t xml:space="preserve">3.144.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w:t>
      </w:r>
      <w:r>
        <w:t>"</w:t>
      </w:r>
      <w:r w:rsidRPr="00BA3973">
        <w:t>Услуга оказана</w:t>
      </w:r>
      <w:r>
        <w:t>"</w:t>
      </w:r>
      <w:r w:rsidRPr="00BA3973">
        <w:t>).</w:t>
      </w:r>
    </w:p>
    <w:p w:rsidR="00515A45" w:rsidRPr="00BA3973" w:rsidRDefault="00515A45" w:rsidP="00515A45">
      <w:pPr>
        <w:pStyle w:val="ConsPlusNormal0"/>
        <w:ind w:firstLine="540"/>
        <w:jc w:val="both"/>
      </w:pPr>
      <w:r w:rsidRPr="00BA3973">
        <w:t>3.145.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515A45" w:rsidRPr="00BA3973" w:rsidRDefault="00515A45" w:rsidP="00515A45">
      <w:pPr>
        <w:pStyle w:val="ConsPlusNormal0"/>
        <w:ind w:firstLine="540"/>
        <w:jc w:val="both"/>
      </w:pPr>
      <w:r w:rsidRPr="00BA3973">
        <w:t>3.146. 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Получение дополнительных сведений от заявителя</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3.147. Получение дополнительных сведений от заявителя не предусмотрено.</w:t>
      </w:r>
    </w:p>
    <w:p w:rsidR="00515A45" w:rsidRPr="00BA3973" w:rsidRDefault="00515A45" w:rsidP="00515A45">
      <w:pPr>
        <w:pStyle w:val="ConsPlusNormal0"/>
        <w:jc w:val="both"/>
      </w:pPr>
    </w:p>
    <w:p w:rsidR="00515A45" w:rsidRPr="00BA3973" w:rsidRDefault="00515A45" w:rsidP="00515A45">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Максимальный срок предоставления государственной (муниципальной) услуги</w:t>
      </w:r>
    </w:p>
    <w:p w:rsidR="00515A45" w:rsidRPr="00BA3973" w:rsidRDefault="00515A45" w:rsidP="00515A45">
      <w:pPr>
        <w:pStyle w:val="ConsPlusNormal0"/>
        <w:jc w:val="both"/>
      </w:pPr>
    </w:p>
    <w:p w:rsidR="00515A45" w:rsidRPr="00BA3973" w:rsidRDefault="00515A45" w:rsidP="00515A45">
      <w:pPr>
        <w:pStyle w:val="ConsPlusNormal0"/>
        <w:ind w:firstLine="540"/>
        <w:jc w:val="both"/>
      </w:pPr>
      <w:r w:rsidRPr="00BA3973">
        <w:t>3.148. Срок предоставления государственной (муниципальной) услуги указан в пункте 2.25 настоящего Административного регламента.</w:t>
      </w:r>
    </w:p>
    <w:p w:rsidR="00515A45" w:rsidRPr="00BA3973" w:rsidRDefault="00515A45" w:rsidP="00515A45">
      <w:pPr>
        <w:pStyle w:val="ConsPlusNormal0"/>
        <w:ind w:firstLine="540"/>
        <w:jc w:val="both"/>
      </w:pPr>
    </w:p>
    <w:p w:rsidR="00515A45" w:rsidRPr="00BA3973" w:rsidRDefault="00515A45" w:rsidP="00515A45">
      <w:pPr>
        <w:autoSpaceDE w:val="0"/>
        <w:autoSpaceDN w:val="0"/>
        <w:adjustRightInd w:val="0"/>
        <w:ind w:firstLine="709"/>
        <w:jc w:val="center"/>
        <w:rPr>
          <w:b/>
          <w:color w:val="000000"/>
          <w:sz w:val="28"/>
          <w:szCs w:val="28"/>
        </w:rPr>
      </w:pPr>
      <w:r w:rsidRPr="00BA3973">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5A45" w:rsidRPr="00BA3973" w:rsidRDefault="00515A45" w:rsidP="00515A45">
      <w:pPr>
        <w:autoSpaceDE w:val="0"/>
        <w:autoSpaceDN w:val="0"/>
        <w:adjustRightInd w:val="0"/>
        <w:ind w:firstLine="709"/>
        <w:jc w:val="both"/>
        <w:rPr>
          <w:color w:val="000000"/>
          <w:sz w:val="28"/>
          <w:szCs w:val="28"/>
        </w:rPr>
      </w:pP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515A45" w:rsidRPr="00BA3973" w:rsidRDefault="00515A45" w:rsidP="00515A45">
      <w:pPr>
        <w:autoSpaceDE w:val="0"/>
        <w:autoSpaceDN w:val="0"/>
        <w:adjustRightInd w:val="0"/>
        <w:ind w:firstLine="709"/>
        <w:jc w:val="both"/>
        <w:rPr>
          <w:color w:val="000000"/>
          <w:sz w:val="28"/>
          <w:szCs w:val="28"/>
        </w:rPr>
      </w:pP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3.149. Многофункциональный центр осуществляет:</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BA3973">
        <w:rPr>
          <w:color w:val="000000"/>
          <w:sz w:val="28"/>
          <w:szCs w:val="28"/>
        </w:rPr>
        <w:t>заверение выписок</w:t>
      </w:r>
      <w:proofErr w:type="gramEnd"/>
      <w:r w:rsidRPr="00BA3973">
        <w:rPr>
          <w:color w:val="000000"/>
          <w:sz w:val="28"/>
          <w:szCs w:val="28"/>
        </w:rPr>
        <w:t xml:space="preserve"> из информационных систем уполномоченных органов;</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иные процедуры и действия, предусмотренные Федеральным законом № 210-ФЗ.</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В соответствии с частью 1</w:t>
      </w:r>
      <w:r w:rsidRPr="00BA3973">
        <w:rPr>
          <w:color w:val="000000"/>
          <w:sz w:val="28"/>
          <w:szCs w:val="28"/>
          <w:vertAlign w:val="superscript"/>
        </w:rPr>
        <w:t>1</w:t>
      </w:r>
      <w:r w:rsidRPr="00BA3973">
        <w:rPr>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515A45" w:rsidRPr="00BA3973" w:rsidRDefault="00515A45" w:rsidP="00515A45">
      <w:pPr>
        <w:autoSpaceDE w:val="0"/>
        <w:autoSpaceDN w:val="0"/>
        <w:adjustRightInd w:val="0"/>
        <w:ind w:firstLine="709"/>
        <w:jc w:val="both"/>
        <w:rPr>
          <w:color w:val="000000"/>
          <w:sz w:val="28"/>
          <w:szCs w:val="28"/>
        </w:rPr>
      </w:pPr>
    </w:p>
    <w:p w:rsidR="00515A45" w:rsidRPr="00BA3973" w:rsidRDefault="00515A45" w:rsidP="00515A45">
      <w:pPr>
        <w:jc w:val="center"/>
        <w:rPr>
          <w:b/>
          <w:color w:val="000000"/>
          <w:sz w:val="28"/>
          <w:szCs w:val="28"/>
        </w:rPr>
      </w:pPr>
      <w:r w:rsidRPr="00BA3973">
        <w:rPr>
          <w:b/>
          <w:color w:val="000000"/>
          <w:sz w:val="28"/>
          <w:szCs w:val="28"/>
        </w:rPr>
        <w:t>Информирование заявителей</w:t>
      </w:r>
    </w:p>
    <w:p w:rsidR="00515A45" w:rsidRPr="00BA3973" w:rsidRDefault="00515A45" w:rsidP="00515A45">
      <w:pPr>
        <w:autoSpaceDE w:val="0"/>
        <w:autoSpaceDN w:val="0"/>
        <w:adjustRightInd w:val="0"/>
        <w:ind w:firstLine="709"/>
        <w:jc w:val="both"/>
        <w:rPr>
          <w:color w:val="000000"/>
          <w:sz w:val="28"/>
          <w:szCs w:val="28"/>
        </w:rPr>
      </w:pP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3.150. Информирование заявителя многофункциональными центрами осуществляется следующими способами: </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При личном обращении работник многофункционального центра</w:t>
      </w:r>
      <w:r w:rsidRPr="00BA3973" w:rsidDel="006864D0">
        <w:rPr>
          <w:color w:val="000000"/>
          <w:sz w:val="28"/>
          <w:szCs w:val="28"/>
        </w:rPr>
        <w:t xml:space="preserve"> </w:t>
      </w:r>
      <w:r w:rsidRPr="00BA3973">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A3973" w:rsidDel="006864D0">
        <w:rPr>
          <w:color w:val="000000"/>
          <w:sz w:val="28"/>
          <w:szCs w:val="28"/>
        </w:rPr>
        <w:t xml:space="preserve"> </w:t>
      </w:r>
      <w:r w:rsidRPr="00BA3973">
        <w:rPr>
          <w:color w:val="000000"/>
          <w:sz w:val="28"/>
          <w:szCs w:val="28"/>
        </w:rPr>
        <w:t xml:space="preserve">осуществляет не более 10 минут. </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назначить другое время для консультаций.</w:t>
      </w:r>
    </w:p>
    <w:p w:rsidR="00515A45" w:rsidRPr="00BA3973" w:rsidRDefault="00515A45" w:rsidP="00515A45">
      <w:pPr>
        <w:autoSpaceDE w:val="0"/>
        <w:autoSpaceDN w:val="0"/>
        <w:adjustRightInd w:val="0"/>
        <w:ind w:firstLine="709"/>
        <w:jc w:val="both"/>
        <w:rPr>
          <w:color w:val="000000"/>
          <w:sz w:val="28"/>
          <w:szCs w:val="28"/>
        </w:rPr>
      </w:pPr>
      <w:proofErr w:type="gramStart"/>
      <w:r w:rsidRPr="00BA3973">
        <w:rPr>
          <w:color w:val="000000"/>
          <w:sz w:val="28"/>
          <w:szCs w:val="28"/>
        </w:rPr>
        <w:t xml:space="preserve">При консультировании по письменным обращениям заявителей ответ направляется в письменном виде в срок не позднее </w:t>
      </w:r>
      <w:r>
        <w:rPr>
          <w:color w:val="000000"/>
          <w:sz w:val="28"/>
          <w:szCs w:val="28"/>
        </w:rPr>
        <w:t>тридцати</w:t>
      </w:r>
      <w:r w:rsidRPr="00BA3973">
        <w:rPr>
          <w:color w:val="000000"/>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A3973" w:rsidDel="006864D0">
        <w:rPr>
          <w:color w:val="000000"/>
          <w:sz w:val="28"/>
          <w:szCs w:val="28"/>
        </w:rPr>
        <w:t xml:space="preserve"> </w:t>
      </w:r>
      <w:r w:rsidRPr="00BA3973">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A3973" w:rsidDel="006864D0">
        <w:rPr>
          <w:color w:val="000000"/>
          <w:sz w:val="28"/>
          <w:szCs w:val="28"/>
        </w:rPr>
        <w:t xml:space="preserve"> </w:t>
      </w:r>
      <w:r w:rsidRPr="00BA3973">
        <w:rPr>
          <w:color w:val="000000"/>
          <w:sz w:val="28"/>
          <w:szCs w:val="28"/>
        </w:rPr>
        <w:t>в письменной форме.</w:t>
      </w:r>
      <w:proofErr w:type="gramEnd"/>
    </w:p>
    <w:p w:rsidR="00515A45" w:rsidRPr="00BA3973" w:rsidRDefault="00515A45" w:rsidP="00515A45">
      <w:pPr>
        <w:autoSpaceDE w:val="0"/>
        <w:autoSpaceDN w:val="0"/>
        <w:adjustRightInd w:val="0"/>
        <w:ind w:firstLine="709"/>
        <w:jc w:val="both"/>
        <w:rPr>
          <w:color w:val="000000"/>
          <w:sz w:val="28"/>
          <w:szCs w:val="28"/>
        </w:rPr>
      </w:pP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Выдача заявителю результата предоставления государственной (муниципальной) услуги</w:t>
      </w:r>
    </w:p>
    <w:p w:rsidR="00515A45" w:rsidRPr="00BA3973" w:rsidRDefault="00515A45" w:rsidP="00515A45">
      <w:pPr>
        <w:autoSpaceDE w:val="0"/>
        <w:autoSpaceDN w:val="0"/>
        <w:adjustRightInd w:val="0"/>
        <w:ind w:firstLine="709"/>
        <w:jc w:val="both"/>
        <w:rPr>
          <w:color w:val="000000"/>
          <w:sz w:val="28"/>
          <w:szCs w:val="28"/>
        </w:rPr>
      </w:pP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3.151. </w:t>
      </w:r>
      <w:proofErr w:type="gramStart"/>
      <w:r w:rsidRPr="00BA3973">
        <w:rPr>
          <w:color w:val="000000"/>
          <w:sz w:val="28"/>
          <w:szCs w:val="28"/>
        </w:rPr>
        <w:t xml:space="preserve">При наличии в </w:t>
      </w:r>
      <w:r w:rsidRPr="00BA3973">
        <w:rPr>
          <w:bCs/>
          <w:color w:val="000000"/>
          <w:sz w:val="28"/>
          <w:szCs w:val="28"/>
        </w:rPr>
        <w:t>уведомлении о планируемом строительстве, уведомлении об изменении параметров</w:t>
      </w:r>
      <w:r w:rsidRPr="00BA3973">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BA3973" w:rsidDel="006864D0">
        <w:rPr>
          <w:color w:val="000000"/>
          <w:sz w:val="28"/>
          <w:szCs w:val="28"/>
        </w:rPr>
        <w:t xml:space="preserve"> </w:t>
      </w:r>
      <w:r w:rsidRPr="00BA3973">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BA3973">
        <w:rPr>
          <w:bCs/>
          <w:color w:val="000000"/>
          <w:sz w:val="28"/>
          <w:szCs w:val="28"/>
        </w:rPr>
        <w:t xml:space="preserve">постановлением Правительства Российской Федерации от 27 сентября 2011 года № 797 </w:t>
      </w:r>
      <w:r>
        <w:rPr>
          <w:bCs/>
          <w:color w:val="000000"/>
          <w:sz w:val="28"/>
          <w:szCs w:val="28"/>
        </w:rPr>
        <w:t>"</w:t>
      </w:r>
      <w:r w:rsidRPr="00BA3973">
        <w:rPr>
          <w:bCs/>
          <w:color w:val="000000"/>
          <w:sz w:val="28"/>
          <w:szCs w:val="28"/>
        </w:rPr>
        <w:t>О взаимодействии</w:t>
      </w:r>
      <w:proofErr w:type="gramEnd"/>
      <w:r w:rsidRPr="00BA3973">
        <w:rPr>
          <w:bCs/>
          <w:color w:val="000000"/>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color w:val="000000"/>
          <w:sz w:val="28"/>
          <w:szCs w:val="28"/>
        </w:rPr>
        <w:t>"</w:t>
      </w:r>
      <w:r w:rsidRPr="00BA3973">
        <w:rPr>
          <w:color w:val="000000"/>
          <w:sz w:val="28"/>
          <w:szCs w:val="28"/>
        </w:rPr>
        <w:t xml:space="preserve">. </w:t>
      </w:r>
    </w:p>
    <w:p w:rsidR="00515A45" w:rsidRPr="00BA3973" w:rsidRDefault="00515A45" w:rsidP="00515A45">
      <w:pPr>
        <w:autoSpaceDE w:val="0"/>
        <w:autoSpaceDN w:val="0"/>
        <w:adjustRightInd w:val="0"/>
        <w:ind w:firstLine="709"/>
        <w:jc w:val="both"/>
        <w:rPr>
          <w:color w:val="000000"/>
          <w:sz w:val="28"/>
          <w:szCs w:val="28"/>
        </w:rPr>
      </w:pPr>
      <w:proofErr w:type="gramStart"/>
      <w:r w:rsidRPr="00BA3973">
        <w:rPr>
          <w:color w:val="000000"/>
          <w:sz w:val="28"/>
          <w:szCs w:val="28"/>
        </w:rPr>
        <w:t>Порядок и сроки передачи уполномоченным органом таких документов в многофункциональный центр</w:t>
      </w:r>
      <w:r w:rsidRPr="00BA3973" w:rsidDel="006864D0">
        <w:rPr>
          <w:color w:val="000000"/>
          <w:sz w:val="28"/>
          <w:szCs w:val="28"/>
        </w:rPr>
        <w:t xml:space="preserve"> </w:t>
      </w:r>
      <w:r w:rsidRPr="00BA3973">
        <w:rPr>
          <w:color w:val="000000"/>
          <w:sz w:val="28"/>
          <w:szCs w:val="28"/>
        </w:rPr>
        <w:t xml:space="preserve">определяются соглашением о взаимодействии, заключенным ими в порядке, установленном </w:t>
      </w:r>
      <w:r w:rsidRPr="00BA3973">
        <w:rPr>
          <w:bCs/>
          <w:color w:val="000000"/>
          <w:sz w:val="28"/>
          <w:szCs w:val="28"/>
        </w:rPr>
        <w:t xml:space="preserve">постановлением Правительства Российской Федерации от 27 сентября 2011 года № 797 </w:t>
      </w:r>
      <w:r>
        <w:rPr>
          <w:bCs/>
          <w:color w:val="000000"/>
          <w:sz w:val="28"/>
          <w:szCs w:val="28"/>
        </w:rPr>
        <w:t>"</w:t>
      </w:r>
      <w:r w:rsidRPr="00BA3973">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color w:val="000000"/>
          <w:sz w:val="28"/>
          <w:szCs w:val="28"/>
        </w:rPr>
        <w:t>"</w:t>
      </w:r>
      <w:r w:rsidRPr="00BA3973">
        <w:rPr>
          <w:color w:val="000000"/>
          <w:sz w:val="28"/>
          <w:szCs w:val="28"/>
        </w:rPr>
        <w:t>.</w:t>
      </w:r>
      <w:proofErr w:type="gramEnd"/>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3.152.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Работник многофункционального центра</w:t>
      </w:r>
      <w:r w:rsidRPr="00BA3973" w:rsidDel="006864D0">
        <w:rPr>
          <w:color w:val="000000"/>
          <w:sz w:val="28"/>
          <w:szCs w:val="28"/>
        </w:rPr>
        <w:t xml:space="preserve"> </w:t>
      </w:r>
      <w:r w:rsidRPr="00BA3973">
        <w:rPr>
          <w:color w:val="000000"/>
          <w:sz w:val="28"/>
          <w:szCs w:val="28"/>
        </w:rPr>
        <w:t>осуществляет следующие действия:</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проверяет полномочия представителя заявителя (в случае обращения представителя заявителя);</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определяет статус исполнения </w:t>
      </w:r>
      <w:r w:rsidRPr="00BA3973">
        <w:rPr>
          <w:bCs/>
          <w:color w:val="000000"/>
          <w:sz w:val="28"/>
          <w:szCs w:val="28"/>
        </w:rPr>
        <w:t>уведомление о планируемом строительстве, уведомления об изменении параметров</w:t>
      </w:r>
      <w:r w:rsidRPr="00BA3973">
        <w:rPr>
          <w:color w:val="000000"/>
          <w:sz w:val="28"/>
          <w:szCs w:val="28"/>
        </w:rPr>
        <w:t xml:space="preserve"> в ГИС;</w:t>
      </w:r>
    </w:p>
    <w:p w:rsidR="00515A45" w:rsidRPr="00BA3973" w:rsidRDefault="00515A45" w:rsidP="00515A45">
      <w:pPr>
        <w:autoSpaceDE w:val="0"/>
        <w:autoSpaceDN w:val="0"/>
        <w:adjustRightInd w:val="0"/>
        <w:ind w:firstLine="709"/>
        <w:jc w:val="both"/>
        <w:rPr>
          <w:color w:val="000000"/>
          <w:sz w:val="28"/>
          <w:szCs w:val="28"/>
        </w:rPr>
      </w:pPr>
      <w:proofErr w:type="gramStart"/>
      <w:r w:rsidRPr="00BA3973">
        <w:rPr>
          <w:color w:val="000000"/>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выдает документы заявителю, при необходимости запрашивает у заявителя подписи за каждый выданный документ;</w:t>
      </w:r>
    </w:p>
    <w:p w:rsidR="00515A45" w:rsidRPr="00BA3973" w:rsidRDefault="00515A45" w:rsidP="00515A45">
      <w:pPr>
        <w:autoSpaceDE w:val="0"/>
        <w:autoSpaceDN w:val="0"/>
        <w:adjustRightInd w:val="0"/>
        <w:ind w:firstLine="709"/>
        <w:jc w:val="both"/>
        <w:rPr>
          <w:sz w:val="28"/>
          <w:szCs w:val="28"/>
        </w:rPr>
      </w:pPr>
      <w:r w:rsidRPr="00BA3973">
        <w:rPr>
          <w:color w:val="000000"/>
          <w:sz w:val="28"/>
          <w:szCs w:val="28"/>
        </w:rPr>
        <w:t xml:space="preserve">запрашивает согласие заявителя на участие в </w:t>
      </w:r>
      <w:proofErr w:type="spellStart"/>
      <w:r w:rsidRPr="00BA3973">
        <w:rPr>
          <w:color w:val="000000"/>
          <w:sz w:val="28"/>
          <w:szCs w:val="28"/>
        </w:rPr>
        <w:t>смс-опросе</w:t>
      </w:r>
      <w:proofErr w:type="spellEnd"/>
      <w:r w:rsidRPr="00BA3973">
        <w:rPr>
          <w:color w:val="000000"/>
          <w:sz w:val="28"/>
          <w:szCs w:val="28"/>
        </w:rPr>
        <w:t xml:space="preserve"> для оценки качества предоставленных услуг многофункциональным центром.</w:t>
      </w:r>
    </w:p>
    <w:p w:rsidR="00515A45" w:rsidRPr="00BA3973" w:rsidRDefault="00515A45" w:rsidP="00515A45">
      <w:pPr>
        <w:jc w:val="both"/>
        <w:rPr>
          <w:b/>
          <w:color w:val="000000"/>
          <w:sz w:val="28"/>
          <w:szCs w:val="28"/>
        </w:rPr>
      </w:pPr>
      <w:r w:rsidRPr="00BA3973">
        <w:rPr>
          <w:color w:val="000000"/>
          <w:sz w:val="28"/>
          <w:szCs w:val="28"/>
          <w:highlight w:val="green"/>
        </w:rPr>
        <w:br w:type="page"/>
      </w:r>
      <w:r w:rsidRPr="00BA3973">
        <w:rPr>
          <w:b/>
          <w:color w:val="000000"/>
          <w:sz w:val="28"/>
          <w:szCs w:val="28"/>
        </w:rPr>
        <w:t xml:space="preserve">Раздел </w:t>
      </w:r>
      <w:r w:rsidRPr="00BA3973">
        <w:rPr>
          <w:b/>
          <w:color w:val="000000"/>
          <w:sz w:val="28"/>
          <w:szCs w:val="28"/>
          <w:lang w:val="en-US"/>
        </w:rPr>
        <w:t>IV</w:t>
      </w:r>
      <w:r w:rsidRPr="00BA3973">
        <w:rPr>
          <w:b/>
          <w:color w:val="000000"/>
          <w:sz w:val="28"/>
          <w:szCs w:val="28"/>
        </w:rPr>
        <w:t xml:space="preserve">. Формы </w:t>
      </w:r>
      <w:proofErr w:type="gramStart"/>
      <w:r w:rsidRPr="00BA3973">
        <w:rPr>
          <w:b/>
          <w:color w:val="000000"/>
          <w:sz w:val="28"/>
          <w:szCs w:val="28"/>
        </w:rPr>
        <w:t>контроля за</w:t>
      </w:r>
      <w:proofErr w:type="gramEnd"/>
      <w:r w:rsidRPr="00BA3973">
        <w:rPr>
          <w:b/>
          <w:color w:val="000000"/>
          <w:sz w:val="28"/>
          <w:szCs w:val="28"/>
        </w:rPr>
        <w:t xml:space="preserve"> исполнением административного регламента</w:t>
      </w:r>
    </w:p>
    <w:p w:rsidR="00515A45" w:rsidRPr="00BA3973" w:rsidRDefault="00515A45" w:rsidP="00515A45">
      <w:pPr>
        <w:widowControl w:val="0"/>
        <w:autoSpaceDE w:val="0"/>
        <w:autoSpaceDN w:val="0"/>
        <w:adjustRightInd w:val="0"/>
        <w:ind w:firstLine="709"/>
        <w:jc w:val="center"/>
        <w:rPr>
          <w:b/>
          <w:color w:val="000000"/>
          <w:sz w:val="28"/>
          <w:szCs w:val="28"/>
        </w:rPr>
      </w:pPr>
    </w:p>
    <w:p w:rsidR="00515A45" w:rsidRPr="00BA3973" w:rsidRDefault="00515A45" w:rsidP="00515A45">
      <w:pPr>
        <w:autoSpaceDE w:val="0"/>
        <w:autoSpaceDN w:val="0"/>
        <w:adjustRightInd w:val="0"/>
        <w:jc w:val="center"/>
        <w:outlineLvl w:val="0"/>
        <w:rPr>
          <w:b/>
          <w:color w:val="000000"/>
          <w:sz w:val="28"/>
          <w:szCs w:val="28"/>
        </w:rPr>
      </w:pPr>
      <w:r w:rsidRPr="00BA3973">
        <w:rPr>
          <w:b/>
          <w:color w:val="000000"/>
          <w:sz w:val="28"/>
          <w:szCs w:val="28"/>
        </w:rPr>
        <w:t xml:space="preserve">Порядок осуществления текущего </w:t>
      </w:r>
      <w:proofErr w:type="gramStart"/>
      <w:r w:rsidRPr="00BA3973">
        <w:rPr>
          <w:b/>
          <w:color w:val="000000"/>
          <w:sz w:val="28"/>
          <w:szCs w:val="28"/>
        </w:rPr>
        <w:t>контроля за</w:t>
      </w:r>
      <w:proofErr w:type="gramEnd"/>
      <w:r w:rsidRPr="00BA3973">
        <w:rPr>
          <w:b/>
          <w:color w:val="000000"/>
          <w:sz w:val="28"/>
          <w:szCs w:val="28"/>
        </w:rPr>
        <w:t xml:space="preserve"> соблюдением</w:t>
      </w: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и исполнением ответственными должностными лицами положений</w:t>
      </w: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регламента и иных нормативных правовых актов,</w:t>
      </w: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устанавливающих требования к предоставлению государственной (муниципальной) услуги, а также принятием ими решений</w:t>
      </w:r>
    </w:p>
    <w:p w:rsidR="00515A45" w:rsidRPr="00BA3973" w:rsidRDefault="00515A45" w:rsidP="00515A45">
      <w:pPr>
        <w:widowControl w:val="0"/>
        <w:autoSpaceDE w:val="0"/>
        <w:autoSpaceDN w:val="0"/>
        <w:adjustRightInd w:val="0"/>
        <w:ind w:firstLine="709"/>
        <w:jc w:val="center"/>
        <w:rPr>
          <w:b/>
          <w:color w:val="000000"/>
          <w:sz w:val="28"/>
          <w:szCs w:val="28"/>
        </w:rPr>
      </w:pP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 xml:space="preserve">4.1. Текущий </w:t>
      </w:r>
      <w:proofErr w:type="gramStart"/>
      <w:r w:rsidRPr="00BA3973">
        <w:rPr>
          <w:color w:val="000000"/>
          <w:sz w:val="28"/>
          <w:szCs w:val="28"/>
        </w:rPr>
        <w:t>контроль за</w:t>
      </w:r>
      <w:proofErr w:type="gramEnd"/>
      <w:r w:rsidRPr="00BA3973">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Текущий контроль осуществляется путем проведения проверок:</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решений о предоставлении (об отказе в предоставлении) государственной (муниципальной) услуги;</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выявления и устранения нарушений прав граждан;</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5A45" w:rsidRPr="00BA3973" w:rsidRDefault="00515A45" w:rsidP="00515A45">
      <w:pPr>
        <w:autoSpaceDE w:val="0"/>
        <w:autoSpaceDN w:val="0"/>
        <w:adjustRightInd w:val="0"/>
        <w:ind w:firstLine="540"/>
        <w:jc w:val="both"/>
        <w:rPr>
          <w:color w:val="000000"/>
          <w:sz w:val="28"/>
          <w:szCs w:val="28"/>
        </w:rPr>
      </w:pPr>
    </w:p>
    <w:p w:rsidR="00515A45" w:rsidRPr="00BA3973" w:rsidRDefault="00515A45" w:rsidP="00515A45">
      <w:pPr>
        <w:autoSpaceDE w:val="0"/>
        <w:autoSpaceDN w:val="0"/>
        <w:adjustRightInd w:val="0"/>
        <w:jc w:val="center"/>
        <w:outlineLvl w:val="0"/>
        <w:rPr>
          <w:b/>
          <w:color w:val="000000"/>
          <w:sz w:val="28"/>
          <w:szCs w:val="28"/>
        </w:rPr>
      </w:pPr>
      <w:r w:rsidRPr="00BA3973">
        <w:rPr>
          <w:b/>
          <w:color w:val="000000"/>
          <w:sz w:val="28"/>
          <w:szCs w:val="28"/>
        </w:rPr>
        <w:t xml:space="preserve">Порядок и периодичность осуществления </w:t>
      </w:r>
      <w:proofErr w:type="gramStart"/>
      <w:r w:rsidRPr="00BA3973">
        <w:rPr>
          <w:b/>
          <w:color w:val="000000"/>
          <w:sz w:val="28"/>
          <w:szCs w:val="28"/>
        </w:rPr>
        <w:t>плановых</w:t>
      </w:r>
      <w:proofErr w:type="gramEnd"/>
      <w:r w:rsidRPr="00BA3973">
        <w:rPr>
          <w:b/>
          <w:color w:val="000000"/>
          <w:sz w:val="28"/>
          <w:szCs w:val="28"/>
        </w:rPr>
        <w:t xml:space="preserve"> и внеплановых</w:t>
      </w: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 xml:space="preserve">проверок полноты и качества предоставления государственной (муниципальной) услуги, в том числе порядок и формы </w:t>
      </w:r>
      <w:proofErr w:type="gramStart"/>
      <w:r w:rsidRPr="00BA3973">
        <w:rPr>
          <w:b/>
          <w:color w:val="000000"/>
          <w:sz w:val="28"/>
          <w:szCs w:val="28"/>
        </w:rPr>
        <w:t>контроля за</w:t>
      </w:r>
      <w:proofErr w:type="gramEnd"/>
      <w:r w:rsidRPr="00BA3973">
        <w:rPr>
          <w:b/>
          <w:color w:val="000000"/>
          <w:sz w:val="28"/>
          <w:szCs w:val="28"/>
        </w:rPr>
        <w:t xml:space="preserve"> полнотой и качеством предоставления государственной (муниципальной) услуги</w:t>
      </w:r>
    </w:p>
    <w:p w:rsidR="00515A45" w:rsidRPr="00BA3973" w:rsidRDefault="00515A45" w:rsidP="00515A45">
      <w:pPr>
        <w:autoSpaceDE w:val="0"/>
        <w:autoSpaceDN w:val="0"/>
        <w:adjustRightInd w:val="0"/>
        <w:ind w:firstLine="540"/>
        <w:jc w:val="both"/>
        <w:rPr>
          <w:color w:val="000000"/>
          <w:sz w:val="28"/>
          <w:szCs w:val="28"/>
        </w:rPr>
      </w:pP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 xml:space="preserve">4.2. </w:t>
      </w:r>
      <w:proofErr w:type="gramStart"/>
      <w:r w:rsidRPr="00BA3973">
        <w:rPr>
          <w:color w:val="000000"/>
          <w:sz w:val="28"/>
          <w:szCs w:val="28"/>
        </w:rPr>
        <w:t>Контроль за</w:t>
      </w:r>
      <w:proofErr w:type="gramEnd"/>
      <w:r w:rsidRPr="00BA3973">
        <w:rPr>
          <w:color w:val="000000"/>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соблюдение сроков предоставления государственной (муниципальной) услуги;</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соблюдение положений настоящего Административного регламента;</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правильность и обоснованность принятого решения об отказе в предоставлении государственной (муниципальной) услуги.</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Основанием для проведения внеплановых проверок являются:</w:t>
      </w:r>
    </w:p>
    <w:p w:rsidR="00515A45" w:rsidRPr="00BA3973" w:rsidRDefault="00515A45" w:rsidP="00515A45">
      <w:pPr>
        <w:autoSpaceDE w:val="0"/>
        <w:autoSpaceDN w:val="0"/>
        <w:adjustRightInd w:val="0"/>
        <w:ind w:firstLine="540"/>
        <w:jc w:val="both"/>
        <w:rPr>
          <w:i/>
          <w:iCs/>
          <w:color w:val="000000"/>
          <w:sz w:val="28"/>
          <w:szCs w:val="28"/>
        </w:rPr>
      </w:pPr>
      <w:r w:rsidRPr="00BA3973">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color w:val="000000"/>
          <w:sz w:val="28"/>
          <w:szCs w:val="28"/>
        </w:rPr>
        <w:t xml:space="preserve"> Томской области </w:t>
      </w:r>
      <w:r w:rsidRPr="00BA3973">
        <w:rPr>
          <w:color w:val="000000"/>
          <w:sz w:val="28"/>
          <w:szCs w:val="28"/>
        </w:rPr>
        <w:t>и нормативных правовых актов органов местного самоуправления</w:t>
      </w:r>
      <w:r>
        <w:rPr>
          <w:color w:val="000000"/>
          <w:sz w:val="28"/>
          <w:szCs w:val="28"/>
        </w:rPr>
        <w:t xml:space="preserve"> </w:t>
      </w:r>
      <w:r>
        <w:rPr>
          <w:bCs/>
          <w:color w:val="000000"/>
          <w:sz w:val="28"/>
          <w:szCs w:val="28"/>
        </w:rPr>
        <w:t>администрации "Тунгусовского сельск</w:t>
      </w:r>
      <w:r w:rsidRPr="002E553D">
        <w:rPr>
          <w:bCs/>
          <w:color w:val="000000"/>
          <w:sz w:val="28"/>
          <w:szCs w:val="28"/>
        </w:rPr>
        <w:t>ого поселения"</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15A45" w:rsidRPr="00BA3973" w:rsidRDefault="00515A45" w:rsidP="00515A45">
      <w:pPr>
        <w:autoSpaceDE w:val="0"/>
        <w:autoSpaceDN w:val="0"/>
        <w:adjustRightInd w:val="0"/>
        <w:ind w:firstLine="540"/>
        <w:jc w:val="both"/>
        <w:rPr>
          <w:color w:val="000000"/>
          <w:sz w:val="28"/>
          <w:szCs w:val="28"/>
        </w:rPr>
      </w:pPr>
    </w:p>
    <w:p w:rsidR="00515A45" w:rsidRPr="00BA3973" w:rsidRDefault="00515A45" w:rsidP="00515A45">
      <w:pPr>
        <w:autoSpaceDE w:val="0"/>
        <w:autoSpaceDN w:val="0"/>
        <w:adjustRightInd w:val="0"/>
        <w:jc w:val="center"/>
        <w:outlineLvl w:val="0"/>
        <w:rPr>
          <w:b/>
          <w:color w:val="000000"/>
          <w:sz w:val="28"/>
          <w:szCs w:val="28"/>
        </w:rPr>
      </w:pPr>
      <w:r w:rsidRPr="00BA3973">
        <w:rPr>
          <w:b/>
          <w:color w:val="000000"/>
          <w:sz w:val="28"/>
          <w:szCs w:val="28"/>
        </w:rPr>
        <w:t>Ответственность должностных лиц за решения и действия</w:t>
      </w: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 xml:space="preserve">(бездействие), </w:t>
      </w:r>
      <w:proofErr w:type="gramStart"/>
      <w:r w:rsidRPr="00BA3973">
        <w:rPr>
          <w:b/>
          <w:color w:val="000000"/>
          <w:sz w:val="28"/>
          <w:szCs w:val="28"/>
        </w:rPr>
        <w:t>принимаемые</w:t>
      </w:r>
      <w:proofErr w:type="gramEnd"/>
      <w:r w:rsidRPr="00BA3973">
        <w:rPr>
          <w:b/>
          <w:color w:val="000000"/>
          <w:sz w:val="28"/>
          <w:szCs w:val="28"/>
        </w:rPr>
        <w:t xml:space="preserve"> (осуществляемые) ими в ходе</w:t>
      </w: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предоставления государственной (муниципальной) услуги</w:t>
      </w:r>
    </w:p>
    <w:p w:rsidR="00515A45" w:rsidRPr="00BA3973" w:rsidRDefault="00515A45" w:rsidP="00515A45">
      <w:pPr>
        <w:autoSpaceDE w:val="0"/>
        <w:autoSpaceDN w:val="0"/>
        <w:adjustRightInd w:val="0"/>
        <w:ind w:firstLine="540"/>
        <w:jc w:val="both"/>
        <w:rPr>
          <w:color w:val="000000"/>
          <w:sz w:val="28"/>
          <w:szCs w:val="28"/>
        </w:rPr>
      </w:pPr>
    </w:p>
    <w:p w:rsidR="00515A45" w:rsidRDefault="00515A45" w:rsidP="00515A45">
      <w:pPr>
        <w:autoSpaceDE w:val="0"/>
        <w:autoSpaceDN w:val="0"/>
        <w:adjustRightInd w:val="0"/>
        <w:ind w:firstLine="540"/>
        <w:jc w:val="both"/>
        <w:rPr>
          <w:bCs/>
          <w:color w:val="000000"/>
          <w:sz w:val="28"/>
          <w:szCs w:val="28"/>
        </w:rPr>
      </w:pPr>
      <w:r w:rsidRPr="00BA3973">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color w:val="000000"/>
          <w:sz w:val="28"/>
          <w:szCs w:val="28"/>
        </w:rPr>
        <w:t xml:space="preserve"> Томской области </w:t>
      </w:r>
      <w:r w:rsidRPr="00BA3973">
        <w:rPr>
          <w:color w:val="000000"/>
          <w:sz w:val="28"/>
          <w:szCs w:val="28"/>
        </w:rPr>
        <w:t>и нормативных правовых актов органов местного самоуправления</w:t>
      </w:r>
      <w:r>
        <w:rPr>
          <w:color w:val="000000"/>
          <w:sz w:val="28"/>
          <w:szCs w:val="28"/>
        </w:rPr>
        <w:t xml:space="preserve"> </w:t>
      </w:r>
      <w:r>
        <w:rPr>
          <w:bCs/>
          <w:color w:val="000000"/>
          <w:sz w:val="28"/>
          <w:szCs w:val="28"/>
        </w:rPr>
        <w:t>администрацию "Тунгусовского сельск</w:t>
      </w:r>
      <w:r w:rsidRPr="002E553D">
        <w:rPr>
          <w:bCs/>
          <w:color w:val="000000"/>
          <w:sz w:val="28"/>
          <w:szCs w:val="28"/>
        </w:rPr>
        <w:t>ого поселения"</w:t>
      </w:r>
    </w:p>
    <w:p w:rsidR="00515A45" w:rsidRPr="00BA3973" w:rsidRDefault="00515A45" w:rsidP="00515A45">
      <w:pPr>
        <w:autoSpaceDE w:val="0"/>
        <w:autoSpaceDN w:val="0"/>
        <w:adjustRightInd w:val="0"/>
        <w:ind w:firstLine="540"/>
        <w:jc w:val="both"/>
        <w:rPr>
          <w:i/>
          <w:iCs/>
          <w:color w:val="000000"/>
          <w:sz w:val="28"/>
          <w:szCs w:val="28"/>
        </w:rPr>
      </w:pPr>
      <w:r w:rsidRPr="00BA3973">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15A45" w:rsidRPr="00BA3973" w:rsidRDefault="00515A45" w:rsidP="00515A45">
      <w:pPr>
        <w:autoSpaceDE w:val="0"/>
        <w:autoSpaceDN w:val="0"/>
        <w:adjustRightInd w:val="0"/>
        <w:ind w:firstLine="540"/>
        <w:jc w:val="both"/>
        <w:rPr>
          <w:color w:val="000000"/>
          <w:sz w:val="28"/>
          <w:szCs w:val="28"/>
        </w:rPr>
      </w:pPr>
    </w:p>
    <w:p w:rsidR="00515A45" w:rsidRPr="00BA3973" w:rsidRDefault="00515A45" w:rsidP="00515A45">
      <w:pPr>
        <w:autoSpaceDE w:val="0"/>
        <w:autoSpaceDN w:val="0"/>
        <w:adjustRightInd w:val="0"/>
        <w:jc w:val="center"/>
        <w:outlineLvl w:val="0"/>
        <w:rPr>
          <w:b/>
          <w:color w:val="000000"/>
          <w:sz w:val="28"/>
          <w:szCs w:val="28"/>
        </w:rPr>
      </w:pPr>
      <w:r w:rsidRPr="00BA3973">
        <w:rPr>
          <w:b/>
          <w:color w:val="000000"/>
          <w:sz w:val="28"/>
          <w:szCs w:val="28"/>
        </w:rPr>
        <w:t xml:space="preserve">Требования к порядку и формам </w:t>
      </w:r>
      <w:proofErr w:type="gramStart"/>
      <w:r w:rsidRPr="00BA3973">
        <w:rPr>
          <w:b/>
          <w:color w:val="000000"/>
          <w:sz w:val="28"/>
          <w:szCs w:val="28"/>
        </w:rPr>
        <w:t>контроля за</w:t>
      </w:r>
      <w:proofErr w:type="gramEnd"/>
      <w:r w:rsidRPr="00BA3973">
        <w:rPr>
          <w:b/>
          <w:color w:val="000000"/>
          <w:sz w:val="28"/>
          <w:szCs w:val="28"/>
        </w:rPr>
        <w:t xml:space="preserve"> предоставлением</w:t>
      </w: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государственной (муниципальной) услуги, в том числе со стороны граждан,</w:t>
      </w:r>
    </w:p>
    <w:p w:rsidR="00515A45" w:rsidRPr="00BA3973" w:rsidRDefault="00515A45" w:rsidP="00515A45">
      <w:pPr>
        <w:autoSpaceDE w:val="0"/>
        <w:autoSpaceDN w:val="0"/>
        <w:adjustRightInd w:val="0"/>
        <w:jc w:val="center"/>
        <w:rPr>
          <w:b/>
          <w:color w:val="000000"/>
          <w:sz w:val="28"/>
          <w:szCs w:val="28"/>
        </w:rPr>
      </w:pPr>
      <w:r w:rsidRPr="00BA3973">
        <w:rPr>
          <w:b/>
          <w:color w:val="000000"/>
          <w:sz w:val="28"/>
          <w:szCs w:val="28"/>
        </w:rPr>
        <w:t>их объединений и организаций</w:t>
      </w:r>
    </w:p>
    <w:p w:rsidR="00515A45" w:rsidRPr="00BA3973" w:rsidRDefault="00515A45" w:rsidP="00515A45">
      <w:pPr>
        <w:autoSpaceDE w:val="0"/>
        <w:autoSpaceDN w:val="0"/>
        <w:adjustRightInd w:val="0"/>
        <w:ind w:firstLine="540"/>
        <w:jc w:val="both"/>
        <w:rPr>
          <w:color w:val="000000"/>
          <w:sz w:val="28"/>
          <w:szCs w:val="28"/>
        </w:rPr>
      </w:pP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 xml:space="preserve">4.6. Граждане, их объединения и организации имеют право осуществлять </w:t>
      </w:r>
      <w:proofErr w:type="gramStart"/>
      <w:r w:rsidRPr="00BA3973">
        <w:rPr>
          <w:color w:val="000000"/>
          <w:sz w:val="28"/>
          <w:szCs w:val="28"/>
        </w:rPr>
        <w:t>контроль за</w:t>
      </w:r>
      <w:proofErr w:type="gramEnd"/>
      <w:r w:rsidRPr="00BA3973">
        <w:rPr>
          <w:color w:val="000000"/>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Граждане, их объединения и организации также имеют право:</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вносить предложения о мерах по устранению нарушений настоящего Административного регламента.</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15A45" w:rsidRPr="00BA3973" w:rsidRDefault="00515A45" w:rsidP="00515A45">
      <w:pPr>
        <w:autoSpaceDE w:val="0"/>
        <w:autoSpaceDN w:val="0"/>
        <w:adjustRightInd w:val="0"/>
        <w:ind w:firstLine="540"/>
        <w:jc w:val="both"/>
        <w:rPr>
          <w:color w:val="000000"/>
          <w:sz w:val="28"/>
          <w:szCs w:val="28"/>
        </w:rPr>
      </w:pPr>
      <w:r w:rsidRPr="00BA3973">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5A45" w:rsidRPr="00BA3973" w:rsidRDefault="00515A45" w:rsidP="00515A45">
      <w:pPr>
        <w:widowControl w:val="0"/>
        <w:autoSpaceDE w:val="0"/>
        <w:autoSpaceDN w:val="0"/>
        <w:adjustRightInd w:val="0"/>
        <w:ind w:firstLine="709"/>
        <w:jc w:val="center"/>
        <w:outlineLvl w:val="1"/>
        <w:rPr>
          <w:b/>
          <w:color w:val="000000"/>
          <w:sz w:val="28"/>
          <w:szCs w:val="28"/>
        </w:rPr>
      </w:pPr>
      <w:r w:rsidRPr="00BA3973">
        <w:rPr>
          <w:b/>
          <w:color w:val="000000"/>
          <w:sz w:val="28"/>
          <w:szCs w:val="28"/>
        </w:rPr>
        <w:br w:type="page"/>
        <w:t xml:space="preserve">Раздел </w:t>
      </w:r>
      <w:r w:rsidRPr="00BA3973">
        <w:rPr>
          <w:b/>
          <w:color w:val="000000"/>
          <w:sz w:val="28"/>
          <w:szCs w:val="28"/>
          <w:lang w:val="en-US"/>
        </w:rPr>
        <w:t>V</w:t>
      </w:r>
      <w:r w:rsidRPr="00BA3973">
        <w:rPr>
          <w:b/>
          <w:color w:val="000000"/>
          <w:sz w:val="28"/>
          <w:szCs w:val="28"/>
        </w:rPr>
        <w:t xml:space="preserve">. </w:t>
      </w:r>
      <w:r>
        <w:rPr>
          <w:b/>
          <w:color w:val="000000"/>
          <w:sz w:val="28"/>
          <w:szCs w:val="28"/>
        </w:rPr>
        <w:t>Д</w:t>
      </w:r>
      <w:r w:rsidRPr="0007544D">
        <w:rPr>
          <w:b/>
          <w:color w:val="000000"/>
          <w:sz w:val="28"/>
          <w:szCs w:val="28"/>
        </w:rPr>
        <w:t>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15A45" w:rsidRPr="00BA3973" w:rsidRDefault="00515A45" w:rsidP="00515A45">
      <w:pPr>
        <w:widowControl w:val="0"/>
        <w:autoSpaceDE w:val="0"/>
        <w:autoSpaceDN w:val="0"/>
        <w:adjustRightInd w:val="0"/>
        <w:ind w:firstLine="709"/>
        <w:jc w:val="center"/>
        <w:outlineLvl w:val="1"/>
        <w:rPr>
          <w:b/>
          <w:color w:val="000000"/>
          <w:sz w:val="28"/>
          <w:szCs w:val="28"/>
        </w:rPr>
      </w:pPr>
    </w:p>
    <w:p w:rsidR="00515A45" w:rsidRPr="00BA3973" w:rsidRDefault="00515A45" w:rsidP="00515A45">
      <w:pPr>
        <w:autoSpaceDE w:val="0"/>
        <w:autoSpaceDN w:val="0"/>
        <w:adjustRightInd w:val="0"/>
        <w:ind w:firstLine="709"/>
        <w:jc w:val="both"/>
        <w:rPr>
          <w:color w:val="000000"/>
          <w:sz w:val="28"/>
          <w:szCs w:val="28"/>
        </w:rPr>
      </w:pPr>
      <w:r w:rsidRPr="00BA3973">
        <w:rPr>
          <w:color w:val="000000"/>
          <w:sz w:val="28"/>
          <w:szCs w:val="28"/>
        </w:rPr>
        <w:t xml:space="preserve">5.1. </w:t>
      </w:r>
      <w:proofErr w:type="gramStart"/>
      <w:r w:rsidRPr="00BA3973">
        <w:rPr>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BA3973">
        <w:rPr>
          <w:bCs/>
          <w:color w:val="000000"/>
          <w:sz w:val="28"/>
          <w:szCs w:val="28"/>
        </w:rPr>
        <w:t xml:space="preserve"> </w:t>
      </w:r>
      <w:r w:rsidRPr="00BA3973">
        <w:rPr>
          <w:color w:val="000000"/>
          <w:sz w:val="28"/>
          <w:szCs w:val="28"/>
        </w:rPr>
        <w:t>в досудебном (внесудебном) порядке (далее – жалоба).</w:t>
      </w:r>
      <w:proofErr w:type="gramEnd"/>
    </w:p>
    <w:p w:rsidR="00515A45" w:rsidRPr="00BA3973" w:rsidRDefault="00515A45" w:rsidP="00515A45">
      <w:pPr>
        <w:autoSpaceDE w:val="0"/>
        <w:autoSpaceDN w:val="0"/>
        <w:adjustRightInd w:val="0"/>
        <w:ind w:firstLine="709"/>
        <w:jc w:val="both"/>
        <w:rPr>
          <w:color w:val="000000"/>
          <w:sz w:val="28"/>
          <w:szCs w:val="28"/>
        </w:rPr>
      </w:pPr>
    </w:p>
    <w:p w:rsidR="00515A45" w:rsidRPr="007C1539" w:rsidRDefault="00515A45" w:rsidP="00515A45">
      <w:pPr>
        <w:autoSpaceDE w:val="0"/>
        <w:autoSpaceDN w:val="0"/>
        <w:adjustRightInd w:val="0"/>
        <w:jc w:val="center"/>
        <w:rPr>
          <w:b/>
          <w:bCs/>
          <w:color w:val="000000"/>
          <w:sz w:val="28"/>
          <w:szCs w:val="28"/>
        </w:rPr>
      </w:pPr>
      <w:r w:rsidRPr="00BA3973">
        <w:rPr>
          <w:b/>
          <w:bCs/>
          <w:color w:val="000000"/>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7C1539">
        <w:rPr>
          <w:b/>
          <w:bCs/>
          <w:color w:val="000000"/>
          <w:sz w:val="28"/>
          <w:szCs w:val="28"/>
        </w:rPr>
        <w:t>заявителя в досудебном (внесудебном) порядке</w:t>
      </w:r>
    </w:p>
    <w:p w:rsidR="00515A45" w:rsidRPr="007C1539" w:rsidRDefault="00515A45" w:rsidP="00515A45">
      <w:pPr>
        <w:autoSpaceDE w:val="0"/>
        <w:autoSpaceDN w:val="0"/>
        <w:adjustRightInd w:val="0"/>
        <w:ind w:firstLine="709"/>
        <w:jc w:val="both"/>
        <w:rPr>
          <w:color w:val="000000"/>
          <w:sz w:val="28"/>
          <w:szCs w:val="28"/>
        </w:rPr>
      </w:pPr>
    </w:p>
    <w:p w:rsidR="00515A45" w:rsidRPr="007C1539" w:rsidRDefault="00515A45" w:rsidP="00515A45">
      <w:pPr>
        <w:autoSpaceDE w:val="0"/>
        <w:autoSpaceDN w:val="0"/>
        <w:adjustRightInd w:val="0"/>
        <w:ind w:firstLine="709"/>
        <w:jc w:val="both"/>
        <w:rPr>
          <w:bCs/>
          <w:color w:val="000000"/>
          <w:sz w:val="28"/>
          <w:szCs w:val="28"/>
        </w:rPr>
      </w:pPr>
      <w:r w:rsidRPr="007C1539">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15A45" w:rsidRPr="007C1539" w:rsidRDefault="00515A45" w:rsidP="00515A45">
      <w:pPr>
        <w:autoSpaceDE w:val="0"/>
        <w:autoSpaceDN w:val="0"/>
        <w:adjustRightInd w:val="0"/>
        <w:ind w:firstLine="709"/>
        <w:jc w:val="both"/>
        <w:rPr>
          <w:bCs/>
          <w:color w:val="000000"/>
          <w:sz w:val="28"/>
          <w:szCs w:val="28"/>
        </w:rPr>
      </w:pPr>
      <w:proofErr w:type="gramStart"/>
      <w:r w:rsidRPr="007C1539">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15A45" w:rsidRPr="007C1539" w:rsidRDefault="00515A45" w:rsidP="00515A45">
      <w:pPr>
        <w:autoSpaceDE w:val="0"/>
        <w:autoSpaceDN w:val="0"/>
        <w:adjustRightInd w:val="0"/>
        <w:ind w:firstLine="709"/>
        <w:jc w:val="both"/>
        <w:rPr>
          <w:bCs/>
          <w:color w:val="000000"/>
          <w:sz w:val="28"/>
          <w:szCs w:val="28"/>
        </w:rPr>
      </w:pPr>
      <w:r w:rsidRPr="007C1539">
        <w:rPr>
          <w:bCs/>
          <w:color w:val="000000"/>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15A45" w:rsidRPr="007C1539" w:rsidRDefault="00515A45" w:rsidP="00515A45">
      <w:pPr>
        <w:autoSpaceDE w:val="0"/>
        <w:autoSpaceDN w:val="0"/>
        <w:adjustRightInd w:val="0"/>
        <w:ind w:firstLine="709"/>
        <w:jc w:val="both"/>
        <w:rPr>
          <w:bCs/>
          <w:color w:val="000000"/>
          <w:sz w:val="28"/>
          <w:szCs w:val="28"/>
        </w:rPr>
      </w:pPr>
      <w:r w:rsidRPr="007C1539">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515A45" w:rsidRPr="007C1539" w:rsidRDefault="00515A45" w:rsidP="00515A45">
      <w:pPr>
        <w:autoSpaceDE w:val="0"/>
        <w:autoSpaceDN w:val="0"/>
        <w:adjustRightInd w:val="0"/>
        <w:ind w:firstLine="709"/>
        <w:jc w:val="both"/>
        <w:rPr>
          <w:bCs/>
          <w:color w:val="000000"/>
          <w:sz w:val="28"/>
          <w:szCs w:val="28"/>
        </w:rPr>
      </w:pPr>
      <w:r w:rsidRPr="007C1539">
        <w:rPr>
          <w:bCs/>
          <w:color w:val="000000"/>
          <w:sz w:val="28"/>
          <w:szCs w:val="28"/>
        </w:rPr>
        <w:t>к учредителю многофункционального центра – на решение и действия (бездействие) многофункционального центра.</w:t>
      </w:r>
    </w:p>
    <w:p w:rsidR="00515A45" w:rsidRPr="007C1539" w:rsidRDefault="00515A45" w:rsidP="00515A45">
      <w:pPr>
        <w:autoSpaceDE w:val="0"/>
        <w:autoSpaceDN w:val="0"/>
        <w:adjustRightInd w:val="0"/>
        <w:ind w:firstLine="709"/>
        <w:jc w:val="both"/>
        <w:rPr>
          <w:color w:val="000000"/>
          <w:sz w:val="28"/>
          <w:szCs w:val="28"/>
        </w:rPr>
      </w:pPr>
      <w:r w:rsidRPr="007C1539">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15A45" w:rsidRPr="007C1539" w:rsidRDefault="00515A45" w:rsidP="00515A45">
      <w:pPr>
        <w:autoSpaceDE w:val="0"/>
        <w:autoSpaceDN w:val="0"/>
        <w:adjustRightInd w:val="0"/>
        <w:ind w:firstLine="709"/>
        <w:jc w:val="both"/>
        <w:rPr>
          <w:color w:val="000000"/>
          <w:sz w:val="28"/>
          <w:szCs w:val="28"/>
        </w:rPr>
      </w:pPr>
    </w:p>
    <w:p w:rsidR="00515A45" w:rsidRPr="007C1539" w:rsidRDefault="00515A45" w:rsidP="00515A45">
      <w:pPr>
        <w:autoSpaceDE w:val="0"/>
        <w:autoSpaceDN w:val="0"/>
        <w:adjustRightInd w:val="0"/>
        <w:ind w:firstLine="709"/>
        <w:jc w:val="center"/>
        <w:rPr>
          <w:b/>
          <w:bCs/>
          <w:color w:val="000000"/>
          <w:sz w:val="28"/>
          <w:szCs w:val="28"/>
        </w:rPr>
      </w:pPr>
      <w:r w:rsidRPr="007C1539">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515A45" w:rsidRPr="007C1539" w:rsidRDefault="00515A45" w:rsidP="00515A45">
      <w:pPr>
        <w:autoSpaceDE w:val="0"/>
        <w:autoSpaceDN w:val="0"/>
        <w:adjustRightInd w:val="0"/>
        <w:ind w:firstLine="709"/>
        <w:jc w:val="both"/>
        <w:rPr>
          <w:bCs/>
          <w:color w:val="000000"/>
          <w:sz w:val="28"/>
          <w:szCs w:val="28"/>
        </w:rPr>
      </w:pPr>
    </w:p>
    <w:p w:rsidR="00515A45" w:rsidRPr="007C1539" w:rsidRDefault="00515A45" w:rsidP="00515A45">
      <w:pPr>
        <w:autoSpaceDE w:val="0"/>
        <w:autoSpaceDN w:val="0"/>
        <w:adjustRightInd w:val="0"/>
        <w:ind w:firstLine="709"/>
        <w:jc w:val="both"/>
        <w:rPr>
          <w:b/>
          <w:bCs/>
          <w:color w:val="000000"/>
          <w:sz w:val="28"/>
          <w:szCs w:val="28"/>
        </w:rPr>
      </w:pPr>
      <w:r w:rsidRPr="007C1539">
        <w:rPr>
          <w:color w:val="000000"/>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15A45" w:rsidRPr="007C1539" w:rsidRDefault="00515A45" w:rsidP="00515A45">
      <w:pPr>
        <w:autoSpaceDE w:val="0"/>
        <w:autoSpaceDN w:val="0"/>
        <w:adjustRightInd w:val="0"/>
        <w:ind w:firstLine="709"/>
        <w:jc w:val="center"/>
        <w:rPr>
          <w:b/>
          <w:bCs/>
          <w:color w:val="000000"/>
          <w:sz w:val="28"/>
          <w:szCs w:val="28"/>
        </w:rPr>
      </w:pPr>
    </w:p>
    <w:p w:rsidR="00515A45" w:rsidRPr="007C1539" w:rsidRDefault="00515A45" w:rsidP="00515A45">
      <w:pPr>
        <w:autoSpaceDE w:val="0"/>
        <w:autoSpaceDN w:val="0"/>
        <w:adjustRightInd w:val="0"/>
        <w:ind w:firstLine="709"/>
        <w:jc w:val="center"/>
        <w:rPr>
          <w:b/>
          <w:bCs/>
          <w:color w:val="000000"/>
          <w:sz w:val="28"/>
          <w:szCs w:val="28"/>
        </w:rPr>
      </w:pPr>
      <w:proofErr w:type="gramStart"/>
      <w:r w:rsidRPr="007C1539">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515A45" w:rsidRPr="007C1539" w:rsidRDefault="00515A45" w:rsidP="00515A45">
      <w:pPr>
        <w:autoSpaceDE w:val="0"/>
        <w:autoSpaceDN w:val="0"/>
        <w:adjustRightInd w:val="0"/>
        <w:ind w:firstLine="709"/>
        <w:jc w:val="both"/>
        <w:rPr>
          <w:b/>
          <w:bCs/>
          <w:color w:val="000000"/>
          <w:sz w:val="28"/>
          <w:szCs w:val="28"/>
        </w:rPr>
      </w:pPr>
    </w:p>
    <w:p w:rsidR="00515A45" w:rsidRPr="007C1539" w:rsidRDefault="00515A45" w:rsidP="00515A45">
      <w:pPr>
        <w:autoSpaceDE w:val="0"/>
        <w:autoSpaceDN w:val="0"/>
        <w:adjustRightInd w:val="0"/>
        <w:ind w:firstLine="709"/>
        <w:jc w:val="both"/>
        <w:rPr>
          <w:color w:val="000000"/>
          <w:sz w:val="28"/>
          <w:szCs w:val="28"/>
        </w:rPr>
      </w:pPr>
      <w:r w:rsidRPr="007C1539">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15A45" w:rsidRPr="007C1539" w:rsidRDefault="00515A45" w:rsidP="00515A45">
      <w:pPr>
        <w:autoSpaceDE w:val="0"/>
        <w:autoSpaceDN w:val="0"/>
        <w:adjustRightInd w:val="0"/>
        <w:ind w:firstLine="709"/>
        <w:jc w:val="both"/>
        <w:rPr>
          <w:color w:val="000000"/>
          <w:sz w:val="28"/>
          <w:szCs w:val="28"/>
        </w:rPr>
      </w:pPr>
      <w:r w:rsidRPr="007C1539">
        <w:rPr>
          <w:color w:val="000000"/>
          <w:sz w:val="28"/>
          <w:szCs w:val="28"/>
        </w:rPr>
        <w:t xml:space="preserve">Федеральным </w:t>
      </w:r>
      <w:hyperlink r:id="rId5" w:history="1">
        <w:r w:rsidRPr="007C1539">
          <w:rPr>
            <w:color w:val="000000"/>
            <w:sz w:val="28"/>
            <w:szCs w:val="28"/>
          </w:rPr>
          <w:t>законом</w:t>
        </w:r>
      </w:hyperlink>
      <w:r w:rsidRPr="007C1539">
        <w:rPr>
          <w:color w:val="000000"/>
          <w:sz w:val="28"/>
          <w:szCs w:val="28"/>
        </w:rPr>
        <w:t xml:space="preserve"> </w:t>
      </w:r>
      <w:r>
        <w:rPr>
          <w:color w:val="000000"/>
          <w:sz w:val="28"/>
          <w:szCs w:val="28"/>
        </w:rPr>
        <w:t>"</w:t>
      </w:r>
      <w:r w:rsidRPr="007C1539">
        <w:rPr>
          <w:color w:val="000000"/>
          <w:sz w:val="28"/>
          <w:szCs w:val="28"/>
        </w:rPr>
        <w:t>Об организации предоставления государственных и муниципальных услуг</w:t>
      </w:r>
      <w:r>
        <w:rPr>
          <w:color w:val="000000"/>
          <w:sz w:val="28"/>
          <w:szCs w:val="28"/>
        </w:rPr>
        <w:t>"</w:t>
      </w:r>
      <w:r w:rsidRPr="007C1539">
        <w:rPr>
          <w:color w:val="000000"/>
          <w:sz w:val="28"/>
          <w:szCs w:val="28"/>
        </w:rPr>
        <w:t>;</w:t>
      </w:r>
    </w:p>
    <w:p w:rsidR="00515A45" w:rsidRPr="007C1539" w:rsidRDefault="00515A45" w:rsidP="00515A45">
      <w:pPr>
        <w:autoSpaceDE w:val="0"/>
        <w:autoSpaceDN w:val="0"/>
        <w:adjustRightInd w:val="0"/>
        <w:ind w:firstLine="709"/>
        <w:jc w:val="both"/>
        <w:rPr>
          <w:color w:val="000000"/>
          <w:sz w:val="28"/>
          <w:szCs w:val="28"/>
        </w:rPr>
      </w:pPr>
      <w:hyperlink r:id="rId6" w:history="1">
        <w:r w:rsidRPr="007C1539">
          <w:rPr>
            <w:color w:val="000000"/>
            <w:sz w:val="28"/>
            <w:szCs w:val="28"/>
          </w:rPr>
          <w:t>постановлением</w:t>
        </w:r>
      </w:hyperlink>
      <w:r w:rsidRPr="007C1539">
        <w:rPr>
          <w:color w:val="000000"/>
          <w:sz w:val="28"/>
          <w:szCs w:val="28"/>
        </w:rPr>
        <w:t xml:space="preserve"> </w:t>
      </w:r>
      <w:r w:rsidRPr="007C1539">
        <w:rPr>
          <w:i/>
          <w:iCs/>
          <w:color w:val="000000"/>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515A45" w:rsidRPr="007C1539" w:rsidRDefault="00515A45" w:rsidP="00515A45">
      <w:pPr>
        <w:autoSpaceDE w:val="0"/>
        <w:autoSpaceDN w:val="0"/>
        <w:adjustRightInd w:val="0"/>
        <w:ind w:firstLine="709"/>
        <w:jc w:val="both"/>
        <w:rPr>
          <w:color w:val="000000"/>
          <w:sz w:val="28"/>
          <w:szCs w:val="28"/>
        </w:rPr>
      </w:pPr>
      <w:hyperlink r:id="rId7" w:history="1">
        <w:r w:rsidRPr="007C1539">
          <w:rPr>
            <w:color w:val="000000"/>
            <w:sz w:val="28"/>
            <w:szCs w:val="28"/>
          </w:rPr>
          <w:t>постановлением</w:t>
        </w:r>
      </w:hyperlink>
      <w:r w:rsidRPr="007C1539">
        <w:rPr>
          <w:color w:val="000000"/>
          <w:sz w:val="28"/>
          <w:szCs w:val="28"/>
        </w:rPr>
        <w:t xml:space="preserve"> Правительства Российской Федерации от 20 ноября 2012 года № 1198 </w:t>
      </w:r>
      <w:r>
        <w:rPr>
          <w:color w:val="000000"/>
          <w:sz w:val="28"/>
          <w:szCs w:val="28"/>
        </w:rPr>
        <w:t>"</w:t>
      </w:r>
      <w:r w:rsidRPr="007C1539">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t>"</w:t>
      </w:r>
      <w:r w:rsidRPr="007C1539">
        <w:rPr>
          <w:color w:val="000000"/>
          <w:sz w:val="28"/>
          <w:szCs w:val="28"/>
        </w:rPr>
        <w:t>.</w:t>
      </w:r>
    </w:p>
    <w:p w:rsidR="00515A45" w:rsidRPr="007C1539" w:rsidRDefault="00515A45" w:rsidP="00515A45">
      <w:pPr>
        <w:autoSpaceDE w:val="0"/>
        <w:autoSpaceDN w:val="0"/>
        <w:adjustRightInd w:val="0"/>
        <w:ind w:firstLine="709"/>
        <w:jc w:val="center"/>
        <w:rPr>
          <w:b/>
          <w:color w:val="000000"/>
          <w:sz w:val="28"/>
          <w:szCs w:val="28"/>
        </w:rPr>
      </w:pPr>
      <w:r w:rsidRPr="007C1539">
        <w:rPr>
          <w:color w:val="000000"/>
          <w:sz w:val="28"/>
          <w:szCs w:val="28"/>
        </w:rPr>
        <w:br w:type="page"/>
      </w:r>
    </w:p>
    <w:p w:rsidR="00515A45" w:rsidRPr="007C1539" w:rsidRDefault="00515A45" w:rsidP="00515A45">
      <w:pPr>
        <w:autoSpaceDE w:val="0"/>
        <w:autoSpaceDN w:val="0"/>
        <w:adjustRightInd w:val="0"/>
        <w:ind w:firstLine="709"/>
        <w:jc w:val="right"/>
        <w:rPr>
          <w:bCs/>
          <w:color w:val="000000"/>
          <w:sz w:val="28"/>
          <w:szCs w:val="28"/>
        </w:rPr>
      </w:pPr>
      <w:r w:rsidRPr="007C1539">
        <w:rPr>
          <w:bCs/>
          <w:color w:val="000000"/>
          <w:sz w:val="28"/>
          <w:szCs w:val="28"/>
        </w:rPr>
        <w:t>Приложение № 1</w:t>
      </w:r>
    </w:p>
    <w:p w:rsidR="00515A45" w:rsidRPr="007C1539" w:rsidRDefault="00515A45" w:rsidP="00515A45">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515A45" w:rsidRPr="007C1539" w:rsidRDefault="00515A45" w:rsidP="00515A45">
      <w:pPr>
        <w:widowControl w:val="0"/>
        <w:tabs>
          <w:tab w:val="left" w:pos="0"/>
        </w:tabs>
        <w:ind w:left="3969" w:right="-1" w:firstLine="567"/>
        <w:contextualSpacing/>
        <w:jc w:val="right"/>
        <w:rPr>
          <w:color w:val="000000"/>
          <w:sz w:val="28"/>
          <w:szCs w:val="28"/>
        </w:rPr>
      </w:pPr>
      <w:r w:rsidRPr="007C1539">
        <w:rPr>
          <w:color w:val="000000"/>
          <w:sz w:val="28"/>
          <w:szCs w:val="28"/>
        </w:rPr>
        <w:t xml:space="preserve">по предоставлению </w:t>
      </w:r>
      <w:proofErr w:type="gramStart"/>
      <w:r w:rsidRPr="007C1539">
        <w:rPr>
          <w:color w:val="000000"/>
          <w:sz w:val="28"/>
          <w:szCs w:val="28"/>
        </w:rPr>
        <w:t>государственной</w:t>
      </w:r>
      <w:proofErr w:type="gramEnd"/>
    </w:p>
    <w:p w:rsidR="00515A45" w:rsidRPr="007C1539" w:rsidRDefault="00515A45" w:rsidP="00515A45">
      <w:pPr>
        <w:autoSpaceDE w:val="0"/>
        <w:autoSpaceDN w:val="0"/>
        <w:adjustRightInd w:val="0"/>
        <w:ind w:firstLine="709"/>
        <w:jc w:val="right"/>
        <w:rPr>
          <w:color w:val="000000"/>
          <w:sz w:val="28"/>
          <w:szCs w:val="28"/>
        </w:rPr>
      </w:pPr>
      <w:r w:rsidRPr="007C1539">
        <w:rPr>
          <w:color w:val="000000"/>
          <w:sz w:val="28"/>
          <w:szCs w:val="28"/>
        </w:rPr>
        <w:t>(муниципальной) услуги</w:t>
      </w:r>
    </w:p>
    <w:p w:rsidR="00515A45" w:rsidRDefault="00515A45" w:rsidP="00515A45">
      <w:pPr>
        <w:autoSpaceDE w:val="0"/>
        <w:autoSpaceDN w:val="0"/>
        <w:jc w:val="center"/>
        <w:rPr>
          <w:b/>
          <w:color w:val="000000"/>
          <w:sz w:val="28"/>
          <w:szCs w:val="28"/>
        </w:rPr>
      </w:pPr>
    </w:p>
    <w:p w:rsidR="00515A45" w:rsidRDefault="00515A45" w:rsidP="00515A45">
      <w:pPr>
        <w:autoSpaceDE w:val="0"/>
        <w:autoSpaceDN w:val="0"/>
        <w:jc w:val="center"/>
        <w:rPr>
          <w:b/>
          <w:color w:val="000000"/>
          <w:sz w:val="28"/>
          <w:szCs w:val="28"/>
        </w:rPr>
      </w:pPr>
    </w:p>
    <w:p w:rsidR="00515A45" w:rsidRPr="001B1EDD" w:rsidRDefault="00515A45" w:rsidP="00515A45">
      <w:pPr>
        <w:autoSpaceDE w:val="0"/>
        <w:autoSpaceDN w:val="0"/>
        <w:jc w:val="center"/>
        <w:rPr>
          <w:color w:val="000000"/>
          <w:sz w:val="28"/>
          <w:szCs w:val="28"/>
        </w:rPr>
      </w:pPr>
      <w:proofErr w:type="gramStart"/>
      <w:r w:rsidRPr="001B1EDD">
        <w:rPr>
          <w:b/>
          <w:color w:val="000000"/>
          <w:sz w:val="28"/>
          <w:szCs w:val="28"/>
        </w:rPr>
        <w:t>П</w:t>
      </w:r>
      <w:proofErr w:type="gramEnd"/>
      <w:r w:rsidRPr="001B1EDD">
        <w:rPr>
          <w:b/>
          <w:color w:val="000000"/>
          <w:sz w:val="28"/>
          <w:szCs w:val="28"/>
        </w:rPr>
        <w:t xml:space="preserve"> Е Р Е Ч Е Н Ь </w:t>
      </w:r>
    </w:p>
    <w:p w:rsidR="00515A45" w:rsidRPr="001B1EDD" w:rsidRDefault="00515A45" w:rsidP="00515A45">
      <w:pPr>
        <w:autoSpaceDE w:val="0"/>
        <w:autoSpaceDN w:val="0"/>
        <w:jc w:val="center"/>
        <w:rPr>
          <w:color w:val="000000"/>
          <w:sz w:val="28"/>
          <w:szCs w:val="28"/>
        </w:rPr>
      </w:pPr>
      <w:r w:rsidRPr="001B1EDD">
        <w:rPr>
          <w:b/>
          <w:color w:val="000000"/>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515A45" w:rsidRDefault="00515A45" w:rsidP="00515A45">
      <w:pPr>
        <w:pStyle w:val="ConsPlusNormal0"/>
        <w:jc w:val="both"/>
        <w:outlineLvl w:val="0"/>
      </w:pPr>
    </w:p>
    <w:tbl>
      <w:tblPr>
        <w:tblW w:w="9918" w:type="dxa"/>
        <w:tblLayout w:type="fixed"/>
        <w:tblCellMar>
          <w:top w:w="102" w:type="dxa"/>
          <w:left w:w="62" w:type="dxa"/>
          <w:bottom w:w="102" w:type="dxa"/>
          <w:right w:w="62" w:type="dxa"/>
        </w:tblCellMar>
        <w:tblLook w:val="04A0"/>
      </w:tblPr>
      <w:tblGrid>
        <w:gridCol w:w="1555"/>
        <w:gridCol w:w="8363"/>
      </w:tblGrid>
      <w:tr w:rsidR="00515A45" w:rsidTr="00AA46E3">
        <w:tc>
          <w:tcPr>
            <w:tcW w:w="1555" w:type="dxa"/>
            <w:tcBorders>
              <w:top w:val="single" w:sz="4" w:space="0" w:color="auto"/>
              <w:left w:val="single" w:sz="4" w:space="0" w:color="auto"/>
              <w:bottom w:val="single" w:sz="4" w:space="0" w:color="auto"/>
              <w:right w:val="single" w:sz="4" w:space="0" w:color="auto"/>
            </w:tcBorders>
            <w:hideMark/>
          </w:tcPr>
          <w:p w:rsidR="00515A45" w:rsidRDefault="00515A45" w:rsidP="00AA46E3">
            <w:pPr>
              <w:pStyle w:val="ConsPlusNormal0"/>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515A45" w:rsidRDefault="00515A45" w:rsidP="00AA46E3">
            <w:pPr>
              <w:pStyle w:val="ConsPlusNormal0"/>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515A45" w:rsidTr="00AA46E3">
        <w:tc>
          <w:tcPr>
            <w:tcW w:w="1555" w:type="dxa"/>
            <w:tcBorders>
              <w:top w:val="single" w:sz="4" w:space="0" w:color="auto"/>
              <w:left w:val="single" w:sz="4" w:space="0" w:color="auto"/>
              <w:bottom w:val="single" w:sz="4" w:space="0" w:color="auto"/>
              <w:right w:val="single" w:sz="4" w:space="0" w:color="auto"/>
            </w:tcBorders>
            <w:hideMark/>
          </w:tcPr>
          <w:p w:rsidR="00515A45" w:rsidRDefault="00515A45" w:rsidP="00AA46E3">
            <w:pPr>
              <w:pStyle w:val="ConsPlusNormal0"/>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rsidR="00515A45" w:rsidRDefault="00515A45" w:rsidP="00AA46E3">
            <w:pPr>
              <w:pStyle w:val="ConsPlusNormal0"/>
              <w:spacing w:line="256" w:lineRule="auto"/>
              <w:jc w:val="both"/>
            </w:pPr>
            <w:r>
              <w:t xml:space="preserve">Заявитель обратился с </w:t>
            </w:r>
            <w:r w:rsidRPr="001B1EDD">
              <w:t>уведомление</w:t>
            </w:r>
            <w:r>
              <w:t>м</w:t>
            </w:r>
            <w:r w:rsidRPr="001B1EDD">
              <w:t xml:space="preserve"> о </w:t>
            </w:r>
            <w:proofErr w:type="gramStart"/>
            <w:r w:rsidRPr="001B1EDD">
              <w:t>планируемых</w:t>
            </w:r>
            <w:proofErr w:type="gramEnd"/>
            <w:r w:rsidRPr="001B1EDD">
              <w:t xml:space="preserve"> строительстве или реконструкции объекта индивидуального жилищного строительства или садового дома</w:t>
            </w:r>
          </w:p>
        </w:tc>
      </w:tr>
      <w:tr w:rsidR="00515A45" w:rsidTr="00AA46E3">
        <w:tc>
          <w:tcPr>
            <w:tcW w:w="1555" w:type="dxa"/>
            <w:tcBorders>
              <w:top w:val="single" w:sz="4" w:space="0" w:color="auto"/>
              <w:left w:val="single" w:sz="4" w:space="0" w:color="auto"/>
              <w:bottom w:val="single" w:sz="4" w:space="0" w:color="auto"/>
              <w:right w:val="single" w:sz="4" w:space="0" w:color="auto"/>
            </w:tcBorders>
          </w:tcPr>
          <w:p w:rsidR="00515A45" w:rsidRDefault="00515A45" w:rsidP="00AA46E3">
            <w:pPr>
              <w:pStyle w:val="ConsPlusNormal0"/>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rsidR="00515A45" w:rsidRDefault="00515A45" w:rsidP="00AA46E3">
            <w:pPr>
              <w:pStyle w:val="ConsPlusNormal0"/>
              <w:spacing w:line="256" w:lineRule="auto"/>
              <w:jc w:val="both"/>
            </w:pPr>
            <w:proofErr w:type="gramStart"/>
            <w:r>
              <w:t xml:space="preserve">Заявитель обратился за </w:t>
            </w:r>
            <w:r w:rsidRPr="003F6DA3">
              <w:t xml:space="preserve">выдачей дубликата </w:t>
            </w:r>
            <w:r w:rsidRPr="00E34D19">
              <w:rPr>
                <w:rFonts w:eastAsia="Calibri"/>
                <w:iCs/>
                <w:color w:val="000000"/>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E34D19">
              <w:rPr>
                <w:rFonts w:eastAsia="Calibri"/>
                <w:iCs/>
                <w:color w:val="000000"/>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515A45" w:rsidTr="00AA46E3">
        <w:tc>
          <w:tcPr>
            <w:tcW w:w="1555" w:type="dxa"/>
            <w:tcBorders>
              <w:top w:val="single" w:sz="4" w:space="0" w:color="auto"/>
              <w:left w:val="single" w:sz="4" w:space="0" w:color="auto"/>
              <w:bottom w:val="single" w:sz="4" w:space="0" w:color="auto"/>
              <w:right w:val="single" w:sz="4" w:space="0" w:color="auto"/>
            </w:tcBorders>
          </w:tcPr>
          <w:p w:rsidR="00515A45" w:rsidRDefault="00515A45" w:rsidP="00AA46E3">
            <w:pPr>
              <w:pStyle w:val="ConsPlusNormal0"/>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rsidR="00515A45" w:rsidRDefault="00515A45" w:rsidP="00AA46E3">
            <w:pPr>
              <w:pStyle w:val="ConsPlusNormal0"/>
              <w:spacing w:line="256" w:lineRule="auto"/>
              <w:jc w:val="both"/>
            </w:pPr>
            <w:r>
              <w:t>Заявитель обратился с уведомлением</w:t>
            </w:r>
            <w:r w:rsidRPr="001B1EDD">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515A45" w:rsidTr="00AA46E3">
        <w:tc>
          <w:tcPr>
            <w:tcW w:w="1555" w:type="dxa"/>
            <w:tcBorders>
              <w:top w:val="single" w:sz="4" w:space="0" w:color="auto"/>
              <w:left w:val="single" w:sz="4" w:space="0" w:color="auto"/>
              <w:bottom w:val="single" w:sz="4" w:space="0" w:color="auto"/>
              <w:right w:val="single" w:sz="4" w:space="0" w:color="auto"/>
            </w:tcBorders>
            <w:hideMark/>
          </w:tcPr>
          <w:p w:rsidR="00515A45" w:rsidRDefault="00515A45" w:rsidP="00AA46E3">
            <w:pPr>
              <w:pStyle w:val="ConsPlusNormal0"/>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rsidR="00515A45" w:rsidRDefault="00515A45" w:rsidP="00AA46E3">
            <w:pPr>
              <w:pStyle w:val="ConsPlusNormal0"/>
              <w:spacing w:line="256" w:lineRule="auto"/>
              <w:jc w:val="both"/>
            </w:pPr>
            <w:proofErr w:type="gramStart"/>
            <w:r>
              <w:t xml:space="preserve">Заявитель </w:t>
            </w:r>
            <w:r w:rsidRPr="003F6DA3">
              <w:t xml:space="preserve">обратился за исправлением допущенных опечаток и ошибок </w:t>
            </w:r>
            <w:r w:rsidRPr="00E34D19">
              <w:rPr>
                <w:rFonts w:eastAsia="Calibri"/>
                <w:iCs/>
                <w:color w:val="000000"/>
              </w:rPr>
              <w:t>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rsidRPr="00E34D19">
              <w:rPr>
                <w:rFonts w:eastAsia="Calibri"/>
                <w:iCs/>
                <w:color w:val="000000"/>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515A45" w:rsidRPr="00BC3136" w:rsidRDefault="00515A45" w:rsidP="00515A45">
      <w:pPr>
        <w:autoSpaceDE w:val="0"/>
        <w:autoSpaceDN w:val="0"/>
        <w:adjustRightInd w:val="0"/>
        <w:ind w:firstLine="709"/>
        <w:jc w:val="both"/>
        <w:rPr>
          <w:color w:val="000000"/>
          <w:sz w:val="28"/>
          <w:szCs w:val="28"/>
          <w:highlight w:val="green"/>
        </w:rPr>
      </w:pPr>
      <w:r>
        <w:rPr>
          <w:color w:val="000000"/>
          <w:sz w:val="28"/>
          <w:szCs w:val="28"/>
          <w:highlight w:val="green"/>
        </w:rPr>
        <w:br w:type="page"/>
      </w:r>
    </w:p>
    <w:p w:rsidR="00515A45" w:rsidRPr="007C1539" w:rsidRDefault="00515A45" w:rsidP="00515A45">
      <w:pPr>
        <w:autoSpaceDE w:val="0"/>
        <w:autoSpaceDN w:val="0"/>
        <w:adjustRightInd w:val="0"/>
        <w:jc w:val="right"/>
        <w:rPr>
          <w:bCs/>
          <w:color w:val="000000"/>
          <w:sz w:val="28"/>
          <w:szCs w:val="28"/>
        </w:rPr>
      </w:pPr>
      <w:r w:rsidRPr="007C1539">
        <w:rPr>
          <w:bCs/>
          <w:color w:val="000000"/>
          <w:sz w:val="28"/>
          <w:szCs w:val="28"/>
        </w:rPr>
        <w:t>Приложение № 2</w:t>
      </w:r>
    </w:p>
    <w:p w:rsidR="00515A45" w:rsidRPr="007C1539" w:rsidRDefault="00515A45" w:rsidP="00515A45">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515A45" w:rsidRPr="007C1539" w:rsidRDefault="00515A45" w:rsidP="00515A45">
      <w:pPr>
        <w:widowControl w:val="0"/>
        <w:tabs>
          <w:tab w:val="left" w:pos="0"/>
        </w:tabs>
        <w:ind w:left="3969" w:right="-1" w:firstLine="567"/>
        <w:contextualSpacing/>
        <w:jc w:val="right"/>
        <w:rPr>
          <w:color w:val="000000"/>
          <w:sz w:val="28"/>
          <w:szCs w:val="28"/>
        </w:rPr>
      </w:pPr>
      <w:r w:rsidRPr="007C1539">
        <w:rPr>
          <w:color w:val="000000"/>
          <w:sz w:val="28"/>
          <w:szCs w:val="28"/>
        </w:rPr>
        <w:t xml:space="preserve">по предоставлению </w:t>
      </w:r>
      <w:proofErr w:type="gramStart"/>
      <w:r w:rsidRPr="007C1539">
        <w:rPr>
          <w:color w:val="000000"/>
          <w:sz w:val="28"/>
          <w:szCs w:val="28"/>
        </w:rPr>
        <w:t>государственной</w:t>
      </w:r>
      <w:proofErr w:type="gramEnd"/>
      <w:r w:rsidRPr="007C1539">
        <w:rPr>
          <w:color w:val="000000"/>
          <w:sz w:val="28"/>
          <w:szCs w:val="28"/>
        </w:rPr>
        <w:t xml:space="preserve"> </w:t>
      </w:r>
    </w:p>
    <w:p w:rsidR="00515A45" w:rsidRPr="007C1539" w:rsidRDefault="00515A45" w:rsidP="00515A45">
      <w:pPr>
        <w:tabs>
          <w:tab w:val="left" w:pos="7920"/>
        </w:tabs>
        <w:ind w:left="3969" w:firstLine="709"/>
        <w:jc w:val="right"/>
        <w:rPr>
          <w:color w:val="000000"/>
          <w:sz w:val="28"/>
          <w:szCs w:val="28"/>
        </w:rPr>
      </w:pPr>
      <w:r w:rsidRPr="007C1539">
        <w:rPr>
          <w:color w:val="000000"/>
          <w:sz w:val="28"/>
          <w:szCs w:val="28"/>
        </w:rPr>
        <w:t>(муниципальной) услуги</w:t>
      </w:r>
    </w:p>
    <w:p w:rsidR="00515A45" w:rsidRPr="007C1539" w:rsidRDefault="00515A45" w:rsidP="00515A45">
      <w:pPr>
        <w:tabs>
          <w:tab w:val="left" w:pos="7920"/>
        </w:tabs>
        <w:ind w:left="3969" w:firstLine="709"/>
        <w:jc w:val="right"/>
        <w:rPr>
          <w:bCs/>
          <w:color w:val="000000"/>
          <w:sz w:val="28"/>
          <w:szCs w:val="28"/>
        </w:rPr>
      </w:pPr>
    </w:p>
    <w:p w:rsidR="00515A45" w:rsidRPr="007C1539" w:rsidRDefault="00515A45" w:rsidP="00515A45">
      <w:pPr>
        <w:spacing w:line="240" w:lineRule="atLeast"/>
        <w:ind w:left="3528"/>
        <w:jc w:val="right"/>
        <w:rPr>
          <w:color w:val="000000"/>
        </w:rPr>
      </w:pPr>
      <w:r w:rsidRPr="007C1539">
        <w:rPr>
          <w:color w:val="000000"/>
        </w:rPr>
        <w:t>ФОРМА</w:t>
      </w:r>
    </w:p>
    <w:p w:rsidR="00515A45" w:rsidRPr="007C1539" w:rsidRDefault="00515A45" w:rsidP="00515A45">
      <w:pPr>
        <w:rPr>
          <w:bCs/>
          <w:color w:val="000000"/>
        </w:rPr>
      </w:pPr>
    </w:p>
    <w:p w:rsidR="00515A45" w:rsidRPr="007C1539" w:rsidRDefault="00515A45" w:rsidP="00515A45">
      <w:pPr>
        <w:rPr>
          <w:bCs/>
          <w:color w:val="000000"/>
        </w:rPr>
      </w:pPr>
    </w:p>
    <w:p w:rsidR="00515A45" w:rsidRPr="007C1539" w:rsidRDefault="00515A45" w:rsidP="00515A45">
      <w:pPr>
        <w:tabs>
          <w:tab w:val="left" w:pos="9071"/>
        </w:tabs>
        <w:spacing w:line="240" w:lineRule="atLeast"/>
        <w:ind w:left="2977"/>
        <w:rPr>
          <w:color w:val="000000"/>
        </w:rPr>
      </w:pPr>
      <w:r w:rsidRPr="007C1539">
        <w:rPr>
          <w:color w:val="000000"/>
        </w:rPr>
        <w:t>Кому _____________________________________________________</w:t>
      </w:r>
    </w:p>
    <w:p w:rsidR="00515A45" w:rsidRPr="007C1539" w:rsidRDefault="00515A45" w:rsidP="00515A45">
      <w:pPr>
        <w:spacing w:line="240" w:lineRule="atLeast"/>
        <w:ind w:left="3686"/>
        <w:jc w:val="center"/>
        <w:rPr>
          <w:color w:val="000000"/>
          <w:sz w:val="20"/>
        </w:rPr>
      </w:pPr>
      <w:proofErr w:type="gramStart"/>
      <w:r w:rsidRPr="007C1539">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7C1539" w:rsidRDefault="00515A45" w:rsidP="00515A45">
      <w:pPr>
        <w:spacing w:line="240" w:lineRule="atLeast"/>
        <w:ind w:left="2977"/>
        <w:rPr>
          <w:color w:val="000000"/>
        </w:rPr>
      </w:pPr>
      <w:r w:rsidRPr="007C1539">
        <w:rPr>
          <w:color w:val="000000"/>
        </w:rPr>
        <w:t>___________________________________________________________</w:t>
      </w:r>
    </w:p>
    <w:p w:rsidR="00515A45" w:rsidRPr="007C1539" w:rsidRDefault="00515A45" w:rsidP="00515A45">
      <w:pPr>
        <w:spacing w:line="240" w:lineRule="atLeast"/>
        <w:ind w:left="2977"/>
        <w:jc w:val="center"/>
        <w:rPr>
          <w:color w:val="000000"/>
          <w:sz w:val="20"/>
        </w:rPr>
      </w:pPr>
      <w:r w:rsidRPr="007C1539">
        <w:rPr>
          <w:color w:val="000000"/>
          <w:sz w:val="20"/>
        </w:rPr>
        <w:t>почтовый индекс и адрес, телефон, адрес электронной почты застройщика)</w:t>
      </w:r>
    </w:p>
    <w:p w:rsidR="00515A45" w:rsidRPr="007C1539" w:rsidRDefault="00515A45" w:rsidP="00515A45">
      <w:pPr>
        <w:spacing w:line="240" w:lineRule="atLeast"/>
        <w:ind w:left="2977"/>
        <w:jc w:val="center"/>
        <w:rPr>
          <w:color w:val="000000"/>
        </w:rPr>
      </w:pPr>
    </w:p>
    <w:p w:rsidR="00515A45" w:rsidRPr="007C1539" w:rsidRDefault="00515A45" w:rsidP="00515A45">
      <w:pPr>
        <w:rPr>
          <w:color w:val="000000"/>
        </w:rPr>
      </w:pPr>
    </w:p>
    <w:p w:rsidR="00515A45" w:rsidRPr="007C1539" w:rsidRDefault="00515A45" w:rsidP="00515A45">
      <w:pPr>
        <w:rPr>
          <w:color w:val="000000"/>
        </w:rPr>
      </w:pPr>
    </w:p>
    <w:p w:rsidR="00515A45" w:rsidRPr="007C1539" w:rsidRDefault="00515A45" w:rsidP="00515A45">
      <w:pPr>
        <w:spacing w:line="240" w:lineRule="atLeast"/>
        <w:jc w:val="center"/>
        <w:rPr>
          <w:b/>
          <w:color w:val="000000"/>
        </w:rPr>
      </w:pPr>
      <w:proofErr w:type="gramStart"/>
      <w:r w:rsidRPr="007C1539">
        <w:rPr>
          <w:b/>
          <w:color w:val="000000"/>
        </w:rPr>
        <w:t>Р</w:t>
      </w:r>
      <w:proofErr w:type="gramEnd"/>
      <w:r w:rsidRPr="007C1539">
        <w:rPr>
          <w:b/>
          <w:color w:val="000000"/>
        </w:rPr>
        <w:t xml:space="preserve"> Е Ш Е Н И Е</w:t>
      </w:r>
    </w:p>
    <w:p w:rsidR="00515A45" w:rsidRPr="007C1539" w:rsidRDefault="00515A45" w:rsidP="00515A45">
      <w:pPr>
        <w:spacing w:line="120" w:lineRule="exact"/>
        <w:jc w:val="center"/>
        <w:rPr>
          <w:b/>
          <w:color w:val="000000"/>
        </w:rPr>
      </w:pPr>
    </w:p>
    <w:p w:rsidR="00515A45" w:rsidRPr="007C1539" w:rsidRDefault="00515A45" w:rsidP="00515A45">
      <w:pPr>
        <w:spacing w:line="240" w:lineRule="atLeast"/>
        <w:jc w:val="center"/>
        <w:rPr>
          <w:b/>
          <w:color w:val="000000"/>
        </w:rPr>
      </w:pPr>
      <w:r w:rsidRPr="007C1539">
        <w:rPr>
          <w:b/>
          <w:color w:val="000000"/>
        </w:rPr>
        <w:t xml:space="preserve">об отказе в приеме документов </w:t>
      </w:r>
    </w:p>
    <w:p w:rsidR="00515A45" w:rsidRPr="007C1539" w:rsidRDefault="00515A45" w:rsidP="00515A45">
      <w:pPr>
        <w:spacing w:line="240" w:lineRule="atLeast"/>
        <w:jc w:val="center"/>
        <w:rPr>
          <w:b/>
          <w:color w:val="000000"/>
        </w:rPr>
      </w:pPr>
    </w:p>
    <w:p w:rsidR="00515A45" w:rsidRPr="007C1539" w:rsidRDefault="00515A45" w:rsidP="00515A45">
      <w:pPr>
        <w:spacing w:line="240" w:lineRule="atLeast"/>
        <w:jc w:val="center"/>
        <w:rPr>
          <w:b/>
          <w:color w:val="000000"/>
        </w:rPr>
      </w:pPr>
    </w:p>
    <w:p w:rsidR="00515A45" w:rsidRPr="007C1539" w:rsidRDefault="00515A45" w:rsidP="00515A45">
      <w:pPr>
        <w:rPr>
          <w:color w:val="000000"/>
        </w:rPr>
      </w:pPr>
      <w:r w:rsidRPr="007C1539">
        <w:rPr>
          <w:color w:val="000000"/>
        </w:rPr>
        <w:t xml:space="preserve">___________________________________________________________________________________ </w:t>
      </w:r>
    </w:p>
    <w:p w:rsidR="00515A45" w:rsidRPr="007C1539" w:rsidRDefault="00515A45" w:rsidP="00515A45">
      <w:pPr>
        <w:jc w:val="center"/>
        <w:rPr>
          <w:color w:val="000000"/>
        </w:rPr>
      </w:pPr>
      <w:r w:rsidRPr="007C1539">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Pr="007C1539" w:rsidRDefault="00515A45" w:rsidP="00515A45">
      <w:pPr>
        <w:rPr>
          <w:b/>
          <w:color w:val="000000"/>
        </w:rPr>
      </w:pPr>
    </w:p>
    <w:p w:rsidR="00515A45" w:rsidRPr="007C1539" w:rsidRDefault="00515A45" w:rsidP="00515A45">
      <w:pPr>
        <w:ind w:firstLine="709"/>
        <w:jc w:val="both"/>
        <w:rPr>
          <w:color w:val="000000"/>
        </w:rPr>
      </w:pPr>
      <w:proofErr w:type="gramStart"/>
      <w:r w:rsidRPr="007C1539">
        <w:rPr>
          <w:color w:val="000000"/>
        </w:rPr>
        <w:t xml:space="preserve">В приеме документов для предоставления услуги </w:t>
      </w:r>
      <w:r>
        <w:rPr>
          <w:color w:val="000000"/>
          <w:szCs w:val="28"/>
        </w:rPr>
        <w:t>"</w:t>
      </w:r>
      <w:r w:rsidRPr="007C1539">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7C1539">
        <w:rPr>
          <w:color w:val="000000"/>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szCs w:val="28"/>
        </w:rPr>
        <w:t>"</w:t>
      </w:r>
      <w:r w:rsidRPr="007C1539">
        <w:rPr>
          <w:color w:val="000000"/>
        </w:rPr>
        <w:t xml:space="preserve">, Вам отказано </w:t>
      </w:r>
      <w:proofErr w:type="gramStart"/>
      <w:r w:rsidRPr="007C1539">
        <w:rPr>
          <w:color w:val="000000"/>
        </w:rPr>
        <w:t>по</w:t>
      </w:r>
      <w:proofErr w:type="gramEnd"/>
      <w:r w:rsidRPr="007C1539">
        <w:rPr>
          <w:color w:val="000000"/>
        </w:rPr>
        <w:t xml:space="preserve"> </w:t>
      </w:r>
      <w:proofErr w:type="gramStart"/>
      <w:r w:rsidRPr="007C1539">
        <w:rPr>
          <w:color w:val="000000"/>
        </w:rPr>
        <w:t>следующим</w:t>
      </w:r>
      <w:proofErr w:type="gramEnd"/>
      <w:r w:rsidRPr="007C1539">
        <w:rPr>
          <w:color w:val="000000"/>
        </w:rPr>
        <w:t xml:space="preserve"> основаниям:</w:t>
      </w:r>
    </w:p>
    <w:p w:rsidR="00515A45" w:rsidRPr="007C1539" w:rsidRDefault="00515A45" w:rsidP="00515A45">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515A45" w:rsidRPr="007C1539" w:rsidTr="00AA46E3">
        <w:trPr>
          <w:tblHeader/>
        </w:trPr>
        <w:tc>
          <w:tcPr>
            <w:tcW w:w="1668" w:type="dxa"/>
            <w:shd w:val="clear" w:color="auto" w:fill="auto"/>
            <w:vAlign w:val="center"/>
          </w:tcPr>
          <w:p w:rsidR="00515A45" w:rsidRPr="007C1539" w:rsidRDefault="00515A45" w:rsidP="00AA46E3">
            <w:pPr>
              <w:spacing w:line="240" w:lineRule="atLeast"/>
              <w:jc w:val="center"/>
              <w:rPr>
                <w:color w:val="000000"/>
              </w:rPr>
            </w:pPr>
            <w:r w:rsidRPr="007C1539">
              <w:rPr>
                <w:color w:val="000000"/>
              </w:rPr>
              <w:t>№ пункта</w:t>
            </w:r>
          </w:p>
          <w:p w:rsidR="00515A45" w:rsidRPr="007C1539" w:rsidRDefault="00515A45" w:rsidP="00AA46E3">
            <w:pPr>
              <w:spacing w:line="240" w:lineRule="atLeast"/>
              <w:jc w:val="center"/>
              <w:rPr>
                <w:color w:val="000000"/>
              </w:rPr>
            </w:pPr>
            <w:r w:rsidRPr="007C1539">
              <w:rPr>
                <w:color w:val="000000"/>
              </w:rPr>
              <w:t>Административного регламента</w:t>
            </w:r>
          </w:p>
        </w:tc>
        <w:tc>
          <w:tcPr>
            <w:tcW w:w="4110" w:type="dxa"/>
            <w:shd w:val="clear" w:color="auto" w:fill="auto"/>
            <w:vAlign w:val="center"/>
          </w:tcPr>
          <w:p w:rsidR="00515A45" w:rsidRPr="007C1539" w:rsidRDefault="00515A45" w:rsidP="00AA46E3">
            <w:pPr>
              <w:spacing w:line="240" w:lineRule="atLeast"/>
              <w:jc w:val="center"/>
              <w:rPr>
                <w:color w:val="000000"/>
              </w:rPr>
            </w:pPr>
            <w:r w:rsidRPr="007C1539">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515A45" w:rsidRPr="007C1539" w:rsidRDefault="00515A45" w:rsidP="00AA46E3">
            <w:pPr>
              <w:spacing w:line="240" w:lineRule="atLeast"/>
              <w:jc w:val="center"/>
              <w:rPr>
                <w:color w:val="000000"/>
              </w:rPr>
            </w:pPr>
            <w:r w:rsidRPr="007C1539">
              <w:rPr>
                <w:color w:val="000000"/>
              </w:rPr>
              <w:t>Разъяснение причин отказа</w:t>
            </w:r>
          </w:p>
          <w:p w:rsidR="00515A45" w:rsidRPr="007C1539" w:rsidRDefault="00515A45" w:rsidP="00AA46E3">
            <w:pPr>
              <w:spacing w:line="240" w:lineRule="atLeast"/>
              <w:jc w:val="center"/>
              <w:rPr>
                <w:color w:val="000000"/>
              </w:rPr>
            </w:pPr>
            <w:r w:rsidRPr="007C1539">
              <w:rPr>
                <w:color w:val="000000"/>
              </w:rPr>
              <w:t>в приеме документов</w:t>
            </w:r>
          </w:p>
        </w:tc>
      </w:tr>
      <w:tr w:rsidR="00515A45" w:rsidRPr="007C1539" w:rsidTr="00AA46E3">
        <w:tc>
          <w:tcPr>
            <w:tcW w:w="1668" w:type="dxa"/>
            <w:shd w:val="clear" w:color="auto" w:fill="auto"/>
          </w:tcPr>
          <w:p w:rsidR="00515A45" w:rsidRPr="007C1539" w:rsidRDefault="00515A45" w:rsidP="00AA46E3">
            <w:pPr>
              <w:spacing w:after="120" w:line="240" w:lineRule="atLeast"/>
              <w:rPr>
                <w:color w:val="000000"/>
              </w:rPr>
            </w:pPr>
            <w:r w:rsidRPr="007C1539">
              <w:rPr>
                <w:color w:val="000000"/>
              </w:rPr>
              <w:t xml:space="preserve">подпункт </w:t>
            </w:r>
            <w:r>
              <w:rPr>
                <w:color w:val="000000"/>
              </w:rPr>
              <w:t>"</w:t>
            </w:r>
            <w:r w:rsidRPr="007C1539">
              <w:rPr>
                <w:color w:val="000000"/>
              </w:rPr>
              <w:t>а</w:t>
            </w:r>
            <w:r>
              <w:rPr>
                <w:color w:val="000000"/>
              </w:rPr>
              <w:t>"</w:t>
            </w:r>
            <w:r w:rsidRPr="007C1539">
              <w:rPr>
                <w:color w:val="000000"/>
              </w:rPr>
              <w:t xml:space="preserve"> пункта 2.13</w:t>
            </w:r>
          </w:p>
        </w:tc>
        <w:tc>
          <w:tcPr>
            <w:tcW w:w="4110" w:type="dxa"/>
            <w:shd w:val="clear" w:color="auto" w:fill="auto"/>
          </w:tcPr>
          <w:p w:rsidR="00515A45" w:rsidRPr="007C1539" w:rsidRDefault="00515A45" w:rsidP="00AA46E3">
            <w:pPr>
              <w:spacing w:after="120" w:line="240" w:lineRule="atLeast"/>
              <w:rPr>
                <w:color w:val="000000"/>
              </w:rPr>
            </w:pPr>
            <w:r w:rsidRPr="007C1539">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515A45" w:rsidRPr="007C1539" w:rsidRDefault="00515A45" w:rsidP="00AA46E3">
            <w:pPr>
              <w:spacing w:after="120" w:line="240" w:lineRule="atLeast"/>
              <w:rPr>
                <w:i/>
                <w:color w:val="000000"/>
              </w:rPr>
            </w:pPr>
            <w:r w:rsidRPr="007C1539">
              <w:rPr>
                <w:i/>
                <w:color w:val="000000"/>
              </w:rPr>
              <w:t>Указывается, какое ведомство предоставляет услугу, информация о его местонахождении</w:t>
            </w:r>
          </w:p>
        </w:tc>
      </w:tr>
      <w:tr w:rsidR="00515A45" w:rsidRPr="007C1539" w:rsidTr="00AA46E3">
        <w:tc>
          <w:tcPr>
            <w:tcW w:w="1668" w:type="dxa"/>
            <w:shd w:val="clear" w:color="auto" w:fill="auto"/>
          </w:tcPr>
          <w:p w:rsidR="00515A45" w:rsidRPr="007C1539" w:rsidRDefault="00515A45" w:rsidP="00AA46E3">
            <w:pPr>
              <w:spacing w:after="120" w:line="240" w:lineRule="atLeast"/>
              <w:rPr>
                <w:color w:val="000000"/>
              </w:rPr>
            </w:pPr>
            <w:r w:rsidRPr="007C1539">
              <w:rPr>
                <w:color w:val="000000"/>
              </w:rPr>
              <w:t xml:space="preserve">подпункт </w:t>
            </w:r>
            <w:r>
              <w:rPr>
                <w:color w:val="000000"/>
              </w:rPr>
              <w:t>"</w:t>
            </w:r>
            <w:r w:rsidRPr="007C1539">
              <w:rPr>
                <w:color w:val="000000"/>
              </w:rPr>
              <w:t>б</w:t>
            </w:r>
            <w:r>
              <w:rPr>
                <w:color w:val="000000"/>
              </w:rPr>
              <w:t>"</w:t>
            </w:r>
            <w:r w:rsidRPr="007C1539">
              <w:rPr>
                <w:color w:val="000000"/>
              </w:rPr>
              <w:t xml:space="preserve"> пункта 2.13</w:t>
            </w:r>
          </w:p>
        </w:tc>
        <w:tc>
          <w:tcPr>
            <w:tcW w:w="4110" w:type="dxa"/>
            <w:shd w:val="clear" w:color="auto" w:fill="auto"/>
          </w:tcPr>
          <w:p w:rsidR="00515A45" w:rsidRPr="007C1539" w:rsidRDefault="00515A45" w:rsidP="00AA46E3">
            <w:pPr>
              <w:spacing w:after="120" w:line="240" w:lineRule="atLeast"/>
              <w:rPr>
                <w:color w:val="000000"/>
              </w:rPr>
            </w:pPr>
            <w:r w:rsidRPr="007C1539">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515A45" w:rsidRPr="007C1539" w:rsidRDefault="00515A45" w:rsidP="00AA46E3">
            <w:pPr>
              <w:spacing w:after="120" w:line="240" w:lineRule="atLeast"/>
              <w:rPr>
                <w:i/>
                <w:color w:val="000000"/>
              </w:rPr>
            </w:pPr>
            <w:r w:rsidRPr="007C1539">
              <w:rPr>
                <w:i/>
                <w:color w:val="000000"/>
              </w:rPr>
              <w:t>Указывается исчерпывающий перечень документов, утративших силу</w:t>
            </w:r>
          </w:p>
        </w:tc>
      </w:tr>
      <w:tr w:rsidR="00515A45" w:rsidRPr="007C1539" w:rsidTr="00AA46E3">
        <w:tc>
          <w:tcPr>
            <w:tcW w:w="1668" w:type="dxa"/>
            <w:shd w:val="clear" w:color="auto" w:fill="auto"/>
          </w:tcPr>
          <w:p w:rsidR="00515A45" w:rsidRPr="007C1539" w:rsidRDefault="00515A45" w:rsidP="00AA46E3">
            <w:pPr>
              <w:spacing w:after="120" w:line="240" w:lineRule="atLeast"/>
              <w:rPr>
                <w:color w:val="000000"/>
              </w:rPr>
            </w:pPr>
            <w:r w:rsidRPr="007C1539">
              <w:rPr>
                <w:color w:val="000000"/>
              </w:rPr>
              <w:t xml:space="preserve">подпункт </w:t>
            </w:r>
            <w:r>
              <w:rPr>
                <w:color w:val="000000"/>
              </w:rPr>
              <w:t>"</w:t>
            </w:r>
            <w:r w:rsidRPr="007C1539">
              <w:rPr>
                <w:color w:val="000000"/>
              </w:rPr>
              <w:t>в</w:t>
            </w:r>
            <w:r>
              <w:rPr>
                <w:color w:val="000000"/>
              </w:rPr>
              <w:t>"</w:t>
            </w:r>
            <w:r w:rsidRPr="007C1539">
              <w:rPr>
                <w:color w:val="000000"/>
              </w:rPr>
              <w:t xml:space="preserve"> пункта 2.13</w:t>
            </w:r>
          </w:p>
        </w:tc>
        <w:tc>
          <w:tcPr>
            <w:tcW w:w="4110" w:type="dxa"/>
            <w:shd w:val="clear" w:color="auto" w:fill="auto"/>
          </w:tcPr>
          <w:p w:rsidR="00515A45" w:rsidRPr="007C1539" w:rsidRDefault="00515A45" w:rsidP="00AA46E3">
            <w:pPr>
              <w:spacing w:after="120" w:line="240" w:lineRule="atLeast"/>
              <w:rPr>
                <w:color w:val="000000"/>
              </w:rPr>
            </w:pPr>
            <w:r w:rsidRPr="007C1539">
              <w:rPr>
                <w:color w:val="000000"/>
              </w:rPr>
              <w:t xml:space="preserve">представленные документы содержат подчистки и исправления текста </w:t>
            </w:r>
          </w:p>
        </w:tc>
        <w:tc>
          <w:tcPr>
            <w:tcW w:w="3509" w:type="dxa"/>
            <w:shd w:val="clear" w:color="auto" w:fill="auto"/>
          </w:tcPr>
          <w:p w:rsidR="00515A45" w:rsidRPr="007C1539" w:rsidRDefault="00515A45" w:rsidP="00AA46E3">
            <w:pPr>
              <w:spacing w:after="120" w:line="240" w:lineRule="atLeast"/>
              <w:rPr>
                <w:i/>
                <w:color w:val="000000"/>
              </w:rPr>
            </w:pPr>
            <w:r w:rsidRPr="007C1539">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15A45" w:rsidRPr="007C1539" w:rsidTr="00AA46E3">
        <w:tc>
          <w:tcPr>
            <w:tcW w:w="1668" w:type="dxa"/>
            <w:shd w:val="clear" w:color="auto" w:fill="auto"/>
          </w:tcPr>
          <w:p w:rsidR="00515A45" w:rsidRPr="007C1539" w:rsidRDefault="00515A45" w:rsidP="00AA46E3">
            <w:pPr>
              <w:spacing w:after="120" w:line="240" w:lineRule="atLeast"/>
              <w:rPr>
                <w:color w:val="000000"/>
              </w:rPr>
            </w:pPr>
            <w:r w:rsidRPr="007C1539">
              <w:rPr>
                <w:color w:val="000000"/>
              </w:rPr>
              <w:t xml:space="preserve">подпункт </w:t>
            </w:r>
            <w:r>
              <w:rPr>
                <w:color w:val="000000"/>
              </w:rPr>
              <w:t>"</w:t>
            </w:r>
            <w:r w:rsidRPr="007C1539">
              <w:rPr>
                <w:color w:val="000000"/>
              </w:rPr>
              <w:t>г</w:t>
            </w:r>
            <w:r>
              <w:rPr>
                <w:color w:val="000000"/>
              </w:rPr>
              <w:t>"</w:t>
            </w:r>
            <w:r w:rsidRPr="007C1539">
              <w:rPr>
                <w:color w:val="000000"/>
              </w:rPr>
              <w:t xml:space="preserve"> пункта 2.13</w:t>
            </w:r>
          </w:p>
        </w:tc>
        <w:tc>
          <w:tcPr>
            <w:tcW w:w="4110" w:type="dxa"/>
            <w:shd w:val="clear" w:color="auto" w:fill="auto"/>
          </w:tcPr>
          <w:p w:rsidR="00515A45" w:rsidRPr="007C1539" w:rsidRDefault="00515A45" w:rsidP="00AA46E3">
            <w:pPr>
              <w:spacing w:after="120" w:line="240" w:lineRule="atLeast"/>
              <w:rPr>
                <w:color w:val="000000"/>
              </w:rPr>
            </w:pPr>
            <w:r w:rsidRPr="007C1539">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515A45" w:rsidRPr="007C1539" w:rsidRDefault="00515A45" w:rsidP="00AA46E3">
            <w:pPr>
              <w:spacing w:after="120" w:line="240" w:lineRule="atLeast"/>
              <w:rPr>
                <w:i/>
                <w:color w:val="000000"/>
              </w:rPr>
            </w:pPr>
            <w:r w:rsidRPr="007C1539">
              <w:rPr>
                <w:i/>
                <w:color w:val="000000"/>
              </w:rPr>
              <w:t>Указывается исчерпывающий перечень документов, содержащих повреждения</w:t>
            </w:r>
          </w:p>
        </w:tc>
      </w:tr>
      <w:tr w:rsidR="00515A45" w:rsidRPr="007C1539" w:rsidTr="00AA46E3">
        <w:tc>
          <w:tcPr>
            <w:tcW w:w="1668" w:type="dxa"/>
            <w:shd w:val="clear" w:color="auto" w:fill="auto"/>
          </w:tcPr>
          <w:p w:rsidR="00515A45" w:rsidRPr="007C1539" w:rsidRDefault="00515A45" w:rsidP="00AA46E3">
            <w:pPr>
              <w:spacing w:after="120" w:line="240" w:lineRule="atLeast"/>
              <w:rPr>
                <w:color w:val="000000"/>
              </w:rPr>
            </w:pPr>
            <w:r w:rsidRPr="007C1539">
              <w:rPr>
                <w:color w:val="000000"/>
              </w:rPr>
              <w:t xml:space="preserve">подпункт </w:t>
            </w:r>
            <w:r>
              <w:rPr>
                <w:color w:val="000000"/>
              </w:rPr>
              <w:t>"</w:t>
            </w:r>
            <w:proofErr w:type="spellStart"/>
            <w:r w:rsidRPr="007C1539">
              <w:rPr>
                <w:color w:val="000000"/>
              </w:rPr>
              <w:t>д</w:t>
            </w:r>
            <w:proofErr w:type="spellEnd"/>
            <w:r>
              <w:rPr>
                <w:color w:val="000000"/>
              </w:rPr>
              <w:t>"</w:t>
            </w:r>
            <w:r w:rsidRPr="007C1539">
              <w:rPr>
                <w:color w:val="000000"/>
              </w:rPr>
              <w:t xml:space="preserve"> пункта 2.13</w:t>
            </w:r>
          </w:p>
        </w:tc>
        <w:tc>
          <w:tcPr>
            <w:tcW w:w="4110" w:type="dxa"/>
            <w:shd w:val="clear" w:color="auto" w:fill="auto"/>
          </w:tcPr>
          <w:p w:rsidR="00515A45" w:rsidRPr="007C1539" w:rsidRDefault="00515A45" w:rsidP="00AA46E3">
            <w:pPr>
              <w:spacing w:after="120" w:line="240" w:lineRule="atLeast"/>
              <w:rPr>
                <w:color w:val="000000"/>
              </w:rPr>
            </w:pPr>
            <w:r w:rsidRPr="007C1539">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7C1539">
              <w:rPr>
                <w:bCs/>
                <w:color w:val="000000"/>
              </w:rPr>
              <w:t>Административного регламента</w:t>
            </w:r>
          </w:p>
        </w:tc>
        <w:tc>
          <w:tcPr>
            <w:tcW w:w="3509" w:type="dxa"/>
            <w:shd w:val="clear" w:color="auto" w:fill="auto"/>
          </w:tcPr>
          <w:p w:rsidR="00515A45" w:rsidRPr="007C1539" w:rsidRDefault="00515A45" w:rsidP="00AA46E3">
            <w:pPr>
              <w:spacing w:after="120" w:line="240" w:lineRule="atLeast"/>
              <w:rPr>
                <w:i/>
                <w:color w:val="000000"/>
              </w:rPr>
            </w:pPr>
            <w:r w:rsidRPr="007C1539">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515A45" w:rsidRPr="007C1539" w:rsidTr="00AA46E3">
        <w:tc>
          <w:tcPr>
            <w:tcW w:w="1668" w:type="dxa"/>
            <w:shd w:val="clear" w:color="auto" w:fill="auto"/>
          </w:tcPr>
          <w:p w:rsidR="00515A45" w:rsidRPr="007C1539" w:rsidRDefault="00515A45" w:rsidP="00AA46E3">
            <w:pPr>
              <w:spacing w:after="120" w:line="240" w:lineRule="atLeast"/>
              <w:rPr>
                <w:color w:val="000000"/>
              </w:rPr>
            </w:pPr>
            <w:r w:rsidRPr="007C1539">
              <w:rPr>
                <w:color w:val="000000"/>
              </w:rPr>
              <w:t xml:space="preserve">подпункт </w:t>
            </w:r>
            <w:r>
              <w:rPr>
                <w:color w:val="000000"/>
              </w:rPr>
              <w:t>"</w:t>
            </w:r>
            <w:r w:rsidRPr="007C1539">
              <w:rPr>
                <w:color w:val="000000"/>
              </w:rPr>
              <w:t>е</w:t>
            </w:r>
            <w:r>
              <w:rPr>
                <w:color w:val="000000"/>
              </w:rPr>
              <w:t>"</w:t>
            </w:r>
            <w:r w:rsidRPr="007C1539">
              <w:rPr>
                <w:color w:val="000000"/>
              </w:rPr>
              <w:t xml:space="preserve"> пункта 2.13</w:t>
            </w:r>
          </w:p>
        </w:tc>
        <w:tc>
          <w:tcPr>
            <w:tcW w:w="4110" w:type="dxa"/>
            <w:shd w:val="clear" w:color="auto" w:fill="auto"/>
          </w:tcPr>
          <w:p w:rsidR="00515A45" w:rsidRPr="007C1539" w:rsidRDefault="00515A45" w:rsidP="00AA46E3">
            <w:pPr>
              <w:spacing w:after="120" w:line="240" w:lineRule="atLeast"/>
              <w:rPr>
                <w:color w:val="000000"/>
              </w:rPr>
            </w:pPr>
            <w:r w:rsidRPr="007C1539">
              <w:rPr>
                <w:color w:val="000000"/>
              </w:rPr>
              <w:t xml:space="preserve">выявлено несоблюдение установленных статьей 11 Федерального закона от 6 апреля 2011 года № 63-ФЗ </w:t>
            </w:r>
            <w:r>
              <w:rPr>
                <w:color w:val="000000"/>
              </w:rPr>
              <w:t>"</w:t>
            </w:r>
            <w:r w:rsidRPr="007C1539">
              <w:rPr>
                <w:color w:val="000000"/>
              </w:rPr>
              <w:t>Об электронной подписи</w:t>
            </w:r>
            <w:r>
              <w:rPr>
                <w:color w:val="000000"/>
              </w:rPr>
              <w:t>"</w:t>
            </w:r>
            <w:r w:rsidRPr="007C1539">
              <w:rPr>
                <w:color w:val="000000"/>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515A45" w:rsidRPr="007C1539" w:rsidRDefault="00515A45" w:rsidP="00AA46E3">
            <w:pPr>
              <w:spacing w:after="120" w:line="240" w:lineRule="atLeast"/>
              <w:rPr>
                <w:i/>
                <w:color w:val="000000"/>
              </w:rPr>
            </w:pPr>
            <w:r w:rsidRPr="007C1539">
              <w:rPr>
                <w:i/>
                <w:color w:val="000000"/>
              </w:rPr>
              <w:t>Указывается исчерпывающий перечень электронных документов, не соответствующих указанному критерию</w:t>
            </w:r>
          </w:p>
        </w:tc>
      </w:tr>
    </w:tbl>
    <w:p w:rsidR="00515A45" w:rsidRPr="007C1539" w:rsidRDefault="00515A45" w:rsidP="00515A45">
      <w:pPr>
        <w:rPr>
          <w:color w:val="000000"/>
        </w:rPr>
      </w:pPr>
    </w:p>
    <w:p w:rsidR="00515A45" w:rsidRPr="007C1539" w:rsidRDefault="00515A45" w:rsidP="00515A45">
      <w:pPr>
        <w:tabs>
          <w:tab w:val="right" w:leader="underscore" w:pos="9071"/>
        </w:tabs>
        <w:jc w:val="center"/>
        <w:rPr>
          <w:color w:val="000000"/>
          <w:u w:val="single"/>
        </w:rPr>
      </w:pPr>
      <w:r w:rsidRPr="007C1539">
        <w:rPr>
          <w:color w:val="000000"/>
        </w:rPr>
        <w:t>Дополнительно информируем: _________________________________________________________ ___________________________________________________________________________________.</w:t>
      </w:r>
    </w:p>
    <w:p w:rsidR="00515A45" w:rsidRPr="007C1539" w:rsidRDefault="00515A45" w:rsidP="00515A45">
      <w:pPr>
        <w:spacing w:line="240" w:lineRule="atLeast"/>
        <w:jc w:val="center"/>
        <w:rPr>
          <w:color w:val="000000"/>
          <w:sz w:val="20"/>
        </w:rPr>
      </w:pPr>
      <w:r w:rsidRPr="007C1539">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15A45" w:rsidRPr="007C1539" w:rsidRDefault="00515A45" w:rsidP="00515A45">
      <w:pPr>
        <w:tabs>
          <w:tab w:val="right" w:leader="underscore" w:pos="9071"/>
        </w:tabs>
        <w:rPr>
          <w:color w:val="000000"/>
        </w:rPr>
      </w:pPr>
    </w:p>
    <w:p w:rsidR="00515A45" w:rsidRPr="007C1539" w:rsidRDefault="00515A45" w:rsidP="00515A45">
      <w:pPr>
        <w:tabs>
          <w:tab w:val="right" w:leader="underscore" w:pos="9071"/>
        </w:tabs>
        <w:rPr>
          <w:color w:val="000000"/>
        </w:rPr>
      </w:pPr>
      <w:r w:rsidRPr="007C1539">
        <w:rPr>
          <w:color w:val="000000"/>
        </w:rPr>
        <w:t>Приложение: _______________________________________________________________________ ___________________________________________________________________________________.</w:t>
      </w:r>
    </w:p>
    <w:p w:rsidR="00515A45" w:rsidRPr="007C1539" w:rsidRDefault="00515A45" w:rsidP="00515A45">
      <w:pPr>
        <w:tabs>
          <w:tab w:val="right" w:leader="underscore" w:pos="9071"/>
        </w:tabs>
        <w:spacing w:line="240" w:lineRule="atLeast"/>
        <w:jc w:val="center"/>
        <w:rPr>
          <w:color w:val="000000"/>
          <w:sz w:val="20"/>
        </w:rPr>
      </w:pPr>
      <w:r w:rsidRPr="007C1539">
        <w:rPr>
          <w:color w:val="000000"/>
          <w:sz w:val="20"/>
        </w:rPr>
        <w:t>(прилагаются документы, представленные заявителем)</w:t>
      </w:r>
    </w:p>
    <w:p w:rsidR="00515A45" w:rsidRPr="007C1539" w:rsidRDefault="00515A45" w:rsidP="00515A45">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15A45" w:rsidRPr="007C1539" w:rsidTr="00AA46E3">
        <w:tc>
          <w:tcPr>
            <w:tcW w:w="3119" w:type="dxa"/>
            <w:tcBorders>
              <w:top w:val="nil"/>
              <w:left w:val="nil"/>
              <w:bottom w:val="single" w:sz="4" w:space="0" w:color="auto"/>
              <w:right w:val="nil"/>
            </w:tcBorders>
            <w:vAlign w:val="bottom"/>
          </w:tcPr>
          <w:p w:rsidR="00515A45" w:rsidRPr="007C1539" w:rsidRDefault="00515A45" w:rsidP="00AA46E3">
            <w:pPr>
              <w:rPr>
                <w:color w:val="000000"/>
              </w:rPr>
            </w:pPr>
          </w:p>
        </w:tc>
        <w:tc>
          <w:tcPr>
            <w:tcW w:w="595" w:type="dxa"/>
            <w:tcBorders>
              <w:top w:val="nil"/>
              <w:left w:val="nil"/>
              <w:bottom w:val="nil"/>
              <w:right w:val="nil"/>
            </w:tcBorders>
            <w:vAlign w:val="bottom"/>
          </w:tcPr>
          <w:p w:rsidR="00515A45" w:rsidRPr="007C1539" w:rsidRDefault="00515A45" w:rsidP="00AA46E3">
            <w:pPr>
              <w:rPr>
                <w:color w:val="000000"/>
              </w:rPr>
            </w:pPr>
          </w:p>
        </w:tc>
        <w:tc>
          <w:tcPr>
            <w:tcW w:w="1701" w:type="dxa"/>
            <w:tcBorders>
              <w:top w:val="nil"/>
              <w:left w:val="nil"/>
              <w:bottom w:val="single" w:sz="4" w:space="0" w:color="auto"/>
              <w:right w:val="nil"/>
            </w:tcBorders>
            <w:vAlign w:val="bottom"/>
          </w:tcPr>
          <w:p w:rsidR="00515A45" w:rsidRPr="007C1539" w:rsidRDefault="00515A45" w:rsidP="00AA46E3">
            <w:pPr>
              <w:rPr>
                <w:color w:val="000000"/>
              </w:rPr>
            </w:pPr>
          </w:p>
        </w:tc>
        <w:tc>
          <w:tcPr>
            <w:tcW w:w="709" w:type="dxa"/>
            <w:tcBorders>
              <w:top w:val="nil"/>
              <w:left w:val="nil"/>
              <w:bottom w:val="nil"/>
              <w:right w:val="nil"/>
            </w:tcBorders>
            <w:vAlign w:val="bottom"/>
          </w:tcPr>
          <w:p w:rsidR="00515A45" w:rsidRPr="007C1539" w:rsidRDefault="00515A45" w:rsidP="00AA46E3">
            <w:pPr>
              <w:rPr>
                <w:color w:val="000000"/>
              </w:rPr>
            </w:pPr>
          </w:p>
        </w:tc>
        <w:tc>
          <w:tcPr>
            <w:tcW w:w="3346" w:type="dxa"/>
            <w:tcBorders>
              <w:top w:val="nil"/>
              <w:left w:val="nil"/>
              <w:bottom w:val="single" w:sz="4" w:space="0" w:color="auto"/>
              <w:right w:val="nil"/>
            </w:tcBorders>
            <w:vAlign w:val="bottom"/>
          </w:tcPr>
          <w:p w:rsidR="00515A45" w:rsidRPr="007C1539" w:rsidRDefault="00515A45" w:rsidP="00AA46E3">
            <w:pPr>
              <w:rPr>
                <w:color w:val="000000"/>
              </w:rPr>
            </w:pPr>
          </w:p>
        </w:tc>
      </w:tr>
      <w:tr w:rsidR="00515A45" w:rsidRPr="007C1539" w:rsidTr="00AA46E3">
        <w:tc>
          <w:tcPr>
            <w:tcW w:w="3119" w:type="dxa"/>
            <w:tcBorders>
              <w:top w:val="nil"/>
              <w:left w:val="nil"/>
              <w:bottom w:val="nil"/>
              <w:right w:val="nil"/>
            </w:tcBorders>
          </w:tcPr>
          <w:p w:rsidR="00515A45" w:rsidRPr="007C1539" w:rsidRDefault="00515A45" w:rsidP="00AA46E3">
            <w:pPr>
              <w:spacing w:line="240" w:lineRule="atLeast"/>
              <w:jc w:val="center"/>
              <w:rPr>
                <w:color w:val="000000"/>
                <w:sz w:val="20"/>
              </w:rPr>
            </w:pPr>
            <w:r w:rsidRPr="007C1539">
              <w:rPr>
                <w:color w:val="000000"/>
                <w:sz w:val="20"/>
              </w:rPr>
              <w:t>(должность)</w:t>
            </w:r>
          </w:p>
        </w:tc>
        <w:tc>
          <w:tcPr>
            <w:tcW w:w="595" w:type="dxa"/>
            <w:tcBorders>
              <w:top w:val="nil"/>
              <w:left w:val="nil"/>
              <w:bottom w:val="nil"/>
              <w:right w:val="nil"/>
            </w:tcBorders>
          </w:tcPr>
          <w:p w:rsidR="00515A45" w:rsidRPr="007C1539" w:rsidRDefault="00515A45" w:rsidP="00AA46E3">
            <w:pPr>
              <w:spacing w:line="240" w:lineRule="atLeast"/>
              <w:jc w:val="center"/>
              <w:rPr>
                <w:color w:val="000000"/>
                <w:sz w:val="20"/>
              </w:rPr>
            </w:pPr>
          </w:p>
        </w:tc>
        <w:tc>
          <w:tcPr>
            <w:tcW w:w="1701" w:type="dxa"/>
            <w:tcBorders>
              <w:top w:val="nil"/>
              <w:left w:val="nil"/>
              <w:bottom w:val="nil"/>
              <w:right w:val="nil"/>
            </w:tcBorders>
          </w:tcPr>
          <w:p w:rsidR="00515A45" w:rsidRPr="007C1539" w:rsidRDefault="00515A45" w:rsidP="00AA46E3">
            <w:pPr>
              <w:spacing w:line="240" w:lineRule="atLeast"/>
              <w:jc w:val="center"/>
              <w:rPr>
                <w:color w:val="000000"/>
                <w:sz w:val="20"/>
              </w:rPr>
            </w:pPr>
            <w:r w:rsidRPr="007C1539">
              <w:rPr>
                <w:color w:val="000000"/>
                <w:sz w:val="20"/>
              </w:rPr>
              <w:t>(подпись)</w:t>
            </w:r>
          </w:p>
        </w:tc>
        <w:tc>
          <w:tcPr>
            <w:tcW w:w="709" w:type="dxa"/>
            <w:tcBorders>
              <w:top w:val="nil"/>
              <w:left w:val="nil"/>
              <w:bottom w:val="nil"/>
              <w:right w:val="nil"/>
            </w:tcBorders>
          </w:tcPr>
          <w:p w:rsidR="00515A45" w:rsidRPr="007C1539" w:rsidRDefault="00515A45" w:rsidP="00AA46E3">
            <w:pPr>
              <w:spacing w:line="240" w:lineRule="atLeast"/>
              <w:jc w:val="center"/>
              <w:rPr>
                <w:color w:val="000000"/>
                <w:sz w:val="20"/>
              </w:rPr>
            </w:pPr>
          </w:p>
        </w:tc>
        <w:tc>
          <w:tcPr>
            <w:tcW w:w="3346" w:type="dxa"/>
            <w:tcBorders>
              <w:top w:val="nil"/>
              <w:left w:val="nil"/>
              <w:bottom w:val="nil"/>
              <w:right w:val="nil"/>
            </w:tcBorders>
          </w:tcPr>
          <w:p w:rsidR="00515A45" w:rsidRPr="007C1539" w:rsidRDefault="00515A45" w:rsidP="00AA46E3">
            <w:pPr>
              <w:spacing w:line="240" w:lineRule="atLeast"/>
              <w:jc w:val="center"/>
              <w:rPr>
                <w:color w:val="000000"/>
                <w:sz w:val="20"/>
              </w:rPr>
            </w:pPr>
            <w:proofErr w:type="gramStart"/>
            <w:r w:rsidRPr="007C1539">
              <w:rPr>
                <w:color w:val="000000"/>
                <w:sz w:val="20"/>
              </w:rPr>
              <w:t>(фамилия, имя, отчество</w:t>
            </w:r>
            <w:r w:rsidRPr="007C1539">
              <w:rPr>
                <w:color w:val="000000"/>
                <w:sz w:val="20"/>
              </w:rPr>
              <w:br/>
              <w:t>(при наличии)</w:t>
            </w:r>
            <w:proofErr w:type="gramEnd"/>
          </w:p>
        </w:tc>
      </w:tr>
    </w:tbl>
    <w:p w:rsidR="00515A45" w:rsidRPr="007C1539" w:rsidRDefault="00515A45" w:rsidP="00515A45">
      <w:pPr>
        <w:rPr>
          <w:color w:val="000000"/>
        </w:rPr>
      </w:pPr>
    </w:p>
    <w:p w:rsidR="00515A45" w:rsidRPr="007C1539" w:rsidRDefault="00515A45" w:rsidP="00515A45">
      <w:pPr>
        <w:rPr>
          <w:color w:val="000000"/>
        </w:rPr>
      </w:pPr>
      <w:r w:rsidRPr="007C1539">
        <w:rPr>
          <w:color w:val="000000"/>
        </w:rPr>
        <w:t>Дата</w:t>
      </w:r>
    </w:p>
    <w:p w:rsidR="00515A45" w:rsidRPr="007C1539" w:rsidRDefault="00515A45" w:rsidP="00515A45">
      <w:pPr>
        <w:rPr>
          <w:color w:val="000000"/>
        </w:rPr>
      </w:pPr>
      <w:r w:rsidRPr="007C1539">
        <w:rPr>
          <w:color w:val="000000"/>
        </w:rPr>
        <w:t>*Сведения об ИНН в отношении иностранного юридического лица не указываются.</w:t>
      </w:r>
    </w:p>
    <w:p w:rsidR="00515A45" w:rsidRPr="007C1539" w:rsidRDefault="00515A45" w:rsidP="00515A45">
      <w:pPr>
        <w:rPr>
          <w:color w:val="000000"/>
        </w:rPr>
      </w:pPr>
      <w:r w:rsidRPr="007C1539">
        <w:rPr>
          <w:color w:val="000000"/>
        </w:rPr>
        <w:br w:type="page"/>
      </w:r>
    </w:p>
    <w:p w:rsidR="00515A45" w:rsidRPr="007C1539" w:rsidRDefault="00515A45" w:rsidP="00515A45">
      <w:pPr>
        <w:autoSpaceDE w:val="0"/>
        <w:autoSpaceDN w:val="0"/>
        <w:adjustRightInd w:val="0"/>
        <w:jc w:val="right"/>
        <w:rPr>
          <w:bCs/>
          <w:color w:val="000000"/>
          <w:sz w:val="28"/>
          <w:szCs w:val="28"/>
        </w:rPr>
      </w:pPr>
      <w:r w:rsidRPr="007C1539">
        <w:rPr>
          <w:bCs/>
          <w:color w:val="000000"/>
          <w:sz w:val="28"/>
          <w:szCs w:val="28"/>
        </w:rPr>
        <w:t>Приложение № 3</w:t>
      </w:r>
    </w:p>
    <w:p w:rsidR="00515A45" w:rsidRPr="007C1539" w:rsidRDefault="00515A45" w:rsidP="00515A45">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515A45" w:rsidRPr="007C1539" w:rsidRDefault="00515A45" w:rsidP="00515A45">
      <w:pPr>
        <w:widowControl w:val="0"/>
        <w:tabs>
          <w:tab w:val="left" w:pos="0"/>
        </w:tabs>
        <w:ind w:left="3969" w:right="-1" w:firstLine="567"/>
        <w:contextualSpacing/>
        <w:jc w:val="right"/>
        <w:rPr>
          <w:color w:val="000000"/>
          <w:sz w:val="28"/>
          <w:szCs w:val="28"/>
        </w:rPr>
      </w:pPr>
      <w:r w:rsidRPr="007C1539">
        <w:rPr>
          <w:color w:val="000000"/>
          <w:sz w:val="28"/>
          <w:szCs w:val="28"/>
        </w:rPr>
        <w:t xml:space="preserve">по предоставлению </w:t>
      </w:r>
      <w:proofErr w:type="gramStart"/>
      <w:r w:rsidRPr="007C1539">
        <w:rPr>
          <w:color w:val="000000"/>
          <w:sz w:val="28"/>
          <w:szCs w:val="28"/>
        </w:rPr>
        <w:t>государственной</w:t>
      </w:r>
      <w:proofErr w:type="gramEnd"/>
      <w:r w:rsidRPr="007C1539">
        <w:rPr>
          <w:color w:val="000000"/>
          <w:sz w:val="28"/>
          <w:szCs w:val="28"/>
        </w:rPr>
        <w:t xml:space="preserve"> </w:t>
      </w:r>
    </w:p>
    <w:p w:rsidR="00515A45" w:rsidRPr="007C1539" w:rsidRDefault="00515A45" w:rsidP="00515A45">
      <w:pPr>
        <w:tabs>
          <w:tab w:val="left" w:pos="7920"/>
        </w:tabs>
        <w:ind w:left="3969" w:firstLine="709"/>
        <w:jc w:val="right"/>
        <w:rPr>
          <w:color w:val="000000"/>
          <w:sz w:val="28"/>
          <w:szCs w:val="28"/>
        </w:rPr>
      </w:pPr>
      <w:r w:rsidRPr="007C1539">
        <w:rPr>
          <w:color w:val="000000"/>
          <w:sz w:val="28"/>
          <w:szCs w:val="28"/>
        </w:rPr>
        <w:t>(муниципальной) услуги</w:t>
      </w:r>
    </w:p>
    <w:p w:rsidR="00515A45" w:rsidRPr="007C1539" w:rsidRDefault="00515A45" w:rsidP="00515A45">
      <w:pPr>
        <w:tabs>
          <w:tab w:val="left" w:pos="7920"/>
        </w:tabs>
        <w:ind w:left="3969" w:firstLine="709"/>
        <w:jc w:val="right"/>
        <w:rPr>
          <w:bCs/>
          <w:color w:val="000000"/>
          <w:sz w:val="28"/>
          <w:szCs w:val="28"/>
        </w:rPr>
      </w:pPr>
    </w:p>
    <w:p w:rsidR="00515A45" w:rsidRPr="007C1539" w:rsidRDefault="00515A45" w:rsidP="00515A45">
      <w:pPr>
        <w:tabs>
          <w:tab w:val="left" w:pos="7920"/>
        </w:tabs>
        <w:ind w:left="3969" w:firstLine="709"/>
        <w:jc w:val="right"/>
        <w:rPr>
          <w:bCs/>
          <w:color w:val="000000"/>
          <w:sz w:val="28"/>
          <w:szCs w:val="28"/>
        </w:rPr>
      </w:pPr>
    </w:p>
    <w:p w:rsidR="00515A45" w:rsidRPr="007C1539" w:rsidRDefault="00515A45" w:rsidP="00515A45">
      <w:pPr>
        <w:spacing w:line="240" w:lineRule="atLeast"/>
        <w:ind w:left="3402"/>
        <w:jc w:val="center"/>
        <w:rPr>
          <w:color w:val="000000"/>
        </w:rPr>
      </w:pPr>
    </w:p>
    <w:p w:rsidR="00515A45" w:rsidRPr="007C1539" w:rsidRDefault="00515A45" w:rsidP="00515A45">
      <w:pPr>
        <w:spacing w:line="240" w:lineRule="atLeast"/>
        <w:ind w:left="3402"/>
        <w:jc w:val="right"/>
        <w:rPr>
          <w:color w:val="000000"/>
        </w:rPr>
      </w:pPr>
      <w:r w:rsidRPr="007C1539">
        <w:rPr>
          <w:color w:val="000000"/>
        </w:rPr>
        <w:t>ФОРМА</w:t>
      </w:r>
    </w:p>
    <w:p w:rsidR="00515A45" w:rsidRPr="007C1539" w:rsidRDefault="00515A45" w:rsidP="00515A45">
      <w:pPr>
        <w:spacing w:line="240" w:lineRule="atLeast"/>
        <w:ind w:left="3402"/>
        <w:jc w:val="right"/>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tblPr>
      <w:tblGrid>
        <w:gridCol w:w="9321"/>
        <w:tblGridChange w:id="25">
          <w:tblGrid>
            <w:gridCol w:w="9321"/>
          </w:tblGrid>
        </w:tblGridChange>
      </w:tblGrid>
      <w:tr w:rsidR="00515A45" w:rsidRPr="007C1539" w:rsidTr="00AA46E3">
        <w:tc>
          <w:tcPr>
            <w:tcW w:w="9781" w:type="dxa"/>
            <w:tcBorders>
              <w:top w:val="nil"/>
              <w:left w:val="nil"/>
              <w:bottom w:val="single" w:sz="4" w:space="0" w:color="auto"/>
              <w:right w:val="nil"/>
            </w:tcBorders>
            <w:shd w:val="clear" w:color="auto" w:fill="auto"/>
          </w:tcPr>
          <w:p w:rsidR="00515A45" w:rsidRPr="007C1539" w:rsidRDefault="00515A45" w:rsidP="00AA46E3">
            <w:pPr>
              <w:spacing w:line="276" w:lineRule="auto"/>
              <w:jc w:val="center"/>
              <w:rPr>
                <w:rFonts w:eastAsia="Calibri"/>
              </w:rPr>
            </w:pPr>
          </w:p>
        </w:tc>
      </w:tr>
    </w:tbl>
    <w:p w:rsidR="00515A45" w:rsidRPr="007C1539" w:rsidRDefault="00515A45" w:rsidP="00515A45">
      <w:pPr>
        <w:spacing w:line="276" w:lineRule="auto"/>
        <w:jc w:val="center"/>
        <w:rPr>
          <w:sz w:val="20"/>
          <w:szCs w:val="20"/>
        </w:rPr>
      </w:pPr>
      <w:r w:rsidRPr="007C153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Pr="007C1539" w:rsidRDefault="00515A45" w:rsidP="00515A45">
      <w:pPr>
        <w:spacing w:line="276" w:lineRule="auto"/>
      </w:pPr>
    </w:p>
    <w:tbl>
      <w:tblPr>
        <w:tblW w:w="6634" w:type="dxa"/>
        <w:tblInd w:w="3397" w:type="dxa"/>
        <w:tblLayout w:type="fixed"/>
        <w:tblCellMar>
          <w:top w:w="57" w:type="dxa"/>
          <w:bottom w:w="113" w:type="dxa"/>
        </w:tblCellMar>
        <w:tblLook w:val="04A0"/>
      </w:tblPr>
      <w:tblGrid>
        <w:gridCol w:w="850"/>
        <w:gridCol w:w="1280"/>
        <w:gridCol w:w="4504"/>
        <w:tblGridChange w:id="26">
          <w:tblGrid>
            <w:gridCol w:w="850"/>
            <w:gridCol w:w="1280"/>
            <w:gridCol w:w="4504"/>
          </w:tblGrid>
        </w:tblGridChange>
      </w:tblGrid>
      <w:tr w:rsidR="00515A45" w:rsidRPr="007C1539" w:rsidTr="00AA46E3">
        <w:trPr>
          <w:trHeight w:val="670"/>
        </w:trPr>
        <w:tc>
          <w:tcPr>
            <w:tcW w:w="850" w:type="dxa"/>
            <w:shd w:val="clear" w:color="auto" w:fill="auto"/>
            <w:vAlign w:val="bottom"/>
          </w:tcPr>
          <w:p w:rsidR="00515A45" w:rsidRPr="007C1539" w:rsidRDefault="00515A45" w:rsidP="00AA46E3">
            <w:pPr>
              <w:spacing w:line="276" w:lineRule="auto"/>
              <w:rPr>
                <w:rFonts w:eastAsia="Calibri"/>
                <w:sz w:val="22"/>
                <w:szCs w:val="22"/>
              </w:rPr>
            </w:pPr>
            <w:r w:rsidRPr="007C1539">
              <w:rPr>
                <w:rFonts w:eastAsia="Calibri"/>
                <w:sz w:val="22"/>
                <w:szCs w:val="22"/>
              </w:rPr>
              <w:t>Кому</w:t>
            </w:r>
          </w:p>
        </w:tc>
        <w:tc>
          <w:tcPr>
            <w:tcW w:w="5784" w:type="dxa"/>
            <w:gridSpan w:val="2"/>
            <w:tcBorders>
              <w:bottom w:val="single" w:sz="4" w:space="0" w:color="auto"/>
            </w:tcBorders>
            <w:shd w:val="clear" w:color="auto" w:fill="auto"/>
            <w:vAlign w:val="center"/>
          </w:tcPr>
          <w:p w:rsidR="00515A45" w:rsidRPr="007C1539" w:rsidRDefault="00515A45" w:rsidP="00AA46E3">
            <w:pPr>
              <w:spacing w:line="276" w:lineRule="auto"/>
              <w:jc w:val="both"/>
              <w:rPr>
                <w:rFonts w:eastAsia="Calibri"/>
                <w:sz w:val="20"/>
                <w:szCs w:val="20"/>
              </w:rPr>
            </w:pPr>
          </w:p>
        </w:tc>
      </w:tr>
      <w:tr w:rsidR="00515A45" w:rsidRPr="007C1539" w:rsidTr="00AA46E3">
        <w:trPr>
          <w:trHeight w:val="1109"/>
        </w:trPr>
        <w:tc>
          <w:tcPr>
            <w:tcW w:w="850" w:type="dxa"/>
            <w:shd w:val="clear" w:color="auto" w:fill="auto"/>
            <w:vAlign w:val="center"/>
          </w:tcPr>
          <w:p w:rsidR="00515A45" w:rsidRPr="007C1539" w:rsidRDefault="00515A45" w:rsidP="00AA46E3">
            <w:pPr>
              <w:spacing w:line="276" w:lineRule="auto"/>
              <w:rPr>
                <w:rFonts w:ascii="Calibri" w:eastAsia="Calibri" w:hAnsi="Calibri"/>
                <w:sz w:val="22"/>
                <w:szCs w:val="22"/>
              </w:rPr>
            </w:pPr>
          </w:p>
        </w:tc>
        <w:tc>
          <w:tcPr>
            <w:tcW w:w="5784" w:type="dxa"/>
            <w:gridSpan w:val="2"/>
            <w:tcBorders>
              <w:top w:val="single" w:sz="4" w:space="0" w:color="auto"/>
            </w:tcBorders>
            <w:shd w:val="clear" w:color="auto" w:fill="auto"/>
            <w:vAlign w:val="center"/>
          </w:tcPr>
          <w:p w:rsidR="00515A45" w:rsidRPr="007C1539" w:rsidRDefault="00515A45" w:rsidP="00AA46E3">
            <w:pPr>
              <w:spacing w:line="276" w:lineRule="auto"/>
              <w:jc w:val="center"/>
              <w:rPr>
                <w:rFonts w:ascii="Calibri" w:eastAsia="Calibri" w:hAnsi="Calibri"/>
                <w:i/>
                <w:sz w:val="16"/>
                <w:szCs w:val="16"/>
              </w:rPr>
            </w:pPr>
            <w:proofErr w:type="gramStart"/>
            <w:r w:rsidRPr="007C1539">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7C1539">
              <w:rPr>
                <w:rFonts w:ascii="Calibri" w:eastAsia="Calibri" w:hAnsi="Calibri"/>
                <w:i/>
                <w:sz w:val="16"/>
                <w:szCs w:val="16"/>
              </w:rPr>
              <w:t xml:space="preserve"> </w:t>
            </w:r>
            <w:r w:rsidRPr="007C1539">
              <w:rPr>
                <w:rFonts w:eastAsia="Calibri"/>
                <w:i/>
                <w:sz w:val="16"/>
                <w:szCs w:val="16"/>
              </w:rPr>
              <w:t>телефон, адрес электронной почты застройщика)</w:t>
            </w:r>
            <w:proofErr w:type="gramEnd"/>
          </w:p>
        </w:tc>
      </w:tr>
      <w:tr w:rsidR="00515A45" w:rsidRPr="007C1539" w:rsidTr="00AA46E3">
        <w:trPr>
          <w:trHeight w:val="510"/>
        </w:trPr>
        <w:tc>
          <w:tcPr>
            <w:tcW w:w="2130" w:type="dxa"/>
            <w:gridSpan w:val="2"/>
            <w:shd w:val="clear" w:color="auto" w:fill="auto"/>
            <w:vAlign w:val="bottom"/>
          </w:tcPr>
          <w:p w:rsidR="00515A45" w:rsidRPr="007C1539" w:rsidRDefault="00515A45" w:rsidP="00AA46E3">
            <w:pPr>
              <w:spacing w:line="276" w:lineRule="auto"/>
              <w:rPr>
                <w:rFonts w:eastAsia="Calibri"/>
                <w:sz w:val="22"/>
                <w:szCs w:val="22"/>
                <w:lang w:val="en-US"/>
              </w:rPr>
            </w:pPr>
            <w:r w:rsidRPr="007C1539">
              <w:rPr>
                <w:rFonts w:eastAsia="Calibri"/>
                <w:sz w:val="22"/>
                <w:szCs w:val="22"/>
              </w:rPr>
              <w:t>Почтовый адрес</w:t>
            </w:r>
          </w:p>
        </w:tc>
        <w:tc>
          <w:tcPr>
            <w:tcW w:w="4504" w:type="dxa"/>
            <w:tcBorders>
              <w:bottom w:val="single" w:sz="4" w:space="0" w:color="auto"/>
            </w:tcBorders>
            <w:shd w:val="clear" w:color="auto" w:fill="auto"/>
            <w:vAlign w:val="center"/>
          </w:tcPr>
          <w:p w:rsidR="00515A45" w:rsidRPr="007C1539" w:rsidRDefault="00515A45" w:rsidP="00AA46E3">
            <w:pPr>
              <w:spacing w:line="276" w:lineRule="auto"/>
              <w:jc w:val="both"/>
              <w:rPr>
                <w:rFonts w:eastAsia="Calibri"/>
                <w:sz w:val="22"/>
                <w:szCs w:val="22"/>
              </w:rPr>
            </w:pPr>
          </w:p>
        </w:tc>
      </w:tr>
      <w:tr w:rsidR="00515A45" w:rsidRPr="007C1539" w:rsidTr="00AA46E3">
        <w:trPr>
          <w:trHeight w:val="131"/>
        </w:trPr>
        <w:tc>
          <w:tcPr>
            <w:tcW w:w="2130" w:type="dxa"/>
            <w:gridSpan w:val="2"/>
            <w:shd w:val="clear" w:color="auto" w:fill="auto"/>
            <w:vAlign w:val="bottom"/>
          </w:tcPr>
          <w:p w:rsidR="00515A45" w:rsidRPr="007C1539" w:rsidRDefault="00515A45" w:rsidP="00AA46E3">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515A45" w:rsidRPr="007C1539" w:rsidRDefault="00515A45" w:rsidP="00AA46E3">
            <w:pPr>
              <w:spacing w:line="276" w:lineRule="auto"/>
              <w:jc w:val="center"/>
              <w:rPr>
                <w:rFonts w:ascii="Calibri" w:eastAsia="Calibri" w:hAnsi="Calibri"/>
                <w:i/>
                <w:sz w:val="16"/>
                <w:szCs w:val="16"/>
              </w:rPr>
            </w:pPr>
            <w:r w:rsidRPr="007C1539">
              <w:rPr>
                <w:rFonts w:eastAsia="Calibri"/>
                <w:i/>
                <w:sz w:val="16"/>
                <w:szCs w:val="16"/>
              </w:rPr>
              <w:t>(почтовый индекс и адрес застройщика)</w:t>
            </w:r>
          </w:p>
        </w:tc>
      </w:tr>
      <w:tr w:rsidR="00515A45" w:rsidRPr="007C1539" w:rsidTr="00AA46E3">
        <w:trPr>
          <w:trHeight w:val="506"/>
        </w:trPr>
        <w:tc>
          <w:tcPr>
            <w:tcW w:w="2130" w:type="dxa"/>
            <w:gridSpan w:val="2"/>
            <w:shd w:val="clear" w:color="auto" w:fill="auto"/>
            <w:vAlign w:val="bottom"/>
          </w:tcPr>
          <w:p w:rsidR="00515A45" w:rsidRPr="007C1539" w:rsidRDefault="00515A45" w:rsidP="00AA46E3">
            <w:pPr>
              <w:spacing w:line="276" w:lineRule="auto"/>
              <w:rPr>
                <w:rFonts w:eastAsia="Calibri"/>
                <w:sz w:val="22"/>
                <w:szCs w:val="22"/>
              </w:rPr>
            </w:pPr>
            <w:r w:rsidRPr="007C1539">
              <w:rPr>
                <w:rFonts w:eastAsia="Calibri"/>
                <w:sz w:val="22"/>
                <w:szCs w:val="22"/>
              </w:rPr>
              <w:t>Представитель</w:t>
            </w:r>
          </w:p>
        </w:tc>
        <w:tc>
          <w:tcPr>
            <w:tcW w:w="4504" w:type="dxa"/>
            <w:tcBorders>
              <w:bottom w:val="single" w:sz="4" w:space="0" w:color="auto"/>
            </w:tcBorders>
            <w:shd w:val="clear" w:color="auto" w:fill="auto"/>
            <w:vAlign w:val="center"/>
          </w:tcPr>
          <w:p w:rsidR="00515A45" w:rsidRPr="007C1539" w:rsidRDefault="00515A45" w:rsidP="00AA46E3">
            <w:pPr>
              <w:spacing w:line="276" w:lineRule="auto"/>
              <w:jc w:val="both"/>
              <w:rPr>
                <w:rFonts w:eastAsia="Calibri"/>
                <w:sz w:val="22"/>
                <w:szCs w:val="22"/>
                <w:lang w:val="en-US"/>
              </w:rPr>
            </w:pPr>
          </w:p>
        </w:tc>
      </w:tr>
      <w:tr w:rsidR="00515A45" w:rsidRPr="007C1539" w:rsidTr="00AA46E3">
        <w:trPr>
          <w:trHeight w:val="1055"/>
        </w:trPr>
        <w:tc>
          <w:tcPr>
            <w:tcW w:w="2130" w:type="dxa"/>
            <w:gridSpan w:val="2"/>
            <w:shd w:val="clear" w:color="auto" w:fill="auto"/>
            <w:vAlign w:val="bottom"/>
          </w:tcPr>
          <w:p w:rsidR="00515A45" w:rsidRPr="007C1539" w:rsidRDefault="00515A45" w:rsidP="00AA46E3">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515A45" w:rsidRPr="007C1539" w:rsidRDefault="00515A45" w:rsidP="00AA46E3">
            <w:pPr>
              <w:spacing w:line="276" w:lineRule="auto"/>
              <w:jc w:val="center"/>
              <w:rPr>
                <w:rFonts w:ascii="Calibri" w:eastAsia="Calibri" w:hAnsi="Calibri"/>
                <w:i/>
                <w:sz w:val="16"/>
                <w:szCs w:val="16"/>
              </w:rPr>
            </w:pPr>
            <w:proofErr w:type="gramStart"/>
            <w:r w:rsidRPr="007C1539">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roofErr w:type="gramEnd"/>
          </w:p>
        </w:tc>
      </w:tr>
      <w:tr w:rsidR="00515A45" w:rsidRPr="007C1539" w:rsidTr="00AA46E3">
        <w:trPr>
          <w:trHeight w:val="846"/>
        </w:trPr>
        <w:tc>
          <w:tcPr>
            <w:tcW w:w="2130" w:type="dxa"/>
            <w:gridSpan w:val="2"/>
            <w:shd w:val="clear" w:color="auto" w:fill="auto"/>
            <w:vAlign w:val="bottom"/>
          </w:tcPr>
          <w:p w:rsidR="00515A45" w:rsidRPr="007C1539" w:rsidRDefault="00515A45" w:rsidP="00AA46E3">
            <w:pPr>
              <w:spacing w:line="276" w:lineRule="auto"/>
              <w:rPr>
                <w:rFonts w:eastAsia="Calibri"/>
                <w:sz w:val="22"/>
                <w:szCs w:val="22"/>
              </w:rPr>
            </w:pPr>
            <w:r w:rsidRPr="007C1539">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rsidR="00515A45" w:rsidRPr="007C1539" w:rsidRDefault="00515A45" w:rsidP="00AA46E3">
            <w:pPr>
              <w:spacing w:line="276" w:lineRule="auto"/>
              <w:jc w:val="both"/>
              <w:rPr>
                <w:rFonts w:eastAsia="Calibri"/>
                <w:sz w:val="22"/>
                <w:szCs w:val="22"/>
              </w:rPr>
            </w:pPr>
          </w:p>
        </w:tc>
      </w:tr>
      <w:tr w:rsidR="00515A45" w:rsidRPr="007C1539" w:rsidTr="00AA46E3">
        <w:trPr>
          <w:trHeight w:val="203"/>
        </w:trPr>
        <w:tc>
          <w:tcPr>
            <w:tcW w:w="2130" w:type="dxa"/>
            <w:gridSpan w:val="2"/>
            <w:shd w:val="clear" w:color="auto" w:fill="auto"/>
            <w:vAlign w:val="bottom"/>
          </w:tcPr>
          <w:p w:rsidR="00515A45" w:rsidRPr="007C1539" w:rsidRDefault="00515A45" w:rsidP="00AA46E3">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515A45" w:rsidRPr="007C1539" w:rsidRDefault="00515A45" w:rsidP="00AA46E3">
            <w:pPr>
              <w:spacing w:line="276" w:lineRule="auto"/>
              <w:jc w:val="center"/>
              <w:rPr>
                <w:rFonts w:ascii="Calibri" w:eastAsia="Calibri" w:hAnsi="Calibri"/>
                <w:i/>
                <w:sz w:val="16"/>
                <w:szCs w:val="16"/>
              </w:rPr>
            </w:pPr>
            <w:r w:rsidRPr="007C1539">
              <w:rPr>
                <w:rFonts w:eastAsia="Calibri"/>
                <w:i/>
                <w:sz w:val="16"/>
                <w:szCs w:val="16"/>
              </w:rPr>
              <w:t>(телефон, адрес электронной почты)</w:t>
            </w:r>
          </w:p>
        </w:tc>
      </w:tr>
    </w:tbl>
    <w:p w:rsidR="00515A45" w:rsidRPr="007C1539" w:rsidRDefault="00515A45" w:rsidP="00515A45">
      <w:pPr>
        <w:spacing w:before="100" w:after="100" w:line="276" w:lineRule="auto"/>
      </w:pPr>
    </w:p>
    <w:p w:rsidR="00515A45" w:rsidRPr="007C1539" w:rsidRDefault="00515A45" w:rsidP="00515A45">
      <w:pPr>
        <w:tabs>
          <w:tab w:val="left" w:pos="851"/>
        </w:tabs>
        <w:spacing w:line="276" w:lineRule="auto"/>
        <w:jc w:val="center"/>
      </w:pPr>
      <w:r w:rsidRPr="007C1539">
        <w:rPr>
          <w:b/>
        </w:rPr>
        <w:t>РЕШЕНИЕ</w:t>
      </w:r>
      <w:r w:rsidRPr="007C1539">
        <w:br/>
        <w:t>о возврате документов без рассмотрения</w:t>
      </w:r>
    </w:p>
    <w:p w:rsidR="00515A45" w:rsidRPr="007C1539" w:rsidRDefault="00515A45" w:rsidP="00515A45">
      <w:pPr>
        <w:tabs>
          <w:tab w:val="left" w:pos="851"/>
        </w:tabs>
        <w:spacing w:line="276" w:lineRule="auto"/>
        <w:jc w:val="center"/>
      </w:pPr>
      <w:r w:rsidRPr="007C1539">
        <w:rPr>
          <w:u w:val="single"/>
        </w:rPr>
        <w:t>___________________________________________</w:t>
      </w:r>
    </w:p>
    <w:p w:rsidR="00515A45" w:rsidRPr="007C1539" w:rsidRDefault="00515A45" w:rsidP="00515A45">
      <w:pPr>
        <w:tabs>
          <w:tab w:val="left" w:pos="851"/>
        </w:tabs>
        <w:spacing w:line="276" w:lineRule="auto"/>
        <w:jc w:val="center"/>
        <w:rPr>
          <w:i/>
          <w:sz w:val="16"/>
        </w:rPr>
      </w:pPr>
      <w:r w:rsidRPr="007C1539">
        <w:rPr>
          <w:i/>
          <w:sz w:val="16"/>
        </w:rPr>
        <w:t>(номер и дата решения)</w:t>
      </w:r>
    </w:p>
    <w:p w:rsidR="00515A45" w:rsidRPr="007C1539" w:rsidRDefault="00515A45" w:rsidP="00515A45">
      <w:pPr>
        <w:tabs>
          <w:tab w:val="left" w:pos="851"/>
        </w:tabs>
        <w:spacing w:line="276" w:lineRule="auto"/>
        <w:jc w:val="center"/>
      </w:pPr>
    </w:p>
    <w:p w:rsidR="00515A45" w:rsidRPr="007C1539" w:rsidRDefault="00515A45" w:rsidP="00515A45">
      <w:pPr>
        <w:pStyle w:val="a4"/>
        <w:spacing w:before="0" w:beforeAutospacing="0" w:after="0" w:afterAutospacing="0" w:line="276" w:lineRule="auto"/>
        <w:ind w:firstLine="708"/>
        <w:jc w:val="both"/>
      </w:pPr>
      <w:proofErr w:type="gramStart"/>
      <w:r w:rsidRPr="007C1539">
        <w:t>В соответствии с частью 6 статьи 51</w:t>
      </w:r>
      <w:r w:rsidRPr="007C1539">
        <w:rPr>
          <w:vertAlign w:val="superscript"/>
        </w:rPr>
        <w:t>1</w:t>
      </w:r>
      <w:r w:rsidRPr="007C1539">
        <w:t xml:space="preserve"> Градостроительного кодекса Российской Федерации принято решение о возврате застройщику _____________________________________________** без рассмотрения (______________________________) по следующим основаниям </w:t>
      </w:r>
      <w:r w:rsidRPr="007C1539">
        <w:rPr>
          <w:i/>
        </w:rPr>
        <w:t xml:space="preserve">(указываются </w:t>
      </w:r>
      <w:proofErr w:type="gramEnd"/>
    </w:p>
    <w:p w:rsidR="00515A45" w:rsidRPr="007C1539" w:rsidRDefault="00515A45" w:rsidP="00515A45">
      <w:pPr>
        <w:pStyle w:val="a4"/>
        <w:spacing w:before="0" w:beforeAutospacing="0" w:after="0" w:afterAutospacing="0" w:line="276" w:lineRule="auto"/>
        <w:ind w:left="2127" w:firstLine="567"/>
        <w:jc w:val="both"/>
        <w:rPr>
          <w:i/>
          <w:sz w:val="16"/>
          <w:szCs w:val="16"/>
        </w:rPr>
      </w:pPr>
      <w:r w:rsidRPr="007C1539">
        <w:rPr>
          <w:i/>
          <w:sz w:val="16"/>
          <w:szCs w:val="16"/>
        </w:rPr>
        <w:t>(входящие дата и номер)</w:t>
      </w:r>
    </w:p>
    <w:p w:rsidR="00515A45" w:rsidRPr="007C1539" w:rsidRDefault="00515A45" w:rsidP="00515A45">
      <w:pPr>
        <w:pStyle w:val="a4"/>
        <w:spacing w:before="0" w:beforeAutospacing="0" w:after="0" w:afterAutospacing="0" w:line="276" w:lineRule="auto"/>
        <w:jc w:val="both"/>
      </w:pPr>
      <w:r w:rsidRPr="007C1539">
        <w:rPr>
          <w:i/>
        </w:rPr>
        <w:t>соответствующие основания)</w:t>
      </w:r>
      <w:r w:rsidRPr="007C1539">
        <w:t>:</w:t>
      </w:r>
    </w:p>
    <w:p w:rsidR="00515A45" w:rsidRPr="007C1539" w:rsidRDefault="00515A45" w:rsidP="00885E28">
      <w:pPr>
        <w:pStyle w:val="a4"/>
        <w:numPr>
          <w:ilvl w:val="0"/>
          <w:numId w:val="7"/>
        </w:numPr>
        <w:spacing w:before="0" w:beforeAutospacing="0" w:after="0" w:afterAutospacing="0" w:line="276" w:lineRule="auto"/>
        <w:ind w:left="0" w:firstLine="567"/>
        <w:jc w:val="both"/>
      </w:pPr>
      <w:r w:rsidRPr="007C1539">
        <w:t>Возврат уведомления и документов связи с тем, что не представлены в полном объеме документы, предусмотренные пунктами 2 – 4 части 3 статьи 51</w:t>
      </w:r>
      <w:r w:rsidRPr="007C1539">
        <w:rPr>
          <w:vertAlign w:val="superscript"/>
        </w:rPr>
        <w:t>1</w:t>
      </w:r>
      <w:r w:rsidRPr="007C1539">
        <w:t xml:space="preserve"> Градостроительного кодекса Российской Федерации.</w:t>
      </w:r>
    </w:p>
    <w:p w:rsidR="00515A45" w:rsidRPr="007C1539" w:rsidRDefault="00515A45" w:rsidP="00885E28">
      <w:pPr>
        <w:pStyle w:val="a4"/>
        <w:numPr>
          <w:ilvl w:val="0"/>
          <w:numId w:val="7"/>
        </w:numPr>
        <w:spacing w:before="0" w:beforeAutospacing="0" w:after="0" w:afterAutospacing="0" w:line="276" w:lineRule="auto"/>
        <w:ind w:left="0" w:firstLine="567"/>
        <w:jc w:val="both"/>
      </w:pPr>
      <w:r w:rsidRPr="007C1539">
        <w:t>Возврат уведомления и документов в связи с неполным предоставлением сведений, предусмотренных частью 1 статьи 51</w:t>
      </w:r>
      <w:r w:rsidRPr="007C1539">
        <w:rPr>
          <w:vertAlign w:val="superscript"/>
        </w:rPr>
        <w:t>1</w:t>
      </w:r>
      <w:r w:rsidRPr="007C1539">
        <w:t xml:space="preserve"> Градостроительного кодекса Российской Федерации.</w:t>
      </w:r>
    </w:p>
    <w:p w:rsidR="00515A45" w:rsidRPr="007C1539" w:rsidRDefault="00515A45" w:rsidP="00515A45">
      <w:pPr>
        <w:spacing w:line="276" w:lineRule="auto"/>
        <w:ind w:firstLine="567"/>
        <w:jc w:val="both"/>
      </w:pPr>
      <w:r w:rsidRPr="007C1539">
        <w:t>Вы вправе повторно обратиться в уполномоченный орган с заявлением о предоставлении услуги после устранения указанных нарушений.</w:t>
      </w:r>
    </w:p>
    <w:p w:rsidR="00515A45" w:rsidRPr="007C1539" w:rsidRDefault="00515A45" w:rsidP="00515A45">
      <w:pPr>
        <w:spacing w:line="276" w:lineRule="auto"/>
        <w:ind w:firstLine="567"/>
        <w:jc w:val="both"/>
      </w:pPr>
      <w:proofErr w:type="gramStart"/>
      <w:r w:rsidRPr="007C1539">
        <w:t>В соответствии с частью 6</w:t>
      </w:r>
      <w:r w:rsidRPr="007C1539">
        <w:rPr>
          <w:vertAlign w:val="superscript"/>
        </w:rPr>
        <w:t>1</w:t>
      </w:r>
      <w:r w:rsidRPr="007C1539">
        <w:t xml:space="preserve"> статьи 51</w:t>
      </w:r>
      <w:r w:rsidRPr="007C1539">
        <w:rPr>
          <w:vertAlign w:val="superscript"/>
        </w:rPr>
        <w:t>1</w:t>
      </w:r>
      <w:r w:rsidRPr="007C1539">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w:t>
      </w:r>
      <w:r w:rsidRPr="007C1539">
        <w:rPr>
          <w:color w:val="000000"/>
        </w:rPr>
        <w:t xml:space="preserve">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7C1539">
        <w:t>и прилагаемых к ним документов такие уведомления считаются ненаправленными</w:t>
      </w:r>
      <w:r w:rsidRPr="007C1539">
        <w:rPr>
          <w:color w:val="000000"/>
        </w:rPr>
        <w:t>.</w:t>
      </w:r>
      <w:proofErr w:type="gramEnd"/>
    </w:p>
    <w:p w:rsidR="00515A45" w:rsidRPr="007C1539" w:rsidRDefault="00515A45" w:rsidP="00515A45">
      <w:pPr>
        <w:spacing w:line="276" w:lineRule="auto"/>
        <w:ind w:firstLine="567"/>
        <w:jc w:val="both"/>
      </w:pPr>
      <w:r w:rsidRPr="007C1539">
        <w:t>Данное решение может быть обжаловано в досудебном порядке путем направления жалобы в уполномоченный орган, а также в судебном порядке.</w:t>
      </w:r>
    </w:p>
    <w:p w:rsidR="00515A45" w:rsidRPr="007C1539" w:rsidRDefault="00515A45" w:rsidP="00515A45">
      <w:pPr>
        <w:rPr>
          <w:color w:val="000000"/>
        </w:rPr>
      </w:pPr>
    </w:p>
    <w:p w:rsidR="00515A45" w:rsidRPr="007C1539" w:rsidRDefault="00515A45" w:rsidP="00515A45">
      <w:pPr>
        <w:rPr>
          <w:color w:val="000000"/>
        </w:rPr>
      </w:pPr>
    </w:p>
    <w:tbl>
      <w:tblPr>
        <w:tblW w:w="9470" w:type="dxa"/>
        <w:tblLayout w:type="fixed"/>
        <w:tblCellMar>
          <w:left w:w="28" w:type="dxa"/>
          <w:right w:w="28" w:type="dxa"/>
        </w:tblCellMar>
        <w:tblLook w:val="0000"/>
      </w:tblPr>
      <w:tblGrid>
        <w:gridCol w:w="3119"/>
        <w:gridCol w:w="595"/>
        <w:gridCol w:w="1957"/>
        <w:gridCol w:w="594"/>
        <w:gridCol w:w="3205"/>
      </w:tblGrid>
      <w:tr w:rsidR="00515A45" w:rsidRPr="007C1539" w:rsidTr="00AA46E3">
        <w:tc>
          <w:tcPr>
            <w:tcW w:w="3119" w:type="dxa"/>
            <w:tcBorders>
              <w:top w:val="nil"/>
              <w:left w:val="nil"/>
              <w:bottom w:val="single" w:sz="4" w:space="0" w:color="auto"/>
              <w:right w:val="nil"/>
            </w:tcBorders>
            <w:vAlign w:val="bottom"/>
          </w:tcPr>
          <w:p w:rsidR="00515A45" w:rsidRPr="007C1539" w:rsidRDefault="00515A45" w:rsidP="00AA46E3">
            <w:pPr>
              <w:rPr>
                <w:color w:val="000000"/>
              </w:rPr>
            </w:pPr>
          </w:p>
        </w:tc>
        <w:tc>
          <w:tcPr>
            <w:tcW w:w="595" w:type="dxa"/>
            <w:tcBorders>
              <w:top w:val="nil"/>
              <w:left w:val="nil"/>
              <w:bottom w:val="nil"/>
              <w:right w:val="nil"/>
            </w:tcBorders>
            <w:vAlign w:val="bottom"/>
          </w:tcPr>
          <w:p w:rsidR="00515A45" w:rsidRPr="007C1539" w:rsidRDefault="00515A45" w:rsidP="00AA46E3">
            <w:pPr>
              <w:rPr>
                <w:color w:val="000000"/>
              </w:rPr>
            </w:pPr>
          </w:p>
        </w:tc>
        <w:tc>
          <w:tcPr>
            <w:tcW w:w="1957" w:type="dxa"/>
            <w:tcBorders>
              <w:top w:val="nil"/>
              <w:left w:val="nil"/>
              <w:bottom w:val="single" w:sz="4" w:space="0" w:color="auto"/>
              <w:right w:val="nil"/>
            </w:tcBorders>
            <w:vAlign w:val="bottom"/>
          </w:tcPr>
          <w:p w:rsidR="00515A45" w:rsidRPr="007C1539" w:rsidRDefault="00515A45" w:rsidP="00AA46E3">
            <w:pPr>
              <w:rPr>
                <w:color w:val="000000"/>
              </w:rPr>
            </w:pPr>
          </w:p>
        </w:tc>
        <w:tc>
          <w:tcPr>
            <w:tcW w:w="594" w:type="dxa"/>
            <w:tcBorders>
              <w:top w:val="nil"/>
              <w:left w:val="nil"/>
              <w:bottom w:val="nil"/>
              <w:right w:val="nil"/>
            </w:tcBorders>
            <w:vAlign w:val="bottom"/>
          </w:tcPr>
          <w:p w:rsidR="00515A45" w:rsidRPr="007C1539" w:rsidRDefault="00515A45" w:rsidP="00AA46E3">
            <w:pPr>
              <w:rPr>
                <w:color w:val="000000"/>
              </w:rPr>
            </w:pPr>
          </w:p>
        </w:tc>
        <w:tc>
          <w:tcPr>
            <w:tcW w:w="3205" w:type="dxa"/>
            <w:tcBorders>
              <w:top w:val="nil"/>
              <w:left w:val="nil"/>
              <w:bottom w:val="single" w:sz="4" w:space="0" w:color="auto"/>
              <w:right w:val="nil"/>
            </w:tcBorders>
            <w:vAlign w:val="bottom"/>
          </w:tcPr>
          <w:p w:rsidR="00515A45" w:rsidRPr="007C1539" w:rsidRDefault="00515A45" w:rsidP="00AA46E3">
            <w:pPr>
              <w:rPr>
                <w:color w:val="000000"/>
              </w:rPr>
            </w:pPr>
          </w:p>
        </w:tc>
      </w:tr>
      <w:tr w:rsidR="00515A45" w:rsidRPr="007C1539" w:rsidTr="00AA46E3">
        <w:tc>
          <w:tcPr>
            <w:tcW w:w="3119" w:type="dxa"/>
            <w:tcBorders>
              <w:top w:val="nil"/>
              <w:left w:val="nil"/>
              <w:bottom w:val="nil"/>
              <w:right w:val="nil"/>
            </w:tcBorders>
          </w:tcPr>
          <w:p w:rsidR="00515A45" w:rsidRPr="007C1539" w:rsidRDefault="00515A45" w:rsidP="00AA46E3">
            <w:pPr>
              <w:spacing w:line="240" w:lineRule="atLeast"/>
              <w:jc w:val="center"/>
              <w:rPr>
                <w:color w:val="000000"/>
                <w:sz w:val="20"/>
              </w:rPr>
            </w:pPr>
            <w:r w:rsidRPr="007C1539">
              <w:rPr>
                <w:color w:val="000000"/>
                <w:sz w:val="20"/>
              </w:rPr>
              <w:t>(должность)</w:t>
            </w:r>
          </w:p>
        </w:tc>
        <w:tc>
          <w:tcPr>
            <w:tcW w:w="595" w:type="dxa"/>
            <w:tcBorders>
              <w:top w:val="nil"/>
              <w:left w:val="nil"/>
              <w:bottom w:val="nil"/>
              <w:right w:val="nil"/>
            </w:tcBorders>
          </w:tcPr>
          <w:p w:rsidR="00515A45" w:rsidRPr="007C1539" w:rsidRDefault="00515A45" w:rsidP="00AA46E3">
            <w:pPr>
              <w:spacing w:line="240" w:lineRule="atLeast"/>
              <w:jc w:val="center"/>
              <w:rPr>
                <w:color w:val="000000"/>
                <w:sz w:val="20"/>
              </w:rPr>
            </w:pPr>
          </w:p>
        </w:tc>
        <w:tc>
          <w:tcPr>
            <w:tcW w:w="1957" w:type="dxa"/>
            <w:tcBorders>
              <w:top w:val="nil"/>
              <w:left w:val="nil"/>
              <w:bottom w:val="nil"/>
              <w:right w:val="nil"/>
            </w:tcBorders>
          </w:tcPr>
          <w:p w:rsidR="00515A45" w:rsidRPr="007C1539" w:rsidRDefault="00515A45" w:rsidP="00AA46E3">
            <w:pPr>
              <w:spacing w:line="240" w:lineRule="atLeast"/>
              <w:jc w:val="center"/>
              <w:rPr>
                <w:color w:val="000000"/>
                <w:sz w:val="20"/>
              </w:rPr>
            </w:pPr>
            <w:r w:rsidRPr="007C1539">
              <w:rPr>
                <w:color w:val="000000"/>
                <w:sz w:val="20"/>
              </w:rPr>
              <w:t>(подпись)</w:t>
            </w:r>
          </w:p>
        </w:tc>
        <w:tc>
          <w:tcPr>
            <w:tcW w:w="594" w:type="dxa"/>
            <w:tcBorders>
              <w:top w:val="nil"/>
              <w:left w:val="nil"/>
              <w:bottom w:val="nil"/>
              <w:right w:val="nil"/>
            </w:tcBorders>
          </w:tcPr>
          <w:p w:rsidR="00515A45" w:rsidRPr="007C1539" w:rsidRDefault="00515A45" w:rsidP="00AA46E3">
            <w:pPr>
              <w:spacing w:line="240" w:lineRule="atLeast"/>
              <w:jc w:val="center"/>
              <w:rPr>
                <w:color w:val="000000"/>
                <w:sz w:val="20"/>
              </w:rPr>
            </w:pPr>
          </w:p>
        </w:tc>
        <w:tc>
          <w:tcPr>
            <w:tcW w:w="3205" w:type="dxa"/>
            <w:tcBorders>
              <w:top w:val="nil"/>
              <w:left w:val="nil"/>
              <w:bottom w:val="nil"/>
              <w:right w:val="nil"/>
            </w:tcBorders>
          </w:tcPr>
          <w:p w:rsidR="00515A45" w:rsidRPr="007C1539" w:rsidRDefault="00515A45" w:rsidP="00AA46E3">
            <w:pPr>
              <w:spacing w:line="240" w:lineRule="atLeast"/>
              <w:jc w:val="center"/>
              <w:rPr>
                <w:color w:val="000000"/>
                <w:sz w:val="20"/>
              </w:rPr>
            </w:pPr>
            <w:proofErr w:type="gramStart"/>
            <w:r w:rsidRPr="007C1539">
              <w:rPr>
                <w:color w:val="000000"/>
                <w:sz w:val="20"/>
              </w:rPr>
              <w:t>(фамилия, имя, отчество</w:t>
            </w:r>
            <w:r w:rsidRPr="007C1539">
              <w:rPr>
                <w:color w:val="000000"/>
                <w:sz w:val="20"/>
              </w:rPr>
              <w:br/>
              <w:t>(при наличии)</w:t>
            </w:r>
            <w:proofErr w:type="gramEnd"/>
          </w:p>
        </w:tc>
      </w:tr>
    </w:tbl>
    <w:p w:rsidR="00515A45" w:rsidRPr="007C1539" w:rsidRDefault="00515A45" w:rsidP="00515A45">
      <w:pPr>
        <w:spacing w:line="240" w:lineRule="atLeast"/>
        <w:rPr>
          <w:color w:val="000000"/>
          <w:szCs w:val="28"/>
        </w:rPr>
      </w:pPr>
    </w:p>
    <w:p w:rsidR="00515A45" w:rsidRPr="007C1539" w:rsidRDefault="00515A45" w:rsidP="00515A45">
      <w:pPr>
        <w:spacing w:line="240" w:lineRule="atLeast"/>
        <w:rPr>
          <w:color w:val="000000"/>
          <w:szCs w:val="28"/>
        </w:rPr>
      </w:pPr>
    </w:p>
    <w:p w:rsidR="00515A45" w:rsidRPr="007C1539" w:rsidRDefault="00515A45" w:rsidP="00515A45">
      <w:pPr>
        <w:spacing w:line="276" w:lineRule="auto"/>
        <w:jc w:val="both"/>
        <w:rPr>
          <w:color w:val="000000"/>
          <w:szCs w:val="28"/>
        </w:rPr>
      </w:pPr>
      <w:r w:rsidRPr="007C1539">
        <w:rPr>
          <w:color w:val="000000"/>
          <w:szCs w:val="28"/>
        </w:rPr>
        <w:t>Дата</w:t>
      </w:r>
    </w:p>
    <w:p w:rsidR="00515A45" w:rsidRPr="007C1539" w:rsidRDefault="00515A45" w:rsidP="00515A45">
      <w:pPr>
        <w:spacing w:line="276" w:lineRule="auto"/>
        <w:jc w:val="both"/>
        <w:rPr>
          <w:color w:val="000000"/>
          <w:szCs w:val="28"/>
        </w:rPr>
      </w:pPr>
    </w:p>
    <w:p w:rsidR="00515A45" w:rsidRPr="007C1539" w:rsidRDefault="00515A45" w:rsidP="00515A45">
      <w:pPr>
        <w:spacing w:line="276" w:lineRule="auto"/>
        <w:jc w:val="both"/>
        <w:rPr>
          <w:color w:val="000000"/>
        </w:rPr>
      </w:pPr>
      <w:r w:rsidRPr="007C1539">
        <w:rPr>
          <w:color w:val="000000"/>
        </w:rPr>
        <w:t>*Сведения об ИНН в отношении иностранного юридического лица не указываются.</w:t>
      </w:r>
    </w:p>
    <w:p w:rsidR="00515A45" w:rsidRPr="007C1539" w:rsidRDefault="00515A45" w:rsidP="00515A45">
      <w:pPr>
        <w:spacing w:line="276" w:lineRule="auto"/>
        <w:jc w:val="both"/>
      </w:pPr>
      <w:proofErr w:type="gramStart"/>
      <w:r w:rsidRPr="007C1539">
        <w:rPr>
          <w:color w:val="000000"/>
        </w:rPr>
        <w:t>**</w:t>
      </w:r>
      <w:r w:rsidRPr="007C1539">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w:t>
      </w:r>
      <w:r w:rsidRPr="007C1539">
        <w:rPr>
          <w:color w:val="000000"/>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515A45" w:rsidRPr="007C1539" w:rsidRDefault="00515A45" w:rsidP="00515A45">
      <w:pPr>
        <w:autoSpaceDE w:val="0"/>
        <w:autoSpaceDN w:val="0"/>
        <w:adjustRightInd w:val="0"/>
        <w:jc w:val="right"/>
        <w:rPr>
          <w:bCs/>
          <w:color w:val="000000"/>
          <w:sz w:val="28"/>
          <w:szCs w:val="28"/>
        </w:rPr>
      </w:pPr>
      <w:r w:rsidRPr="007C1539">
        <w:rPr>
          <w:color w:val="000000"/>
          <w:szCs w:val="28"/>
        </w:rPr>
        <w:br w:type="page"/>
      </w:r>
      <w:r w:rsidRPr="007C1539">
        <w:rPr>
          <w:bCs/>
          <w:color w:val="000000"/>
          <w:sz w:val="28"/>
          <w:szCs w:val="28"/>
        </w:rPr>
        <w:t>Приложение № 4</w:t>
      </w:r>
    </w:p>
    <w:p w:rsidR="00515A45" w:rsidRPr="007C1539" w:rsidRDefault="00515A45" w:rsidP="00515A45">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515A45" w:rsidRPr="007C1539" w:rsidRDefault="00515A45" w:rsidP="00515A45">
      <w:pPr>
        <w:widowControl w:val="0"/>
        <w:tabs>
          <w:tab w:val="left" w:pos="0"/>
        </w:tabs>
        <w:ind w:left="3969" w:right="-1" w:firstLine="567"/>
        <w:contextualSpacing/>
        <w:jc w:val="right"/>
        <w:rPr>
          <w:color w:val="000000"/>
          <w:sz w:val="28"/>
          <w:szCs w:val="28"/>
        </w:rPr>
      </w:pPr>
      <w:r w:rsidRPr="007C1539">
        <w:rPr>
          <w:color w:val="000000"/>
          <w:sz w:val="28"/>
          <w:szCs w:val="28"/>
        </w:rPr>
        <w:t xml:space="preserve">по предоставлению </w:t>
      </w:r>
      <w:proofErr w:type="gramStart"/>
      <w:r w:rsidRPr="007C1539">
        <w:rPr>
          <w:color w:val="000000"/>
          <w:sz w:val="28"/>
          <w:szCs w:val="28"/>
        </w:rPr>
        <w:t>государственной</w:t>
      </w:r>
      <w:proofErr w:type="gramEnd"/>
      <w:r w:rsidRPr="007C1539">
        <w:rPr>
          <w:color w:val="000000"/>
          <w:sz w:val="28"/>
          <w:szCs w:val="28"/>
        </w:rPr>
        <w:t xml:space="preserve"> </w:t>
      </w:r>
    </w:p>
    <w:p w:rsidR="00515A45" w:rsidRPr="007C1539" w:rsidRDefault="00515A45" w:rsidP="00515A45">
      <w:pPr>
        <w:tabs>
          <w:tab w:val="left" w:pos="7920"/>
        </w:tabs>
        <w:ind w:left="3969" w:firstLine="709"/>
        <w:jc w:val="right"/>
        <w:rPr>
          <w:color w:val="000000"/>
          <w:sz w:val="28"/>
          <w:szCs w:val="28"/>
        </w:rPr>
      </w:pPr>
      <w:r w:rsidRPr="007C1539">
        <w:rPr>
          <w:color w:val="000000"/>
          <w:sz w:val="28"/>
          <w:szCs w:val="28"/>
        </w:rPr>
        <w:t>(муниципальной) услуги</w:t>
      </w:r>
    </w:p>
    <w:p w:rsidR="00515A45" w:rsidRPr="007C1539" w:rsidRDefault="00515A45" w:rsidP="00515A45">
      <w:pPr>
        <w:tabs>
          <w:tab w:val="left" w:pos="7920"/>
        </w:tabs>
        <w:ind w:left="3969" w:firstLine="709"/>
        <w:jc w:val="right"/>
        <w:rPr>
          <w:bCs/>
          <w:color w:val="000000"/>
          <w:sz w:val="28"/>
          <w:szCs w:val="28"/>
        </w:rPr>
      </w:pPr>
    </w:p>
    <w:p w:rsidR="00515A45" w:rsidRPr="007C1539" w:rsidRDefault="00515A45" w:rsidP="00515A45">
      <w:pPr>
        <w:spacing w:line="240" w:lineRule="atLeast"/>
        <w:jc w:val="center"/>
        <w:rPr>
          <w:b/>
          <w:color w:val="000000"/>
          <w:szCs w:val="28"/>
        </w:rPr>
      </w:pPr>
      <w:proofErr w:type="gramStart"/>
      <w:r w:rsidRPr="007C1539">
        <w:rPr>
          <w:b/>
          <w:color w:val="000000"/>
          <w:szCs w:val="28"/>
        </w:rPr>
        <w:t>З</w:t>
      </w:r>
      <w:proofErr w:type="gramEnd"/>
      <w:r w:rsidRPr="007C1539">
        <w:rPr>
          <w:b/>
          <w:color w:val="000000"/>
          <w:szCs w:val="28"/>
        </w:rPr>
        <w:t xml:space="preserve"> А Я В Л Е Н И Е</w:t>
      </w:r>
    </w:p>
    <w:p w:rsidR="00515A45" w:rsidRPr="007C1539" w:rsidRDefault="00515A45" w:rsidP="00515A45">
      <w:pPr>
        <w:spacing w:line="120" w:lineRule="exact"/>
        <w:jc w:val="center"/>
        <w:rPr>
          <w:b/>
          <w:color w:val="000000"/>
          <w:szCs w:val="28"/>
        </w:rPr>
      </w:pPr>
    </w:p>
    <w:p w:rsidR="00515A45" w:rsidRPr="007C1539" w:rsidRDefault="00515A45" w:rsidP="00515A45">
      <w:pPr>
        <w:spacing w:line="240" w:lineRule="atLeast"/>
        <w:jc w:val="center"/>
        <w:rPr>
          <w:b/>
          <w:color w:val="000000"/>
          <w:szCs w:val="28"/>
        </w:rPr>
      </w:pPr>
      <w:r w:rsidRPr="007C1539">
        <w:rPr>
          <w:b/>
          <w:color w:val="000000"/>
          <w:szCs w:val="28"/>
        </w:rPr>
        <w:t xml:space="preserve">об исправлении допущенных опечаток и ошибок </w:t>
      </w:r>
      <w:proofErr w:type="gramStart"/>
      <w:r w:rsidRPr="007C1539">
        <w:rPr>
          <w:b/>
          <w:color w:val="000000"/>
          <w:szCs w:val="28"/>
        </w:rPr>
        <w:t>в</w:t>
      </w:r>
      <w:proofErr w:type="gramEnd"/>
      <w:r w:rsidRPr="007C1539">
        <w:rPr>
          <w:b/>
          <w:color w:val="000000"/>
          <w:szCs w:val="28"/>
        </w:rPr>
        <w:t xml:space="preserve"> </w:t>
      </w:r>
    </w:p>
    <w:p w:rsidR="00515A45" w:rsidRPr="007C1539" w:rsidRDefault="00515A45" w:rsidP="00515A45">
      <w:pPr>
        <w:spacing w:line="240" w:lineRule="atLeast"/>
        <w:jc w:val="center"/>
        <w:rPr>
          <w:b/>
          <w:color w:val="000000"/>
          <w:szCs w:val="28"/>
        </w:rPr>
      </w:pPr>
      <w:proofErr w:type="gramStart"/>
      <w:r w:rsidRPr="007C1539">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15A45" w:rsidRPr="007C1539" w:rsidRDefault="00515A45" w:rsidP="00515A45">
      <w:pPr>
        <w:spacing w:line="240" w:lineRule="atLeast"/>
        <w:jc w:val="center"/>
        <w:rPr>
          <w:b/>
          <w:color w:val="000000"/>
          <w:szCs w:val="28"/>
        </w:rPr>
      </w:pPr>
      <w:proofErr w:type="gramStart"/>
      <w:r w:rsidRPr="007C1539">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15A45" w:rsidRPr="007C1539" w:rsidRDefault="00515A45" w:rsidP="00515A45">
      <w:pPr>
        <w:spacing w:line="240" w:lineRule="atLeast"/>
        <w:jc w:val="center"/>
        <w:rPr>
          <w:b/>
          <w:color w:val="000000"/>
          <w:szCs w:val="28"/>
        </w:rPr>
      </w:pPr>
      <w:r w:rsidRPr="007C1539">
        <w:rPr>
          <w:b/>
          <w:color w:val="000000"/>
          <w:szCs w:val="28"/>
        </w:rPr>
        <w:t>(далее - уведомление)</w:t>
      </w:r>
    </w:p>
    <w:p w:rsidR="00515A45" w:rsidRPr="007C1539" w:rsidRDefault="00515A45" w:rsidP="00515A45">
      <w:pPr>
        <w:spacing w:line="240" w:lineRule="atLeast"/>
        <w:rPr>
          <w:color w:val="000000"/>
          <w:szCs w:val="28"/>
        </w:rPr>
      </w:pPr>
    </w:p>
    <w:p w:rsidR="00515A45" w:rsidRPr="007C1539" w:rsidRDefault="00515A45" w:rsidP="00515A45">
      <w:pPr>
        <w:spacing w:line="240" w:lineRule="atLeast"/>
        <w:jc w:val="right"/>
        <w:rPr>
          <w:color w:val="000000"/>
          <w:szCs w:val="28"/>
        </w:rPr>
      </w:pPr>
      <w:r>
        <w:rPr>
          <w:color w:val="000000"/>
          <w:szCs w:val="28"/>
        </w:rPr>
        <w:t>"</w:t>
      </w:r>
      <w:r w:rsidRPr="007C1539">
        <w:rPr>
          <w:color w:val="000000"/>
          <w:szCs w:val="28"/>
        </w:rPr>
        <w:t>___</w:t>
      </w:r>
      <w:r>
        <w:rPr>
          <w:color w:val="000000"/>
          <w:szCs w:val="28"/>
        </w:rPr>
        <w:t>"</w:t>
      </w:r>
      <w:r w:rsidRPr="007C1539">
        <w:rPr>
          <w:color w:val="000000"/>
          <w:szCs w:val="28"/>
        </w:rPr>
        <w:t> _________ 20___ г.</w:t>
      </w:r>
    </w:p>
    <w:p w:rsidR="00515A45" w:rsidRPr="007C1539" w:rsidRDefault="00515A45" w:rsidP="00515A45">
      <w:pPr>
        <w:spacing w:line="240" w:lineRule="atLeast"/>
        <w:rPr>
          <w:color w:val="000000"/>
          <w:szCs w:val="28"/>
        </w:rPr>
      </w:pPr>
    </w:p>
    <w:p w:rsidR="00515A45" w:rsidRPr="007C1539" w:rsidRDefault="00515A45" w:rsidP="00515A45">
      <w:pPr>
        <w:spacing w:line="240" w:lineRule="atLeast"/>
        <w:rPr>
          <w:color w:val="000000"/>
          <w:szCs w:val="28"/>
        </w:rPr>
      </w:pPr>
    </w:p>
    <w:p w:rsidR="00515A45" w:rsidRPr="007C1539" w:rsidRDefault="00515A45" w:rsidP="00515A45">
      <w:pPr>
        <w:spacing w:line="240" w:lineRule="atLeast"/>
        <w:jc w:val="center"/>
        <w:rPr>
          <w:color w:val="000000"/>
          <w:sz w:val="20"/>
          <w:u w:val="single"/>
        </w:rPr>
      </w:pP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p>
    <w:p w:rsidR="00515A45" w:rsidRPr="007C1539" w:rsidRDefault="00515A45" w:rsidP="00515A45">
      <w:pPr>
        <w:spacing w:line="240" w:lineRule="atLeast"/>
        <w:jc w:val="center"/>
        <w:rPr>
          <w:color w:val="000000"/>
          <w:sz w:val="20"/>
        </w:rPr>
      </w:pPr>
      <w:r w:rsidRPr="007C1539">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7C1539">
        <w:rPr>
          <w:color w:val="000000"/>
          <w:sz w:val="20"/>
        </w:rPr>
        <w:br/>
        <w:t>органа местного самоуправления)</w:t>
      </w:r>
    </w:p>
    <w:p w:rsidR="00515A45" w:rsidRPr="007C1539" w:rsidRDefault="00515A45" w:rsidP="00515A45">
      <w:pPr>
        <w:spacing w:line="240" w:lineRule="atLeast"/>
        <w:jc w:val="center"/>
        <w:rPr>
          <w:color w:val="000000"/>
          <w:sz w:val="20"/>
        </w:rPr>
      </w:pPr>
    </w:p>
    <w:p w:rsidR="00515A45" w:rsidRPr="007C1539" w:rsidRDefault="00515A45" w:rsidP="00515A45">
      <w:pPr>
        <w:spacing w:line="240" w:lineRule="atLeast"/>
        <w:ind w:firstLine="709"/>
        <w:rPr>
          <w:color w:val="000000"/>
          <w:szCs w:val="28"/>
        </w:rPr>
      </w:pPr>
      <w:r w:rsidRPr="007C1539">
        <w:rPr>
          <w:color w:val="000000"/>
          <w:szCs w:val="28"/>
        </w:rPr>
        <w:t>Прошу исправить допущенную опечатку/ ошибку в уведомлении.</w:t>
      </w:r>
    </w:p>
    <w:p w:rsidR="00515A45" w:rsidRPr="007C1539" w:rsidRDefault="00515A45" w:rsidP="00515A45">
      <w:pPr>
        <w:spacing w:line="240" w:lineRule="atLeast"/>
        <w:jc w:val="center"/>
        <w:rPr>
          <w:color w:val="000000"/>
          <w:szCs w:val="28"/>
        </w:rPr>
      </w:pPr>
    </w:p>
    <w:p w:rsidR="00515A45" w:rsidRPr="007C1539" w:rsidRDefault="00515A45" w:rsidP="00515A45">
      <w:pPr>
        <w:spacing w:line="240" w:lineRule="atLeast"/>
        <w:jc w:val="center"/>
        <w:rPr>
          <w:color w:val="000000"/>
          <w:szCs w:val="28"/>
        </w:rPr>
      </w:pPr>
      <w:r w:rsidRPr="007C1539">
        <w:rPr>
          <w:color w:val="000000"/>
          <w:szCs w:val="28"/>
        </w:rPr>
        <w:t>1. Сведения о застройщике</w:t>
      </w:r>
    </w:p>
    <w:p w:rsidR="00515A45" w:rsidRPr="007C1539" w:rsidRDefault="00515A45" w:rsidP="00515A45">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15A45" w:rsidRPr="007C1539" w:rsidTr="00AA46E3">
        <w:tc>
          <w:tcPr>
            <w:tcW w:w="817" w:type="dxa"/>
            <w:shd w:val="clear" w:color="auto" w:fill="auto"/>
          </w:tcPr>
          <w:p w:rsidR="00515A45" w:rsidRPr="007C1539" w:rsidRDefault="00515A45" w:rsidP="00AA46E3">
            <w:pPr>
              <w:spacing w:before="120" w:after="120" w:line="240" w:lineRule="atLeast"/>
              <w:jc w:val="center"/>
              <w:rPr>
                <w:color w:val="000000"/>
                <w:szCs w:val="28"/>
              </w:rPr>
            </w:pPr>
            <w:r w:rsidRPr="007C1539">
              <w:rPr>
                <w:color w:val="000000"/>
                <w:szCs w:val="28"/>
              </w:rPr>
              <w:t>1.1</w:t>
            </w:r>
          </w:p>
        </w:tc>
        <w:tc>
          <w:tcPr>
            <w:tcW w:w="4252" w:type="dxa"/>
            <w:shd w:val="clear" w:color="auto" w:fill="auto"/>
          </w:tcPr>
          <w:p w:rsidR="00515A45" w:rsidRPr="007C1539" w:rsidRDefault="00515A45" w:rsidP="00AA46E3">
            <w:pPr>
              <w:spacing w:before="120" w:after="120" w:line="240" w:lineRule="atLeast"/>
              <w:rPr>
                <w:color w:val="000000"/>
                <w:szCs w:val="28"/>
              </w:rPr>
            </w:pPr>
            <w:r w:rsidRPr="007C1539">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515A45" w:rsidRPr="007C1539" w:rsidRDefault="00515A45" w:rsidP="00AA46E3">
            <w:pPr>
              <w:spacing w:before="120" w:after="12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120" w:after="120" w:line="240" w:lineRule="atLeast"/>
              <w:jc w:val="center"/>
              <w:rPr>
                <w:color w:val="000000"/>
                <w:szCs w:val="28"/>
              </w:rPr>
            </w:pPr>
            <w:r w:rsidRPr="007C1539">
              <w:rPr>
                <w:color w:val="000000"/>
                <w:szCs w:val="28"/>
              </w:rPr>
              <w:t>1.1.1</w:t>
            </w:r>
          </w:p>
        </w:tc>
        <w:tc>
          <w:tcPr>
            <w:tcW w:w="4252" w:type="dxa"/>
            <w:shd w:val="clear" w:color="auto" w:fill="auto"/>
          </w:tcPr>
          <w:p w:rsidR="00515A45" w:rsidRPr="007C1539" w:rsidRDefault="00515A45" w:rsidP="00AA46E3">
            <w:pPr>
              <w:spacing w:before="120" w:after="120" w:line="240" w:lineRule="atLeast"/>
              <w:rPr>
                <w:color w:val="000000"/>
                <w:szCs w:val="28"/>
              </w:rPr>
            </w:pPr>
            <w:r w:rsidRPr="007C1539">
              <w:rPr>
                <w:color w:val="000000"/>
                <w:szCs w:val="28"/>
              </w:rPr>
              <w:t>Фамилия, имя, отчество (при наличии)</w:t>
            </w:r>
          </w:p>
        </w:tc>
        <w:tc>
          <w:tcPr>
            <w:tcW w:w="5104" w:type="dxa"/>
            <w:shd w:val="clear" w:color="auto" w:fill="auto"/>
          </w:tcPr>
          <w:p w:rsidR="00515A45" w:rsidRPr="007C1539" w:rsidRDefault="00515A45" w:rsidP="00AA46E3">
            <w:pPr>
              <w:spacing w:before="120" w:after="12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120" w:after="120" w:line="240" w:lineRule="atLeast"/>
              <w:jc w:val="center"/>
              <w:rPr>
                <w:color w:val="000000"/>
                <w:szCs w:val="28"/>
              </w:rPr>
            </w:pPr>
            <w:r w:rsidRPr="007C1539">
              <w:rPr>
                <w:color w:val="000000"/>
                <w:szCs w:val="28"/>
              </w:rPr>
              <w:t>1.1.2</w:t>
            </w:r>
          </w:p>
        </w:tc>
        <w:tc>
          <w:tcPr>
            <w:tcW w:w="4252" w:type="dxa"/>
            <w:shd w:val="clear" w:color="auto" w:fill="auto"/>
          </w:tcPr>
          <w:p w:rsidR="00515A45" w:rsidRPr="007C1539" w:rsidRDefault="00515A45" w:rsidP="00AA46E3">
            <w:pPr>
              <w:spacing w:before="120" w:after="120" w:line="240" w:lineRule="atLeast"/>
              <w:rPr>
                <w:color w:val="000000"/>
                <w:szCs w:val="28"/>
              </w:rPr>
            </w:pPr>
            <w:r w:rsidRPr="007C1539">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15A45" w:rsidRPr="007C1539" w:rsidRDefault="00515A45" w:rsidP="00AA46E3">
            <w:pPr>
              <w:spacing w:before="120" w:after="12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120" w:after="120" w:line="240" w:lineRule="atLeast"/>
              <w:jc w:val="center"/>
              <w:rPr>
                <w:color w:val="000000"/>
                <w:szCs w:val="28"/>
              </w:rPr>
            </w:pPr>
            <w:r w:rsidRPr="007C1539">
              <w:rPr>
                <w:color w:val="000000"/>
                <w:szCs w:val="28"/>
              </w:rPr>
              <w:t>1.1.3</w:t>
            </w:r>
          </w:p>
        </w:tc>
        <w:tc>
          <w:tcPr>
            <w:tcW w:w="4252" w:type="dxa"/>
            <w:shd w:val="clear" w:color="auto" w:fill="auto"/>
          </w:tcPr>
          <w:p w:rsidR="00515A45" w:rsidRPr="007C1539" w:rsidRDefault="00515A45" w:rsidP="00AA46E3">
            <w:pPr>
              <w:spacing w:before="120" w:after="120" w:line="240" w:lineRule="atLeast"/>
              <w:rPr>
                <w:color w:val="000000"/>
                <w:szCs w:val="28"/>
              </w:rPr>
            </w:pPr>
            <w:r w:rsidRPr="007C1539">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515A45" w:rsidRPr="007C1539" w:rsidRDefault="00515A45" w:rsidP="00AA46E3">
            <w:pPr>
              <w:spacing w:before="120" w:after="12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120" w:after="120" w:line="240" w:lineRule="atLeast"/>
              <w:jc w:val="center"/>
              <w:rPr>
                <w:color w:val="000000"/>
                <w:szCs w:val="28"/>
              </w:rPr>
            </w:pPr>
            <w:r w:rsidRPr="007C1539">
              <w:rPr>
                <w:color w:val="000000"/>
                <w:szCs w:val="28"/>
              </w:rPr>
              <w:t>1.2</w:t>
            </w:r>
          </w:p>
        </w:tc>
        <w:tc>
          <w:tcPr>
            <w:tcW w:w="4252" w:type="dxa"/>
            <w:shd w:val="clear" w:color="auto" w:fill="auto"/>
          </w:tcPr>
          <w:p w:rsidR="00515A45" w:rsidRPr="007C1539" w:rsidRDefault="00515A45" w:rsidP="00AA46E3">
            <w:pPr>
              <w:spacing w:before="120" w:after="120" w:line="240" w:lineRule="atLeast"/>
              <w:rPr>
                <w:color w:val="000000"/>
                <w:szCs w:val="28"/>
              </w:rPr>
            </w:pPr>
            <w:r w:rsidRPr="007C1539">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515A45" w:rsidRPr="007C1539" w:rsidRDefault="00515A45" w:rsidP="00AA46E3">
            <w:pPr>
              <w:spacing w:before="120" w:after="12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120" w:after="120" w:line="240" w:lineRule="atLeast"/>
              <w:jc w:val="center"/>
              <w:rPr>
                <w:color w:val="000000"/>
                <w:szCs w:val="28"/>
              </w:rPr>
            </w:pPr>
            <w:r w:rsidRPr="007C1539">
              <w:rPr>
                <w:color w:val="000000"/>
                <w:szCs w:val="28"/>
              </w:rPr>
              <w:t>1.2.1</w:t>
            </w:r>
          </w:p>
        </w:tc>
        <w:tc>
          <w:tcPr>
            <w:tcW w:w="4252" w:type="dxa"/>
            <w:shd w:val="clear" w:color="auto" w:fill="auto"/>
          </w:tcPr>
          <w:p w:rsidR="00515A45" w:rsidRPr="007C1539" w:rsidRDefault="00515A45" w:rsidP="00AA46E3">
            <w:pPr>
              <w:spacing w:before="120" w:after="120" w:line="240" w:lineRule="atLeast"/>
              <w:rPr>
                <w:color w:val="000000"/>
                <w:szCs w:val="28"/>
              </w:rPr>
            </w:pPr>
            <w:r w:rsidRPr="007C1539">
              <w:rPr>
                <w:color w:val="000000"/>
                <w:szCs w:val="28"/>
              </w:rPr>
              <w:t>Полное наименование</w:t>
            </w:r>
          </w:p>
        </w:tc>
        <w:tc>
          <w:tcPr>
            <w:tcW w:w="5104" w:type="dxa"/>
            <w:shd w:val="clear" w:color="auto" w:fill="auto"/>
          </w:tcPr>
          <w:p w:rsidR="00515A45" w:rsidRPr="007C1539" w:rsidRDefault="00515A45" w:rsidP="00AA46E3">
            <w:pPr>
              <w:spacing w:before="120" w:after="12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120" w:after="120" w:line="240" w:lineRule="atLeast"/>
              <w:jc w:val="center"/>
              <w:rPr>
                <w:color w:val="000000"/>
                <w:szCs w:val="28"/>
              </w:rPr>
            </w:pPr>
            <w:r w:rsidRPr="007C1539">
              <w:rPr>
                <w:color w:val="000000"/>
                <w:szCs w:val="28"/>
              </w:rPr>
              <w:t>1.2.2</w:t>
            </w:r>
          </w:p>
        </w:tc>
        <w:tc>
          <w:tcPr>
            <w:tcW w:w="4252" w:type="dxa"/>
            <w:shd w:val="clear" w:color="auto" w:fill="auto"/>
          </w:tcPr>
          <w:p w:rsidR="00515A45" w:rsidRPr="007C1539" w:rsidRDefault="00515A45" w:rsidP="00AA46E3">
            <w:pPr>
              <w:spacing w:before="120" w:after="120" w:line="240" w:lineRule="atLeast"/>
              <w:rPr>
                <w:color w:val="000000"/>
                <w:szCs w:val="28"/>
              </w:rPr>
            </w:pPr>
            <w:r w:rsidRPr="007C1539">
              <w:rPr>
                <w:color w:val="000000"/>
                <w:szCs w:val="28"/>
              </w:rPr>
              <w:t>Основной государственный регистрационный номер</w:t>
            </w:r>
          </w:p>
        </w:tc>
        <w:tc>
          <w:tcPr>
            <w:tcW w:w="5104" w:type="dxa"/>
            <w:shd w:val="clear" w:color="auto" w:fill="auto"/>
          </w:tcPr>
          <w:p w:rsidR="00515A45" w:rsidRPr="007C1539" w:rsidRDefault="00515A45" w:rsidP="00AA46E3">
            <w:pPr>
              <w:spacing w:before="120" w:after="12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120" w:after="120" w:line="240" w:lineRule="atLeast"/>
              <w:jc w:val="center"/>
              <w:rPr>
                <w:color w:val="000000"/>
                <w:szCs w:val="28"/>
              </w:rPr>
            </w:pPr>
            <w:r w:rsidRPr="007C1539">
              <w:rPr>
                <w:color w:val="000000"/>
                <w:szCs w:val="28"/>
              </w:rPr>
              <w:t>1.2.3</w:t>
            </w:r>
          </w:p>
        </w:tc>
        <w:tc>
          <w:tcPr>
            <w:tcW w:w="4252" w:type="dxa"/>
            <w:shd w:val="clear" w:color="auto" w:fill="auto"/>
          </w:tcPr>
          <w:p w:rsidR="00515A45" w:rsidRPr="007C1539" w:rsidRDefault="00515A45" w:rsidP="00AA46E3">
            <w:pPr>
              <w:spacing w:before="120" w:after="120" w:line="240" w:lineRule="atLeast"/>
              <w:rPr>
                <w:color w:val="000000"/>
                <w:szCs w:val="28"/>
              </w:rPr>
            </w:pPr>
            <w:r w:rsidRPr="007C1539">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15A45" w:rsidRPr="007C1539" w:rsidRDefault="00515A45" w:rsidP="00AA46E3">
            <w:pPr>
              <w:spacing w:before="120" w:after="120" w:line="240" w:lineRule="atLeast"/>
              <w:rPr>
                <w:color w:val="000000"/>
                <w:szCs w:val="28"/>
              </w:rPr>
            </w:pPr>
          </w:p>
        </w:tc>
      </w:tr>
    </w:tbl>
    <w:p w:rsidR="00515A45" w:rsidRPr="007C1539" w:rsidRDefault="00515A45" w:rsidP="00515A45">
      <w:pPr>
        <w:spacing w:line="240" w:lineRule="atLeast"/>
        <w:jc w:val="center"/>
        <w:rPr>
          <w:color w:val="000000"/>
          <w:szCs w:val="28"/>
        </w:rPr>
      </w:pPr>
    </w:p>
    <w:p w:rsidR="00515A45" w:rsidRPr="007C1539" w:rsidRDefault="00515A45" w:rsidP="00515A45">
      <w:pPr>
        <w:spacing w:line="240" w:lineRule="atLeast"/>
        <w:jc w:val="center"/>
        <w:rPr>
          <w:color w:val="000000"/>
          <w:szCs w:val="28"/>
        </w:rPr>
      </w:pPr>
      <w:r w:rsidRPr="007C1539">
        <w:rPr>
          <w:color w:val="000000"/>
          <w:szCs w:val="28"/>
        </w:rPr>
        <w:t>2. Сведения о выданном уведомлении, содержащем опечатку/ ошибку</w:t>
      </w:r>
    </w:p>
    <w:p w:rsidR="00515A45" w:rsidRPr="007C1539" w:rsidRDefault="00515A45" w:rsidP="00515A45">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15A45" w:rsidRPr="007C1539" w:rsidTr="00AA46E3">
        <w:tc>
          <w:tcPr>
            <w:tcW w:w="817"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w:t>
            </w:r>
          </w:p>
        </w:tc>
        <w:tc>
          <w:tcPr>
            <w:tcW w:w="4253"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 xml:space="preserve">Орган, выдавший </w:t>
            </w:r>
            <w:r w:rsidRPr="007C1539">
              <w:rPr>
                <w:color w:val="000000"/>
                <w:szCs w:val="28"/>
              </w:rPr>
              <w:br/>
              <w:t xml:space="preserve">уведомление </w:t>
            </w:r>
          </w:p>
        </w:tc>
        <w:tc>
          <w:tcPr>
            <w:tcW w:w="2126"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Номер документа</w:t>
            </w:r>
          </w:p>
        </w:tc>
        <w:tc>
          <w:tcPr>
            <w:tcW w:w="2977"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 xml:space="preserve">Дата </w:t>
            </w:r>
            <w:r w:rsidRPr="007C1539">
              <w:rPr>
                <w:color w:val="000000"/>
                <w:szCs w:val="28"/>
              </w:rPr>
              <w:br/>
              <w:t>документа</w:t>
            </w:r>
          </w:p>
        </w:tc>
      </w:tr>
      <w:tr w:rsidR="00515A45" w:rsidRPr="007C1539" w:rsidTr="00AA46E3">
        <w:tc>
          <w:tcPr>
            <w:tcW w:w="817" w:type="dxa"/>
            <w:shd w:val="clear" w:color="auto" w:fill="auto"/>
            <w:vAlign w:val="center"/>
          </w:tcPr>
          <w:p w:rsidR="00515A45" w:rsidRPr="007C1539" w:rsidRDefault="00515A45" w:rsidP="00AA46E3">
            <w:pPr>
              <w:spacing w:line="240" w:lineRule="atLeast"/>
              <w:jc w:val="center"/>
              <w:rPr>
                <w:color w:val="000000"/>
                <w:szCs w:val="28"/>
              </w:rPr>
            </w:pPr>
          </w:p>
        </w:tc>
        <w:tc>
          <w:tcPr>
            <w:tcW w:w="4253" w:type="dxa"/>
            <w:shd w:val="clear" w:color="auto" w:fill="auto"/>
            <w:vAlign w:val="center"/>
          </w:tcPr>
          <w:p w:rsidR="00515A45" w:rsidRPr="007C1539" w:rsidRDefault="00515A45" w:rsidP="00AA46E3">
            <w:pPr>
              <w:spacing w:line="240" w:lineRule="atLeast"/>
              <w:jc w:val="center"/>
              <w:rPr>
                <w:color w:val="000000"/>
                <w:szCs w:val="28"/>
              </w:rPr>
            </w:pPr>
          </w:p>
          <w:p w:rsidR="00515A45" w:rsidRPr="007C1539" w:rsidRDefault="00515A45" w:rsidP="00AA46E3">
            <w:pPr>
              <w:spacing w:line="240" w:lineRule="atLeast"/>
              <w:jc w:val="center"/>
              <w:rPr>
                <w:color w:val="000000"/>
                <w:szCs w:val="28"/>
              </w:rPr>
            </w:pPr>
          </w:p>
        </w:tc>
        <w:tc>
          <w:tcPr>
            <w:tcW w:w="2126" w:type="dxa"/>
            <w:shd w:val="clear" w:color="auto" w:fill="auto"/>
            <w:vAlign w:val="center"/>
          </w:tcPr>
          <w:p w:rsidR="00515A45" w:rsidRPr="007C1539" w:rsidRDefault="00515A45" w:rsidP="00AA46E3">
            <w:pPr>
              <w:spacing w:line="240" w:lineRule="atLeast"/>
              <w:jc w:val="center"/>
              <w:rPr>
                <w:color w:val="000000"/>
                <w:szCs w:val="28"/>
              </w:rPr>
            </w:pPr>
          </w:p>
        </w:tc>
        <w:tc>
          <w:tcPr>
            <w:tcW w:w="2977" w:type="dxa"/>
            <w:shd w:val="clear" w:color="auto" w:fill="auto"/>
            <w:vAlign w:val="center"/>
          </w:tcPr>
          <w:p w:rsidR="00515A45" w:rsidRPr="007C1539" w:rsidRDefault="00515A45" w:rsidP="00AA46E3">
            <w:pPr>
              <w:spacing w:line="240" w:lineRule="atLeast"/>
              <w:jc w:val="center"/>
              <w:rPr>
                <w:color w:val="000000"/>
                <w:szCs w:val="28"/>
              </w:rPr>
            </w:pPr>
          </w:p>
        </w:tc>
      </w:tr>
    </w:tbl>
    <w:p w:rsidR="00515A45" w:rsidRPr="007C1539" w:rsidRDefault="00515A45" w:rsidP="00515A45">
      <w:pPr>
        <w:spacing w:line="240" w:lineRule="atLeast"/>
        <w:jc w:val="center"/>
        <w:rPr>
          <w:color w:val="000000"/>
          <w:szCs w:val="28"/>
        </w:rPr>
      </w:pPr>
    </w:p>
    <w:p w:rsidR="00515A45" w:rsidRPr="007C1539" w:rsidRDefault="00515A45" w:rsidP="00515A45">
      <w:pPr>
        <w:spacing w:line="240" w:lineRule="atLeast"/>
        <w:jc w:val="center"/>
        <w:rPr>
          <w:color w:val="000000"/>
          <w:szCs w:val="28"/>
        </w:rPr>
      </w:pPr>
      <w:r w:rsidRPr="007C1539">
        <w:rPr>
          <w:color w:val="000000"/>
          <w:szCs w:val="28"/>
        </w:rPr>
        <w:t>3. Обоснование для внесения исправлений в уведомление</w:t>
      </w:r>
      <w:r w:rsidRPr="007C1539" w:rsidDel="00C05176">
        <w:rPr>
          <w:color w:val="000000"/>
          <w:szCs w:val="28"/>
        </w:rPr>
        <w:t xml:space="preserve"> </w:t>
      </w:r>
      <w:r w:rsidRPr="007C1539">
        <w:rPr>
          <w:color w:val="00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2056"/>
        <w:gridCol w:w="2429"/>
        <w:gridCol w:w="4314"/>
      </w:tblGrid>
      <w:tr w:rsidR="00515A45" w:rsidRPr="007C1539" w:rsidTr="00AA46E3">
        <w:tc>
          <w:tcPr>
            <w:tcW w:w="817"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w:t>
            </w:r>
          </w:p>
        </w:tc>
        <w:tc>
          <w:tcPr>
            <w:tcW w:w="2126"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 xml:space="preserve">Данные (сведения), указанные </w:t>
            </w:r>
            <w:r w:rsidRPr="007C1539">
              <w:rPr>
                <w:color w:val="000000"/>
                <w:szCs w:val="28"/>
              </w:rPr>
              <w:br/>
              <w:t>в уведомлении</w:t>
            </w:r>
          </w:p>
        </w:tc>
        <w:tc>
          <w:tcPr>
            <w:tcW w:w="2552"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 xml:space="preserve">Данные (сведения), которые необходимо указать </w:t>
            </w:r>
            <w:r w:rsidRPr="007C1539">
              <w:rPr>
                <w:color w:val="000000"/>
                <w:szCs w:val="28"/>
              </w:rPr>
              <w:br/>
              <w:t xml:space="preserve">в уведомлении </w:t>
            </w:r>
          </w:p>
        </w:tc>
        <w:tc>
          <w:tcPr>
            <w:tcW w:w="4678"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Обоснование с указанием реквизита</w:t>
            </w:r>
            <w:proofErr w:type="gramStart"/>
            <w:r w:rsidRPr="007C1539">
              <w:rPr>
                <w:color w:val="000000"/>
                <w:szCs w:val="28"/>
              </w:rPr>
              <w:t xml:space="preserve"> (-</w:t>
            </w:r>
            <w:proofErr w:type="spellStart"/>
            <w:proofErr w:type="gramEnd"/>
            <w:r w:rsidRPr="007C1539">
              <w:rPr>
                <w:color w:val="000000"/>
                <w:szCs w:val="28"/>
              </w:rPr>
              <w:t>ов</w:t>
            </w:r>
            <w:proofErr w:type="spellEnd"/>
            <w:r w:rsidRPr="007C1539">
              <w:rPr>
                <w:color w:val="000000"/>
                <w:szCs w:val="28"/>
              </w:rPr>
              <w:t>) документа (-</w:t>
            </w:r>
            <w:proofErr w:type="spellStart"/>
            <w:r w:rsidRPr="007C1539">
              <w:rPr>
                <w:color w:val="000000"/>
                <w:szCs w:val="28"/>
              </w:rPr>
              <w:t>ов</w:t>
            </w:r>
            <w:proofErr w:type="spellEnd"/>
            <w:r w:rsidRPr="007C1539">
              <w:rPr>
                <w:color w:val="000000"/>
                <w:szCs w:val="28"/>
              </w:rPr>
              <w:t xml:space="preserve">), документации, на основании которых принималось решение о выдаче уведомления </w:t>
            </w:r>
          </w:p>
        </w:tc>
      </w:tr>
      <w:tr w:rsidR="00515A45" w:rsidRPr="007C1539" w:rsidTr="00AA46E3">
        <w:tc>
          <w:tcPr>
            <w:tcW w:w="817" w:type="dxa"/>
            <w:shd w:val="clear" w:color="auto" w:fill="auto"/>
            <w:vAlign w:val="center"/>
          </w:tcPr>
          <w:p w:rsidR="00515A45" w:rsidRPr="007C1539" w:rsidRDefault="00515A45" w:rsidP="00AA46E3">
            <w:pPr>
              <w:spacing w:line="240" w:lineRule="atLeast"/>
              <w:jc w:val="center"/>
              <w:rPr>
                <w:color w:val="000000"/>
                <w:szCs w:val="28"/>
              </w:rPr>
            </w:pPr>
          </w:p>
        </w:tc>
        <w:tc>
          <w:tcPr>
            <w:tcW w:w="2126" w:type="dxa"/>
            <w:shd w:val="clear" w:color="auto" w:fill="auto"/>
            <w:vAlign w:val="center"/>
          </w:tcPr>
          <w:p w:rsidR="00515A45" w:rsidRPr="007C1539" w:rsidRDefault="00515A45" w:rsidP="00AA46E3">
            <w:pPr>
              <w:spacing w:line="240" w:lineRule="atLeast"/>
              <w:jc w:val="center"/>
              <w:rPr>
                <w:color w:val="000000"/>
                <w:szCs w:val="28"/>
              </w:rPr>
            </w:pPr>
          </w:p>
          <w:p w:rsidR="00515A45" w:rsidRPr="007C1539" w:rsidRDefault="00515A45" w:rsidP="00AA46E3">
            <w:pPr>
              <w:spacing w:line="240" w:lineRule="atLeast"/>
              <w:jc w:val="center"/>
              <w:rPr>
                <w:color w:val="000000"/>
                <w:szCs w:val="28"/>
              </w:rPr>
            </w:pPr>
          </w:p>
        </w:tc>
        <w:tc>
          <w:tcPr>
            <w:tcW w:w="2552" w:type="dxa"/>
            <w:shd w:val="clear" w:color="auto" w:fill="auto"/>
            <w:vAlign w:val="center"/>
          </w:tcPr>
          <w:p w:rsidR="00515A45" w:rsidRPr="007C1539" w:rsidRDefault="00515A45" w:rsidP="00AA46E3">
            <w:pPr>
              <w:spacing w:line="240" w:lineRule="atLeast"/>
              <w:jc w:val="center"/>
              <w:rPr>
                <w:color w:val="000000"/>
                <w:szCs w:val="28"/>
              </w:rPr>
            </w:pPr>
          </w:p>
        </w:tc>
        <w:tc>
          <w:tcPr>
            <w:tcW w:w="4678" w:type="dxa"/>
            <w:shd w:val="clear" w:color="auto" w:fill="auto"/>
            <w:vAlign w:val="center"/>
          </w:tcPr>
          <w:p w:rsidR="00515A45" w:rsidRPr="007C1539" w:rsidRDefault="00515A45" w:rsidP="00AA46E3">
            <w:pPr>
              <w:spacing w:line="240" w:lineRule="atLeast"/>
              <w:jc w:val="center"/>
              <w:rPr>
                <w:color w:val="000000"/>
                <w:szCs w:val="28"/>
              </w:rPr>
            </w:pPr>
          </w:p>
        </w:tc>
      </w:tr>
    </w:tbl>
    <w:p w:rsidR="00515A45" w:rsidRPr="007C1539" w:rsidRDefault="00515A45" w:rsidP="00515A45">
      <w:pPr>
        <w:spacing w:line="240" w:lineRule="atLeast"/>
        <w:rPr>
          <w:color w:val="000000"/>
          <w:szCs w:val="28"/>
        </w:rPr>
      </w:pPr>
    </w:p>
    <w:p w:rsidR="00515A45" w:rsidRPr="007C1539" w:rsidRDefault="00515A45" w:rsidP="00515A45">
      <w:pPr>
        <w:tabs>
          <w:tab w:val="right" w:pos="9071"/>
        </w:tabs>
        <w:rPr>
          <w:color w:val="000000"/>
          <w:szCs w:val="28"/>
          <w:u w:val="single"/>
        </w:rPr>
      </w:pPr>
      <w:r w:rsidRPr="007C1539">
        <w:rPr>
          <w:color w:val="000000"/>
          <w:szCs w:val="28"/>
        </w:rPr>
        <w:t xml:space="preserve">Приложение: </w:t>
      </w:r>
      <w:r w:rsidRPr="007C1539">
        <w:rPr>
          <w:color w:val="000000"/>
          <w:szCs w:val="28"/>
          <w:u w:val="single"/>
        </w:rPr>
        <w:tab/>
      </w:r>
      <w:r w:rsidRPr="007C1539">
        <w:rPr>
          <w:color w:val="000000"/>
          <w:szCs w:val="28"/>
          <w:u w:val="single"/>
        </w:rPr>
        <w:tab/>
      </w:r>
      <w:r w:rsidRPr="007C1539">
        <w:rPr>
          <w:color w:val="000000"/>
          <w:szCs w:val="28"/>
          <w:u w:val="single"/>
        </w:rPr>
        <w:tab/>
      </w:r>
    </w:p>
    <w:p w:rsidR="00515A45" w:rsidRPr="007C1539" w:rsidRDefault="00515A45" w:rsidP="00515A45">
      <w:pPr>
        <w:tabs>
          <w:tab w:val="right" w:pos="9071"/>
        </w:tabs>
        <w:rPr>
          <w:color w:val="000000"/>
          <w:szCs w:val="28"/>
          <w:u w:val="single"/>
        </w:rPr>
      </w:pPr>
      <w:r w:rsidRPr="007C1539">
        <w:rPr>
          <w:color w:val="000000"/>
          <w:szCs w:val="28"/>
        </w:rPr>
        <w:t xml:space="preserve">Номер телефона и адрес электронной почты для связи: </w:t>
      </w:r>
      <w:r w:rsidRPr="007C1539">
        <w:rPr>
          <w:color w:val="000000"/>
          <w:szCs w:val="28"/>
          <w:u w:val="single"/>
        </w:rPr>
        <w:tab/>
      </w:r>
      <w:r w:rsidRPr="007C1539">
        <w:rPr>
          <w:color w:val="000000"/>
          <w:szCs w:val="28"/>
          <w:u w:val="single"/>
        </w:rPr>
        <w:tab/>
      </w:r>
      <w:r w:rsidRPr="007C1539">
        <w:rPr>
          <w:color w:val="000000"/>
          <w:szCs w:val="28"/>
          <w:u w:val="single"/>
        </w:rPr>
        <w:tab/>
      </w:r>
    </w:p>
    <w:p w:rsidR="00515A45" w:rsidRPr="007C1539" w:rsidRDefault="00515A45" w:rsidP="00515A45">
      <w:pPr>
        <w:rPr>
          <w:color w:val="000000"/>
        </w:rPr>
      </w:pPr>
      <w:r w:rsidRPr="007C1539">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515A45" w:rsidRPr="007C1539" w:rsidTr="00AA46E3">
        <w:tc>
          <w:tcPr>
            <w:tcW w:w="8364"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 xml:space="preserve">направить в форме электронного документа в Личный кабинет в федеральной государственной информационной системе </w:t>
            </w:r>
            <w:r>
              <w:rPr>
                <w:color w:val="000000"/>
                <w:szCs w:val="28"/>
              </w:rPr>
              <w:t>"</w:t>
            </w:r>
            <w:r w:rsidRPr="007C1539">
              <w:rPr>
                <w:color w:val="000000"/>
                <w:szCs w:val="28"/>
              </w:rPr>
              <w:t>Единый портал государственных и муниципальных услуг (функций)</w:t>
            </w:r>
            <w:r>
              <w:rPr>
                <w:color w:val="000000"/>
                <w:szCs w:val="28"/>
              </w:rPr>
              <w:t>"</w:t>
            </w:r>
            <w:r w:rsidRPr="007C1539">
              <w:rPr>
                <w:color w:val="000000"/>
                <w:szCs w:val="28"/>
              </w:rPr>
              <w:t>/на региональном портале государственных и муниципальных услуг</w:t>
            </w:r>
          </w:p>
        </w:tc>
        <w:tc>
          <w:tcPr>
            <w:tcW w:w="1809"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364"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C1539">
              <w:rPr>
                <w:color w:val="000000"/>
                <w:szCs w:val="28"/>
              </w:rPr>
              <w:br/>
              <w:t>_______________________________________________________</w:t>
            </w:r>
          </w:p>
        </w:tc>
        <w:tc>
          <w:tcPr>
            <w:tcW w:w="1809"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364"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направить на бумажном носителе на почтовый адрес: _______________________________________________________</w:t>
            </w:r>
          </w:p>
        </w:tc>
        <w:tc>
          <w:tcPr>
            <w:tcW w:w="1809"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364" w:type="dxa"/>
            <w:shd w:val="clear" w:color="auto" w:fill="auto"/>
          </w:tcPr>
          <w:p w:rsidR="00515A45" w:rsidRPr="007C1539" w:rsidRDefault="00515A45" w:rsidP="00AA46E3">
            <w:pPr>
              <w:spacing w:before="60" w:after="60" w:line="240" w:lineRule="atLeast"/>
              <w:jc w:val="center"/>
              <w:rPr>
                <w:i/>
                <w:color w:val="000000"/>
                <w:sz w:val="20"/>
              </w:rPr>
            </w:pPr>
            <w:r w:rsidRPr="007C1539">
              <w:rPr>
                <w:i/>
                <w:color w:val="000000"/>
                <w:sz w:val="20"/>
              </w:rPr>
              <w:t>Указывается один из перечисленных способов</w:t>
            </w:r>
          </w:p>
        </w:tc>
        <w:tc>
          <w:tcPr>
            <w:tcW w:w="1809" w:type="dxa"/>
            <w:shd w:val="clear" w:color="auto" w:fill="auto"/>
          </w:tcPr>
          <w:p w:rsidR="00515A45" w:rsidRPr="007C1539" w:rsidRDefault="00515A45" w:rsidP="00AA46E3">
            <w:pPr>
              <w:spacing w:before="60" w:after="60" w:line="240" w:lineRule="atLeast"/>
              <w:rPr>
                <w:color w:val="000000"/>
                <w:szCs w:val="28"/>
              </w:rPr>
            </w:pPr>
          </w:p>
        </w:tc>
      </w:tr>
    </w:tbl>
    <w:p w:rsidR="00515A45" w:rsidRPr="007C1539" w:rsidRDefault="00515A45" w:rsidP="00515A45">
      <w:pPr>
        <w:rPr>
          <w:color w:val="000000"/>
        </w:rPr>
      </w:pPr>
    </w:p>
    <w:tbl>
      <w:tblPr>
        <w:tblW w:w="0" w:type="auto"/>
        <w:tblCellMar>
          <w:left w:w="28" w:type="dxa"/>
          <w:right w:w="28" w:type="dxa"/>
        </w:tblCellMar>
        <w:tblLook w:val="0000"/>
      </w:tblPr>
      <w:tblGrid>
        <w:gridCol w:w="2978"/>
        <w:gridCol w:w="452"/>
        <w:gridCol w:w="2026"/>
        <w:gridCol w:w="526"/>
        <w:gridCol w:w="3145"/>
      </w:tblGrid>
      <w:tr w:rsidR="00515A45" w:rsidRPr="007C1539" w:rsidTr="00AA46E3">
        <w:tc>
          <w:tcPr>
            <w:tcW w:w="2978" w:type="dxa"/>
            <w:tcBorders>
              <w:top w:val="nil"/>
              <w:left w:val="nil"/>
              <w:right w:val="nil"/>
            </w:tcBorders>
            <w:vAlign w:val="bottom"/>
          </w:tcPr>
          <w:p w:rsidR="00515A45" w:rsidRPr="007C1539" w:rsidRDefault="00515A45" w:rsidP="00AA46E3">
            <w:pPr>
              <w:rPr>
                <w:color w:val="000000"/>
              </w:rPr>
            </w:pPr>
          </w:p>
        </w:tc>
        <w:tc>
          <w:tcPr>
            <w:tcW w:w="452" w:type="dxa"/>
            <w:tcBorders>
              <w:top w:val="nil"/>
              <w:left w:val="nil"/>
              <w:bottom w:val="nil"/>
              <w:right w:val="nil"/>
            </w:tcBorders>
            <w:vAlign w:val="bottom"/>
          </w:tcPr>
          <w:p w:rsidR="00515A45" w:rsidRPr="007C1539" w:rsidRDefault="00515A45" w:rsidP="00AA46E3">
            <w:pPr>
              <w:rPr>
                <w:color w:val="000000"/>
              </w:rPr>
            </w:pPr>
          </w:p>
        </w:tc>
        <w:tc>
          <w:tcPr>
            <w:tcW w:w="2026" w:type="dxa"/>
            <w:tcBorders>
              <w:top w:val="nil"/>
              <w:left w:val="nil"/>
              <w:bottom w:val="single" w:sz="4" w:space="0" w:color="auto"/>
              <w:right w:val="nil"/>
            </w:tcBorders>
            <w:vAlign w:val="bottom"/>
          </w:tcPr>
          <w:p w:rsidR="00515A45" w:rsidRPr="007C1539" w:rsidRDefault="00515A45" w:rsidP="00AA46E3">
            <w:pPr>
              <w:rPr>
                <w:color w:val="000000"/>
              </w:rPr>
            </w:pPr>
          </w:p>
        </w:tc>
        <w:tc>
          <w:tcPr>
            <w:tcW w:w="526" w:type="dxa"/>
            <w:tcBorders>
              <w:top w:val="nil"/>
              <w:left w:val="nil"/>
              <w:bottom w:val="nil"/>
              <w:right w:val="nil"/>
            </w:tcBorders>
            <w:vAlign w:val="bottom"/>
          </w:tcPr>
          <w:p w:rsidR="00515A45" w:rsidRPr="007C1539" w:rsidRDefault="00515A45" w:rsidP="00AA46E3">
            <w:pPr>
              <w:rPr>
                <w:color w:val="000000"/>
              </w:rPr>
            </w:pPr>
          </w:p>
        </w:tc>
        <w:tc>
          <w:tcPr>
            <w:tcW w:w="3145" w:type="dxa"/>
            <w:tcBorders>
              <w:top w:val="nil"/>
              <w:left w:val="nil"/>
              <w:bottom w:val="single" w:sz="4" w:space="0" w:color="auto"/>
              <w:right w:val="nil"/>
            </w:tcBorders>
            <w:vAlign w:val="bottom"/>
          </w:tcPr>
          <w:p w:rsidR="00515A45" w:rsidRPr="007C1539" w:rsidRDefault="00515A45" w:rsidP="00AA46E3">
            <w:pPr>
              <w:rPr>
                <w:color w:val="000000"/>
              </w:rPr>
            </w:pPr>
          </w:p>
        </w:tc>
      </w:tr>
      <w:tr w:rsidR="00515A45" w:rsidRPr="007C1539" w:rsidTr="00AA46E3">
        <w:tc>
          <w:tcPr>
            <w:tcW w:w="2978" w:type="dxa"/>
            <w:tcBorders>
              <w:left w:val="nil"/>
              <w:bottom w:val="nil"/>
              <w:right w:val="nil"/>
            </w:tcBorders>
          </w:tcPr>
          <w:p w:rsidR="00515A45" w:rsidRPr="007C1539" w:rsidRDefault="00515A45" w:rsidP="00AA46E3">
            <w:pPr>
              <w:rPr>
                <w:color w:val="000000"/>
              </w:rPr>
            </w:pPr>
          </w:p>
        </w:tc>
        <w:tc>
          <w:tcPr>
            <w:tcW w:w="452" w:type="dxa"/>
            <w:tcBorders>
              <w:top w:val="nil"/>
              <w:left w:val="nil"/>
              <w:bottom w:val="nil"/>
              <w:right w:val="nil"/>
            </w:tcBorders>
          </w:tcPr>
          <w:p w:rsidR="00515A45" w:rsidRPr="007C1539" w:rsidRDefault="00515A45" w:rsidP="00AA46E3">
            <w:pPr>
              <w:rPr>
                <w:color w:val="000000"/>
              </w:rPr>
            </w:pPr>
          </w:p>
        </w:tc>
        <w:tc>
          <w:tcPr>
            <w:tcW w:w="2026" w:type="dxa"/>
            <w:tcBorders>
              <w:top w:val="nil"/>
              <w:left w:val="nil"/>
              <w:bottom w:val="nil"/>
              <w:right w:val="nil"/>
            </w:tcBorders>
          </w:tcPr>
          <w:p w:rsidR="00515A45" w:rsidRPr="007C1539" w:rsidRDefault="00515A45" w:rsidP="00AA46E3">
            <w:pPr>
              <w:spacing w:line="240" w:lineRule="atLeast"/>
              <w:jc w:val="center"/>
              <w:rPr>
                <w:color w:val="000000"/>
                <w:sz w:val="20"/>
              </w:rPr>
            </w:pPr>
            <w:r w:rsidRPr="007C1539">
              <w:rPr>
                <w:color w:val="000000"/>
                <w:sz w:val="20"/>
              </w:rPr>
              <w:t>(подпись)</w:t>
            </w:r>
          </w:p>
        </w:tc>
        <w:tc>
          <w:tcPr>
            <w:tcW w:w="526" w:type="dxa"/>
            <w:tcBorders>
              <w:top w:val="nil"/>
              <w:left w:val="nil"/>
              <w:bottom w:val="nil"/>
              <w:right w:val="nil"/>
            </w:tcBorders>
          </w:tcPr>
          <w:p w:rsidR="00515A45" w:rsidRPr="007C1539" w:rsidRDefault="00515A45" w:rsidP="00AA46E3">
            <w:pPr>
              <w:spacing w:line="240" w:lineRule="atLeast"/>
              <w:jc w:val="center"/>
              <w:rPr>
                <w:color w:val="000000"/>
                <w:sz w:val="20"/>
              </w:rPr>
            </w:pPr>
          </w:p>
        </w:tc>
        <w:tc>
          <w:tcPr>
            <w:tcW w:w="3145" w:type="dxa"/>
            <w:tcBorders>
              <w:top w:val="nil"/>
              <w:left w:val="nil"/>
              <w:bottom w:val="nil"/>
              <w:right w:val="nil"/>
            </w:tcBorders>
          </w:tcPr>
          <w:p w:rsidR="00515A45" w:rsidRPr="007C1539" w:rsidRDefault="00515A45" w:rsidP="00AA46E3">
            <w:pPr>
              <w:spacing w:line="240" w:lineRule="atLeast"/>
              <w:jc w:val="center"/>
              <w:rPr>
                <w:color w:val="000000"/>
                <w:sz w:val="20"/>
              </w:rPr>
            </w:pPr>
            <w:proofErr w:type="gramStart"/>
            <w:r w:rsidRPr="007C1539">
              <w:rPr>
                <w:color w:val="000000"/>
                <w:sz w:val="20"/>
              </w:rPr>
              <w:t xml:space="preserve">(фамилия, имя, отчество </w:t>
            </w:r>
            <w:r w:rsidRPr="007C1539">
              <w:rPr>
                <w:color w:val="000000"/>
                <w:sz w:val="20"/>
              </w:rPr>
              <w:br/>
              <w:t>(при наличии)</w:t>
            </w:r>
            <w:proofErr w:type="gramEnd"/>
          </w:p>
        </w:tc>
      </w:tr>
    </w:tbl>
    <w:p w:rsidR="00515A45" w:rsidRPr="007C1539" w:rsidRDefault="00515A45" w:rsidP="00515A45">
      <w:pPr>
        <w:rPr>
          <w:color w:val="000000"/>
        </w:rPr>
      </w:pPr>
      <w:r w:rsidRPr="007C1539">
        <w:rPr>
          <w:color w:val="000000"/>
        </w:rPr>
        <w:t>*Нужное подчеркнуть.</w:t>
      </w:r>
    </w:p>
    <w:p w:rsidR="00515A45" w:rsidRPr="007C1539" w:rsidRDefault="00515A45" w:rsidP="00515A45">
      <w:pPr>
        <w:autoSpaceDE w:val="0"/>
        <w:autoSpaceDN w:val="0"/>
        <w:adjustRightInd w:val="0"/>
        <w:jc w:val="right"/>
        <w:rPr>
          <w:bCs/>
          <w:color w:val="000000"/>
          <w:sz w:val="28"/>
          <w:szCs w:val="28"/>
        </w:rPr>
      </w:pPr>
      <w:r w:rsidRPr="007C1539">
        <w:rPr>
          <w:color w:val="000000"/>
        </w:rPr>
        <w:br w:type="page"/>
      </w:r>
      <w:r w:rsidRPr="007C1539">
        <w:rPr>
          <w:bCs/>
          <w:color w:val="000000"/>
          <w:sz w:val="28"/>
          <w:szCs w:val="28"/>
        </w:rPr>
        <w:t>Приложение № 5</w:t>
      </w:r>
    </w:p>
    <w:p w:rsidR="00515A45" w:rsidRPr="007C1539" w:rsidRDefault="00515A45" w:rsidP="00515A45">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515A45" w:rsidRPr="007C1539" w:rsidRDefault="00515A45" w:rsidP="00515A45">
      <w:pPr>
        <w:widowControl w:val="0"/>
        <w:tabs>
          <w:tab w:val="left" w:pos="0"/>
        </w:tabs>
        <w:ind w:left="3969" w:right="-1" w:firstLine="567"/>
        <w:contextualSpacing/>
        <w:jc w:val="right"/>
        <w:rPr>
          <w:color w:val="000000"/>
          <w:sz w:val="28"/>
          <w:szCs w:val="28"/>
        </w:rPr>
      </w:pPr>
      <w:r w:rsidRPr="007C1539">
        <w:rPr>
          <w:color w:val="000000"/>
          <w:sz w:val="28"/>
          <w:szCs w:val="28"/>
        </w:rPr>
        <w:t xml:space="preserve">по предоставлению </w:t>
      </w:r>
      <w:proofErr w:type="gramStart"/>
      <w:r w:rsidRPr="007C1539">
        <w:rPr>
          <w:color w:val="000000"/>
          <w:sz w:val="28"/>
          <w:szCs w:val="28"/>
        </w:rPr>
        <w:t>государственной</w:t>
      </w:r>
      <w:proofErr w:type="gramEnd"/>
      <w:r w:rsidRPr="007C1539">
        <w:rPr>
          <w:color w:val="000000"/>
          <w:sz w:val="28"/>
          <w:szCs w:val="28"/>
        </w:rPr>
        <w:t xml:space="preserve"> </w:t>
      </w:r>
    </w:p>
    <w:p w:rsidR="00515A45" w:rsidRPr="007C1539" w:rsidRDefault="00515A45" w:rsidP="00515A45">
      <w:pPr>
        <w:tabs>
          <w:tab w:val="left" w:pos="7920"/>
        </w:tabs>
        <w:ind w:left="3969" w:firstLine="709"/>
        <w:jc w:val="right"/>
        <w:rPr>
          <w:color w:val="000000"/>
          <w:sz w:val="28"/>
          <w:szCs w:val="28"/>
        </w:rPr>
      </w:pPr>
      <w:r w:rsidRPr="007C1539">
        <w:rPr>
          <w:color w:val="000000"/>
          <w:sz w:val="28"/>
          <w:szCs w:val="28"/>
        </w:rPr>
        <w:t>(муниципальной) услуги</w:t>
      </w:r>
    </w:p>
    <w:p w:rsidR="00515A45" w:rsidRPr="007C1539" w:rsidRDefault="00515A45" w:rsidP="00515A45">
      <w:pPr>
        <w:tabs>
          <w:tab w:val="left" w:pos="7920"/>
        </w:tabs>
        <w:ind w:left="3969" w:firstLine="709"/>
        <w:jc w:val="both"/>
        <w:rPr>
          <w:bCs/>
          <w:color w:val="000000"/>
          <w:sz w:val="28"/>
          <w:szCs w:val="28"/>
        </w:rPr>
      </w:pPr>
    </w:p>
    <w:p w:rsidR="00515A45" w:rsidRPr="007C1539" w:rsidRDefault="00515A45" w:rsidP="00515A45">
      <w:pPr>
        <w:spacing w:line="240" w:lineRule="atLeast"/>
        <w:ind w:left="3528"/>
        <w:jc w:val="right"/>
        <w:rPr>
          <w:color w:val="000000"/>
        </w:rPr>
      </w:pPr>
      <w:r w:rsidRPr="007C1539">
        <w:rPr>
          <w:color w:val="000000"/>
        </w:rPr>
        <w:t>ФОРМА</w:t>
      </w:r>
    </w:p>
    <w:p w:rsidR="00515A45" w:rsidRPr="007C1539" w:rsidRDefault="00515A45" w:rsidP="00515A45">
      <w:pPr>
        <w:rPr>
          <w:bCs/>
          <w:color w:val="000000"/>
        </w:rPr>
      </w:pPr>
    </w:p>
    <w:p w:rsidR="00515A45" w:rsidRPr="007C1539" w:rsidRDefault="00515A45" w:rsidP="00515A45">
      <w:pPr>
        <w:rPr>
          <w:bCs/>
          <w:color w:val="000000"/>
        </w:rPr>
      </w:pPr>
    </w:p>
    <w:p w:rsidR="00515A45" w:rsidRPr="007C1539" w:rsidRDefault="00515A45" w:rsidP="00515A45">
      <w:pPr>
        <w:tabs>
          <w:tab w:val="left" w:pos="9071"/>
        </w:tabs>
        <w:spacing w:line="240" w:lineRule="atLeast"/>
        <w:ind w:left="2977"/>
        <w:rPr>
          <w:color w:val="000000"/>
        </w:rPr>
      </w:pPr>
      <w:r w:rsidRPr="007C1539">
        <w:rPr>
          <w:color w:val="000000"/>
        </w:rPr>
        <w:t>Кому _____________________________________________________</w:t>
      </w:r>
    </w:p>
    <w:p w:rsidR="00515A45" w:rsidRPr="007C1539" w:rsidRDefault="00515A45" w:rsidP="00515A45">
      <w:pPr>
        <w:spacing w:line="240" w:lineRule="atLeast"/>
        <w:ind w:left="3686"/>
        <w:jc w:val="center"/>
        <w:rPr>
          <w:color w:val="000000"/>
          <w:sz w:val="20"/>
        </w:rPr>
      </w:pPr>
      <w:proofErr w:type="gramStart"/>
      <w:r w:rsidRPr="007C1539">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7C1539" w:rsidRDefault="00515A45" w:rsidP="00515A45">
      <w:pPr>
        <w:spacing w:line="240" w:lineRule="atLeast"/>
        <w:ind w:left="2977"/>
        <w:rPr>
          <w:color w:val="000000"/>
        </w:rPr>
      </w:pPr>
      <w:r w:rsidRPr="007C1539">
        <w:rPr>
          <w:color w:val="000000"/>
        </w:rPr>
        <w:t>__________________________________________________________</w:t>
      </w:r>
    </w:p>
    <w:p w:rsidR="00515A45" w:rsidRPr="007C1539" w:rsidRDefault="00515A45" w:rsidP="00515A45">
      <w:pPr>
        <w:spacing w:line="240" w:lineRule="atLeast"/>
        <w:ind w:left="2977"/>
        <w:jc w:val="center"/>
        <w:rPr>
          <w:color w:val="000000"/>
          <w:sz w:val="20"/>
        </w:rPr>
      </w:pPr>
      <w:r w:rsidRPr="007C1539">
        <w:rPr>
          <w:color w:val="000000"/>
          <w:sz w:val="20"/>
        </w:rPr>
        <w:t>почтовый индекс и адрес, телефон, адрес электронной почты застройщика)</w:t>
      </w:r>
    </w:p>
    <w:p w:rsidR="00515A45" w:rsidRPr="007C1539" w:rsidRDefault="00515A45" w:rsidP="00515A45">
      <w:pPr>
        <w:rPr>
          <w:color w:val="000000"/>
        </w:rPr>
      </w:pPr>
    </w:p>
    <w:p w:rsidR="00515A45" w:rsidRPr="007C1539" w:rsidRDefault="00515A45" w:rsidP="00515A45">
      <w:pPr>
        <w:rPr>
          <w:color w:val="000000"/>
        </w:rPr>
      </w:pPr>
    </w:p>
    <w:p w:rsidR="00515A45" w:rsidRPr="007C1539" w:rsidRDefault="00515A45" w:rsidP="00515A45">
      <w:pPr>
        <w:rPr>
          <w:color w:val="000000"/>
        </w:rPr>
      </w:pPr>
    </w:p>
    <w:p w:rsidR="00515A45" w:rsidRPr="007C1539" w:rsidRDefault="00515A45" w:rsidP="00515A45">
      <w:pPr>
        <w:spacing w:line="240" w:lineRule="atLeast"/>
        <w:jc w:val="center"/>
        <w:rPr>
          <w:b/>
          <w:color w:val="000000"/>
        </w:rPr>
      </w:pPr>
      <w:proofErr w:type="gramStart"/>
      <w:r w:rsidRPr="007C1539">
        <w:rPr>
          <w:b/>
          <w:color w:val="000000"/>
        </w:rPr>
        <w:t>Р</w:t>
      </w:r>
      <w:proofErr w:type="gramEnd"/>
      <w:r w:rsidRPr="007C1539">
        <w:rPr>
          <w:b/>
          <w:color w:val="000000"/>
        </w:rPr>
        <w:t xml:space="preserve"> Е Ш Е Н И Е</w:t>
      </w:r>
    </w:p>
    <w:p w:rsidR="00515A45" w:rsidRPr="007C1539" w:rsidRDefault="00515A45" w:rsidP="00515A45">
      <w:pPr>
        <w:spacing w:line="240" w:lineRule="atLeast"/>
        <w:jc w:val="center"/>
        <w:rPr>
          <w:b/>
          <w:color w:val="000000"/>
          <w:szCs w:val="28"/>
        </w:rPr>
      </w:pPr>
      <w:r w:rsidRPr="007C1539">
        <w:rPr>
          <w:b/>
          <w:color w:val="000000"/>
        </w:rPr>
        <w:t xml:space="preserve">об отказе </w:t>
      </w:r>
      <w:r w:rsidRPr="007C1539">
        <w:rPr>
          <w:b/>
          <w:color w:val="000000"/>
          <w:szCs w:val="28"/>
        </w:rPr>
        <w:t xml:space="preserve">во внесении исправлений </w:t>
      </w:r>
      <w:proofErr w:type="gramStart"/>
      <w:r w:rsidRPr="007C1539">
        <w:rPr>
          <w:b/>
          <w:color w:val="000000"/>
          <w:szCs w:val="28"/>
        </w:rPr>
        <w:t>в</w:t>
      </w:r>
      <w:proofErr w:type="gramEnd"/>
    </w:p>
    <w:p w:rsidR="00515A45" w:rsidRPr="007C1539" w:rsidRDefault="00515A45" w:rsidP="00515A45">
      <w:pPr>
        <w:spacing w:line="240" w:lineRule="atLeast"/>
        <w:jc w:val="center"/>
        <w:rPr>
          <w:b/>
          <w:color w:val="000000"/>
          <w:szCs w:val="28"/>
        </w:rPr>
      </w:pPr>
      <w:proofErr w:type="gramStart"/>
      <w:r w:rsidRPr="007C1539">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15A45" w:rsidRPr="007C1539" w:rsidRDefault="00515A45" w:rsidP="00515A45">
      <w:pPr>
        <w:spacing w:line="240" w:lineRule="atLeast"/>
        <w:jc w:val="center"/>
        <w:rPr>
          <w:b/>
          <w:color w:val="000000"/>
          <w:szCs w:val="28"/>
        </w:rPr>
      </w:pPr>
      <w:r w:rsidRPr="007C1539">
        <w:rPr>
          <w:b/>
          <w:color w:val="000000"/>
          <w:szCs w:val="28"/>
        </w:rPr>
        <w:t> </w:t>
      </w:r>
      <w:proofErr w:type="gramStart"/>
      <w:r w:rsidRPr="007C1539">
        <w:rPr>
          <w:b/>
          <w:color w:val="000000"/>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15A45" w:rsidRPr="007C1539" w:rsidRDefault="00515A45" w:rsidP="00515A45">
      <w:pPr>
        <w:spacing w:line="240" w:lineRule="atLeast"/>
        <w:jc w:val="center"/>
        <w:rPr>
          <w:b/>
          <w:color w:val="000000"/>
          <w:szCs w:val="28"/>
        </w:rPr>
      </w:pPr>
      <w:r w:rsidRPr="007C1539">
        <w:rPr>
          <w:b/>
          <w:color w:val="000000"/>
          <w:szCs w:val="28"/>
        </w:rPr>
        <w:t>(далее – уведомление)</w:t>
      </w:r>
    </w:p>
    <w:p w:rsidR="00515A45" w:rsidRPr="007C1539" w:rsidRDefault="00515A45" w:rsidP="00515A45">
      <w:pPr>
        <w:spacing w:line="240" w:lineRule="atLeast"/>
        <w:jc w:val="center"/>
        <w:rPr>
          <w:b/>
          <w:color w:val="000000"/>
        </w:rPr>
      </w:pPr>
    </w:p>
    <w:p w:rsidR="00515A45" w:rsidRPr="007C1539" w:rsidRDefault="00515A45" w:rsidP="00515A45">
      <w:pPr>
        <w:rPr>
          <w:color w:val="000000"/>
        </w:rPr>
      </w:pPr>
      <w:r w:rsidRPr="007C1539">
        <w:rPr>
          <w:color w:val="000000"/>
        </w:rPr>
        <w:t xml:space="preserve">___________________________________________________________________________________ </w:t>
      </w:r>
    </w:p>
    <w:p w:rsidR="00515A45" w:rsidRPr="007C1539" w:rsidRDefault="00515A45" w:rsidP="00515A45">
      <w:pPr>
        <w:jc w:val="center"/>
        <w:rPr>
          <w:color w:val="000000"/>
        </w:rPr>
      </w:pPr>
      <w:r w:rsidRPr="007C1539">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Pr="007C1539" w:rsidRDefault="00515A45" w:rsidP="00515A45">
      <w:pPr>
        <w:jc w:val="both"/>
        <w:rPr>
          <w:color w:val="000000"/>
          <w:sz w:val="28"/>
          <w:szCs w:val="28"/>
        </w:rPr>
      </w:pPr>
      <w:r w:rsidRPr="007C1539">
        <w:rPr>
          <w:color w:val="000000"/>
        </w:rPr>
        <w:t xml:space="preserve">по результатам рассмотрения заявления об исправлении допущенных опечаток и ошибок в уведомлении </w:t>
      </w:r>
      <w:proofErr w:type="gramStart"/>
      <w:r w:rsidRPr="007C1539">
        <w:rPr>
          <w:color w:val="000000"/>
        </w:rPr>
        <w:t>от</w:t>
      </w:r>
      <w:proofErr w:type="gramEnd"/>
      <w:r w:rsidRPr="007C1539">
        <w:rPr>
          <w:color w:val="000000"/>
        </w:rPr>
        <w:t> ___________ № ____________</w:t>
      </w:r>
      <w:r w:rsidRPr="007C1539">
        <w:rPr>
          <w:color w:val="000000"/>
          <w:sz w:val="28"/>
          <w:szCs w:val="28"/>
        </w:rPr>
        <w:t xml:space="preserve"> </w:t>
      </w:r>
      <w:r w:rsidRPr="007C1539">
        <w:rPr>
          <w:color w:val="000000"/>
        </w:rPr>
        <w:t xml:space="preserve">принято </w:t>
      </w:r>
      <w:proofErr w:type="gramStart"/>
      <w:r w:rsidRPr="007C1539">
        <w:rPr>
          <w:color w:val="000000"/>
        </w:rPr>
        <w:t>решение</w:t>
      </w:r>
      <w:proofErr w:type="gramEnd"/>
      <w:r w:rsidRPr="007C1539">
        <w:rPr>
          <w:color w:val="000000"/>
        </w:rPr>
        <w:t xml:space="preserve"> об отказе во внесении                                       </w:t>
      </w:r>
      <w:r w:rsidRPr="007C1539">
        <w:rPr>
          <w:color w:val="000000"/>
          <w:sz w:val="20"/>
        </w:rPr>
        <w:t>(дата и номер регистрации)</w:t>
      </w:r>
      <w:r w:rsidRPr="007C1539">
        <w:rPr>
          <w:color w:val="000000"/>
          <w:szCs w:val="28"/>
        </w:rPr>
        <w:t xml:space="preserve"> </w:t>
      </w:r>
    </w:p>
    <w:p w:rsidR="00515A45" w:rsidRPr="007C1539" w:rsidRDefault="00515A45" w:rsidP="00515A45">
      <w:pPr>
        <w:rPr>
          <w:color w:val="000000"/>
        </w:rPr>
      </w:pPr>
      <w:r w:rsidRPr="007C1539">
        <w:rPr>
          <w:color w:val="000000"/>
        </w:rPr>
        <w:t>исправлений в уведомление.</w:t>
      </w:r>
    </w:p>
    <w:p w:rsidR="00515A45" w:rsidRPr="007C1539" w:rsidRDefault="00515A45" w:rsidP="00515A4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515A45" w:rsidRPr="007C1539" w:rsidTr="00AA46E3">
        <w:trPr>
          <w:tblHeader/>
        </w:trPr>
        <w:tc>
          <w:tcPr>
            <w:tcW w:w="1668" w:type="dxa"/>
            <w:shd w:val="clear" w:color="auto" w:fill="auto"/>
            <w:vAlign w:val="center"/>
          </w:tcPr>
          <w:p w:rsidR="00515A45" w:rsidRPr="007C1539" w:rsidRDefault="00515A45" w:rsidP="00AA46E3">
            <w:pPr>
              <w:spacing w:line="240" w:lineRule="atLeast"/>
              <w:jc w:val="center"/>
              <w:rPr>
                <w:color w:val="000000"/>
              </w:rPr>
            </w:pPr>
            <w:r w:rsidRPr="007C1539">
              <w:rPr>
                <w:color w:val="000000"/>
              </w:rPr>
              <w:t>№ пункта</w:t>
            </w:r>
          </w:p>
          <w:p w:rsidR="00515A45" w:rsidRPr="007C1539" w:rsidRDefault="00515A45" w:rsidP="00AA46E3">
            <w:pPr>
              <w:spacing w:line="240" w:lineRule="atLeast"/>
              <w:jc w:val="center"/>
              <w:rPr>
                <w:color w:val="000000"/>
              </w:rPr>
            </w:pPr>
            <w:r w:rsidRPr="007C1539">
              <w:rPr>
                <w:color w:val="000000"/>
              </w:rPr>
              <w:t>Административного регламента</w:t>
            </w:r>
          </w:p>
        </w:tc>
        <w:tc>
          <w:tcPr>
            <w:tcW w:w="4110" w:type="dxa"/>
            <w:shd w:val="clear" w:color="auto" w:fill="auto"/>
            <w:vAlign w:val="center"/>
          </w:tcPr>
          <w:p w:rsidR="00515A45" w:rsidRPr="007C1539" w:rsidRDefault="00515A45" w:rsidP="00AA46E3">
            <w:pPr>
              <w:spacing w:line="240" w:lineRule="atLeast"/>
              <w:jc w:val="center"/>
              <w:rPr>
                <w:color w:val="000000"/>
              </w:rPr>
            </w:pPr>
            <w:r w:rsidRPr="007C1539">
              <w:rPr>
                <w:color w:val="000000"/>
              </w:rPr>
              <w:t xml:space="preserve">Наименование основания </w:t>
            </w:r>
            <w:proofErr w:type="gramStart"/>
            <w:r w:rsidRPr="007C1539">
              <w:rPr>
                <w:color w:val="000000"/>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515A45" w:rsidRPr="007C1539" w:rsidRDefault="00515A45" w:rsidP="00AA46E3">
            <w:pPr>
              <w:spacing w:line="240" w:lineRule="atLeast"/>
              <w:jc w:val="center"/>
              <w:rPr>
                <w:color w:val="000000"/>
              </w:rPr>
            </w:pPr>
            <w:r w:rsidRPr="007C1539">
              <w:rPr>
                <w:color w:val="000000"/>
              </w:rPr>
              <w:t>Разъяснение причин отказа во внесении исправлений в уведомление</w:t>
            </w:r>
          </w:p>
        </w:tc>
      </w:tr>
      <w:tr w:rsidR="00515A45" w:rsidRPr="007C1539" w:rsidTr="00AA46E3">
        <w:trPr>
          <w:trHeight w:val="1022"/>
        </w:trPr>
        <w:tc>
          <w:tcPr>
            <w:tcW w:w="1668" w:type="dxa"/>
            <w:shd w:val="clear" w:color="auto" w:fill="auto"/>
          </w:tcPr>
          <w:p w:rsidR="00515A45" w:rsidRPr="007C1539" w:rsidRDefault="00515A45" w:rsidP="00AA46E3">
            <w:pPr>
              <w:spacing w:after="120" w:line="240" w:lineRule="atLeast"/>
              <w:rPr>
                <w:color w:val="000000"/>
              </w:rPr>
            </w:pPr>
            <w:r w:rsidRPr="007C1539">
              <w:rPr>
                <w:color w:val="000000"/>
              </w:rPr>
              <w:t xml:space="preserve">подпункт </w:t>
            </w:r>
            <w:r>
              <w:rPr>
                <w:color w:val="000000"/>
              </w:rPr>
              <w:t>"</w:t>
            </w:r>
            <w:r w:rsidRPr="007C1539">
              <w:rPr>
                <w:color w:val="000000"/>
              </w:rPr>
              <w:t>а</w:t>
            </w:r>
            <w:r>
              <w:rPr>
                <w:color w:val="000000"/>
              </w:rPr>
              <w:t>"</w:t>
            </w:r>
            <w:r w:rsidRPr="007C1539">
              <w:rPr>
                <w:color w:val="000000"/>
              </w:rPr>
              <w:t xml:space="preserve"> пункта 2.26</w:t>
            </w:r>
          </w:p>
        </w:tc>
        <w:tc>
          <w:tcPr>
            <w:tcW w:w="4110" w:type="dxa"/>
            <w:shd w:val="clear" w:color="auto" w:fill="auto"/>
          </w:tcPr>
          <w:p w:rsidR="00515A45" w:rsidRPr="007C1539" w:rsidRDefault="00515A45" w:rsidP="00AA46E3">
            <w:pPr>
              <w:spacing w:after="120" w:line="240" w:lineRule="atLeast"/>
              <w:rPr>
                <w:color w:val="000000"/>
              </w:rPr>
            </w:pPr>
            <w:r w:rsidRPr="007C1539">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15A45" w:rsidRPr="007C1539" w:rsidRDefault="00515A45" w:rsidP="00AA46E3">
            <w:pPr>
              <w:spacing w:after="120" w:line="240" w:lineRule="atLeast"/>
              <w:rPr>
                <w:i/>
                <w:color w:val="000000"/>
              </w:rPr>
            </w:pPr>
            <w:r w:rsidRPr="007C1539">
              <w:rPr>
                <w:i/>
                <w:color w:val="000000"/>
              </w:rPr>
              <w:t>Указываются основания такого вывода</w:t>
            </w:r>
          </w:p>
        </w:tc>
      </w:tr>
      <w:tr w:rsidR="00515A45" w:rsidRPr="007C1539" w:rsidTr="00AA46E3">
        <w:trPr>
          <w:trHeight w:val="1072"/>
        </w:trPr>
        <w:tc>
          <w:tcPr>
            <w:tcW w:w="1668" w:type="dxa"/>
            <w:shd w:val="clear" w:color="auto" w:fill="auto"/>
          </w:tcPr>
          <w:p w:rsidR="00515A45" w:rsidRPr="007C1539" w:rsidRDefault="00515A45" w:rsidP="00AA46E3">
            <w:pPr>
              <w:spacing w:after="120" w:line="240" w:lineRule="atLeast"/>
              <w:rPr>
                <w:color w:val="000000"/>
              </w:rPr>
            </w:pPr>
            <w:r w:rsidRPr="007C1539">
              <w:rPr>
                <w:color w:val="000000"/>
              </w:rPr>
              <w:t xml:space="preserve">подпункт </w:t>
            </w:r>
            <w:r>
              <w:rPr>
                <w:color w:val="000000"/>
              </w:rPr>
              <w:t>"</w:t>
            </w:r>
            <w:r w:rsidRPr="007C1539">
              <w:rPr>
                <w:color w:val="000000"/>
              </w:rPr>
              <w:t>б</w:t>
            </w:r>
            <w:r>
              <w:rPr>
                <w:color w:val="000000"/>
              </w:rPr>
              <w:t>"</w:t>
            </w:r>
            <w:r w:rsidRPr="007C1539">
              <w:rPr>
                <w:color w:val="000000"/>
              </w:rPr>
              <w:t xml:space="preserve"> пункта 2.26</w:t>
            </w:r>
          </w:p>
        </w:tc>
        <w:tc>
          <w:tcPr>
            <w:tcW w:w="4110" w:type="dxa"/>
            <w:shd w:val="clear" w:color="auto" w:fill="auto"/>
          </w:tcPr>
          <w:p w:rsidR="00515A45" w:rsidRPr="007C1539" w:rsidRDefault="00515A45" w:rsidP="00AA46E3">
            <w:pPr>
              <w:spacing w:after="120" w:line="240" w:lineRule="atLeast"/>
              <w:rPr>
                <w:color w:val="000000"/>
              </w:rPr>
            </w:pPr>
            <w:r w:rsidRPr="007C1539">
              <w:rPr>
                <w:color w:val="000000"/>
              </w:rPr>
              <w:t>отсутствие опечатки или ошибки в уведомлении</w:t>
            </w:r>
          </w:p>
        </w:tc>
        <w:tc>
          <w:tcPr>
            <w:tcW w:w="3509" w:type="dxa"/>
            <w:shd w:val="clear" w:color="auto" w:fill="auto"/>
          </w:tcPr>
          <w:p w:rsidR="00515A45" w:rsidRPr="007C1539" w:rsidRDefault="00515A45" w:rsidP="00AA46E3">
            <w:pPr>
              <w:spacing w:after="120" w:line="240" w:lineRule="atLeast"/>
              <w:rPr>
                <w:i/>
                <w:color w:val="000000"/>
              </w:rPr>
            </w:pPr>
            <w:r w:rsidRPr="007C1539">
              <w:rPr>
                <w:i/>
                <w:color w:val="000000"/>
              </w:rPr>
              <w:t>Указываются основания такого вывода</w:t>
            </w:r>
          </w:p>
        </w:tc>
      </w:tr>
    </w:tbl>
    <w:p w:rsidR="00515A45" w:rsidRPr="007C1539" w:rsidRDefault="00515A45" w:rsidP="00515A45">
      <w:pPr>
        <w:pStyle w:val="ConsPlusNonformat"/>
        <w:ind w:firstLine="708"/>
        <w:jc w:val="both"/>
        <w:rPr>
          <w:rFonts w:ascii="Times New Roman" w:hAnsi="Times New Roman" w:cs="Times New Roman"/>
          <w:color w:val="000000"/>
          <w:sz w:val="24"/>
          <w:szCs w:val="24"/>
        </w:rPr>
      </w:pPr>
      <w:r w:rsidRPr="007C1539">
        <w:rPr>
          <w:rFonts w:ascii="Times New Roman" w:hAnsi="Times New Roman" w:cs="Times New Roman"/>
          <w:color w:val="000000"/>
          <w:sz w:val="24"/>
          <w:szCs w:val="24"/>
        </w:rPr>
        <w:t xml:space="preserve">Вы вправе повторно обратиться с заявлением </w:t>
      </w:r>
      <w:r w:rsidRPr="007C1539">
        <w:rPr>
          <w:rFonts w:ascii="Times New Roman" w:hAnsi="Times New Roman"/>
          <w:color w:val="000000"/>
          <w:sz w:val="24"/>
          <w:szCs w:val="24"/>
        </w:rPr>
        <w:t xml:space="preserve">об исправлении допущенных опечаток и ошибок в уведомлении </w:t>
      </w:r>
      <w:r w:rsidRPr="007C1539">
        <w:rPr>
          <w:rFonts w:ascii="Times New Roman" w:hAnsi="Times New Roman" w:cs="Times New Roman"/>
          <w:color w:val="000000"/>
          <w:sz w:val="24"/>
          <w:szCs w:val="24"/>
        </w:rPr>
        <w:t>после устранения указанных нарушений.</w:t>
      </w:r>
    </w:p>
    <w:p w:rsidR="00515A45" w:rsidRPr="007C1539" w:rsidRDefault="00515A45" w:rsidP="00515A45">
      <w:pPr>
        <w:pStyle w:val="ConsPlusNonformat"/>
        <w:ind w:firstLine="708"/>
        <w:jc w:val="both"/>
        <w:rPr>
          <w:rFonts w:ascii="Times New Roman" w:hAnsi="Times New Roman" w:cs="Times New Roman"/>
          <w:color w:val="000000"/>
          <w:sz w:val="24"/>
          <w:szCs w:val="24"/>
        </w:rPr>
      </w:pPr>
      <w:proofErr w:type="gramStart"/>
      <w:r w:rsidRPr="007C1539">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 а также в судебном порядке.</w:t>
      </w:r>
      <w:proofErr w:type="gramEnd"/>
    </w:p>
    <w:p w:rsidR="00515A45" w:rsidRPr="007C1539" w:rsidRDefault="00515A45" w:rsidP="00515A45">
      <w:pPr>
        <w:pStyle w:val="ConsPlusNonformat"/>
        <w:ind w:firstLine="708"/>
        <w:jc w:val="both"/>
        <w:rPr>
          <w:rFonts w:ascii="Times New Roman" w:hAnsi="Times New Roman" w:cs="Times New Roman"/>
          <w:color w:val="000000"/>
          <w:sz w:val="24"/>
          <w:szCs w:val="24"/>
        </w:rPr>
      </w:pPr>
      <w:r w:rsidRPr="007C1539">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информируем:_____________________________________________________________________________________________________________________________________.</w:t>
      </w:r>
    </w:p>
    <w:p w:rsidR="00515A45" w:rsidRPr="007C1539" w:rsidRDefault="00515A45" w:rsidP="00515A45">
      <w:pPr>
        <w:pStyle w:val="ConsPlusNonformat"/>
        <w:ind w:firstLine="708"/>
        <w:jc w:val="center"/>
        <w:rPr>
          <w:rFonts w:ascii="Times New Roman" w:hAnsi="Times New Roman" w:cs="Times New Roman"/>
          <w:color w:val="000000"/>
        </w:rPr>
      </w:pPr>
      <w:r w:rsidRPr="007C1539">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15A45" w:rsidRPr="007C1539" w:rsidRDefault="00515A45" w:rsidP="00515A45">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15A45" w:rsidRPr="007C1539" w:rsidTr="00AA46E3">
        <w:tc>
          <w:tcPr>
            <w:tcW w:w="3119" w:type="dxa"/>
            <w:tcBorders>
              <w:top w:val="nil"/>
              <w:left w:val="nil"/>
              <w:bottom w:val="single" w:sz="4" w:space="0" w:color="auto"/>
              <w:right w:val="nil"/>
            </w:tcBorders>
            <w:vAlign w:val="bottom"/>
          </w:tcPr>
          <w:p w:rsidR="00515A45" w:rsidRPr="007C1539" w:rsidRDefault="00515A45" w:rsidP="00AA46E3">
            <w:pPr>
              <w:rPr>
                <w:color w:val="000000"/>
              </w:rPr>
            </w:pPr>
          </w:p>
        </w:tc>
        <w:tc>
          <w:tcPr>
            <w:tcW w:w="595" w:type="dxa"/>
            <w:tcBorders>
              <w:top w:val="nil"/>
              <w:left w:val="nil"/>
              <w:bottom w:val="nil"/>
              <w:right w:val="nil"/>
            </w:tcBorders>
            <w:vAlign w:val="bottom"/>
          </w:tcPr>
          <w:p w:rsidR="00515A45" w:rsidRPr="007C1539" w:rsidRDefault="00515A45" w:rsidP="00AA46E3">
            <w:pPr>
              <w:rPr>
                <w:color w:val="000000"/>
              </w:rPr>
            </w:pPr>
          </w:p>
        </w:tc>
        <w:tc>
          <w:tcPr>
            <w:tcW w:w="1701" w:type="dxa"/>
            <w:tcBorders>
              <w:top w:val="nil"/>
              <w:left w:val="nil"/>
              <w:bottom w:val="single" w:sz="4" w:space="0" w:color="auto"/>
              <w:right w:val="nil"/>
            </w:tcBorders>
            <w:vAlign w:val="bottom"/>
          </w:tcPr>
          <w:p w:rsidR="00515A45" w:rsidRPr="007C1539" w:rsidRDefault="00515A45" w:rsidP="00AA46E3">
            <w:pPr>
              <w:rPr>
                <w:color w:val="000000"/>
              </w:rPr>
            </w:pPr>
          </w:p>
        </w:tc>
        <w:tc>
          <w:tcPr>
            <w:tcW w:w="709" w:type="dxa"/>
            <w:tcBorders>
              <w:top w:val="nil"/>
              <w:left w:val="nil"/>
              <w:bottom w:val="nil"/>
              <w:right w:val="nil"/>
            </w:tcBorders>
            <w:vAlign w:val="bottom"/>
          </w:tcPr>
          <w:p w:rsidR="00515A45" w:rsidRPr="007C1539" w:rsidRDefault="00515A45" w:rsidP="00AA46E3">
            <w:pPr>
              <w:rPr>
                <w:color w:val="000000"/>
              </w:rPr>
            </w:pPr>
          </w:p>
        </w:tc>
        <w:tc>
          <w:tcPr>
            <w:tcW w:w="3346" w:type="dxa"/>
            <w:tcBorders>
              <w:top w:val="nil"/>
              <w:left w:val="nil"/>
              <w:bottom w:val="single" w:sz="4" w:space="0" w:color="auto"/>
              <w:right w:val="nil"/>
            </w:tcBorders>
            <w:vAlign w:val="bottom"/>
          </w:tcPr>
          <w:p w:rsidR="00515A45" w:rsidRPr="007C1539" w:rsidRDefault="00515A45" w:rsidP="00AA46E3">
            <w:pPr>
              <w:rPr>
                <w:color w:val="000000"/>
              </w:rPr>
            </w:pPr>
          </w:p>
        </w:tc>
      </w:tr>
      <w:tr w:rsidR="00515A45" w:rsidRPr="007C1539" w:rsidTr="00AA46E3">
        <w:tc>
          <w:tcPr>
            <w:tcW w:w="3119" w:type="dxa"/>
            <w:tcBorders>
              <w:top w:val="nil"/>
              <w:left w:val="nil"/>
              <w:bottom w:val="nil"/>
              <w:right w:val="nil"/>
            </w:tcBorders>
          </w:tcPr>
          <w:p w:rsidR="00515A45" w:rsidRPr="007C1539" w:rsidRDefault="00515A45" w:rsidP="00AA46E3">
            <w:pPr>
              <w:spacing w:line="240" w:lineRule="atLeast"/>
              <w:jc w:val="center"/>
              <w:rPr>
                <w:color w:val="000000"/>
                <w:sz w:val="20"/>
              </w:rPr>
            </w:pPr>
            <w:r w:rsidRPr="007C1539">
              <w:rPr>
                <w:color w:val="000000"/>
                <w:sz w:val="20"/>
              </w:rPr>
              <w:t>(должность)</w:t>
            </w:r>
          </w:p>
        </w:tc>
        <w:tc>
          <w:tcPr>
            <w:tcW w:w="595" w:type="dxa"/>
            <w:tcBorders>
              <w:top w:val="nil"/>
              <w:left w:val="nil"/>
              <w:bottom w:val="nil"/>
              <w:right w:val="nil"/>
            </w:tcBorders>
          </w:tcPr>
          <w:p w:rsidR="00515A45" w:rsidRPr="007C1539" w:rsidRDefault="00515A45" w:rsidP="00AA46E3">
            <w:pPr>
              <w:spacing w:line="240" w:lineRule="atLeast"/>
              <w:jc w:val="center"/>
              <w:rPr>
                <w:color w:val="000000"/>
                <w:sz w:val="20"/>
              </w:rPr>
            </w:pPr>
          </w:p>
        </w:tc>
        <w:tc>
          <w:tcPr>
            <w:tcW w:w="1701" w:type="dxa"/>
            <w:tcBorders>
              <w:top w:val="nil"/>
              <w:left w:val="nil"/>
              <w:bottom w:val="nil"/>
              <w:right w:val="nil"/>
            </w:tcBorders>
          </w:tcPr>
          <w:p w:rsidR="00515A45" w:rsidRPr="007C1539" w:rsidRDefault="00515A45" w:rsidP="00AA46E3">
            <w:pPr>
              <w:spacing w:line="240" w:lineRule="atLeast"/>
              <w:jc w:val="center"/>
              <w:rPr>
                <w:color w:val="000000"/>
                <w:sz w:val="20"/>
              </w:rPr>
            </w:pPr>
            <w:r w:rsidRPr="007C1539">
              <w:rPr>
                <w:color w:val="000000"/>
                <w:sz w:val="20"/>
              </w:rPr>
              <w:t>(подпись)</w:t>
            </w:r>
          </w:p>
        </w:tc>
        <w:tc>
          <w:tcPr>
            <w:tcW w:w="709" w:type="dxa"/>
            <w:tcBorders>
              <w:top w:val="nil"/>
              <w:left w:val="nil"/>
              <w:bottom w:val="nil"/>
              <w:right w:val="nil"/>
            </w:tcBorders>
          </w:tcPr>
          <w:p w:rsidR="00515A45" w:rsidRPr="007C1539" w:rsidRDefault="00515A45" w:rsidP="00AA46E3">
            <w:pPr>
              <w:spacing w:line="240" w:lineRule="atLeast"/>
              <w:jc w:val="center"/>
              <w:rPr>
                <w:color w:val="000000"/>
                <w:sz w:val="20"/>
              </w:rPr>
            </w:pPr>
          </w:p>
        </w:tc>
        <w:tc>
          <w:tcPr>
            <w:tcW w:w="3346" w:type="dxa"/>
            <w:tcBorders>
              <w:top w:val="nil"/>
              <w:left w:val="nil"/>
              <w:bottom w:val="nil"/>
              <w:right w:val="nil"/>
            </w:tcBorders>
          </w:tcPr>
          <w:p w:rsidR="00515A45" w:rsidRPr="007C1539" w:rsidRDefault="00515A45" w:rsidP="00AA46E3">
            <w:pPr>
              <w:spacing w:line="240" w:lineRule="atLeast"/>
              <w:jc w:val="center"/>
              <w:rPr>
                <w:color w:val="000000"/>
                <w:sz w:val="20"/>
              </w:rPr>
            </w:pPr>
            <w:proofErr w:type="gramStart"/>
            <w:r w:rsidRPr="007C1539">
              <w:rPr>
                <w:color w:val="000000"/>
                <w:sz w:val="20"/>
              </w:rPr>
              <w:t>(фамилия, имя, отчество</w:t>
            </w:r>
            <w:r w:rsidRPr="007C1539">
              <w:rPr>
                <w:color w:val="000000"/>
                <w:sz w:val="20"/>
              </w:rPr>
              <w:br/>
              <w:t>(при наличии)</w:t>
            </w:r>
            <w:proofErr w:type="gramEnd"/>
          </w:p>
        </w:tc>
      </w:tr>
    </w:tbl>
    <w:p w:rsidR="00515A45" w:rsidRPr="007C1539" w:rsidRDefault="00515A45" w:rsidP="00515A45">
      <w:pPr>
        <w:rPr>
          <w:color w:val="000000"/>
        </w:rPr>
      </w:pPr>
      <w:r w:rsidRPr="007C1539">
        <w:rPr>
          <w:color w:val="000000"/>
        </w:rPr>
        <w:t>Дата</w:t>
      </w:r>
    </w:p>
    <w:p w:rsidR="00515A45" w:rsidRPr="007C1539" w:rsidRDefault="00515A45" w:rsidP="00515A45">
      <w:pPr>
        <w:rPr>
          <w:color w:val="000000"/>
        </w:rPr>
      </w:pPr>
    </w:p>
    <w:p w:rsidR="00515A45" w:rsidRPr="007C1539" w:rsidRDefault="00515A45" w:rsidP="00515A45">
      <w:pPr>
        <w:rPr>
          <w:color w:val="000000"/>
        </w:rPr>
      </w:pPr>
      <w:r w:rsidRPr="007C1539">
        <w:rPr>
          <w:color w:val="000000"/>
        </w:rPr>
        <w:t>*Сведения об ИНН в отношении иностранного юридического лица не указываются.</w:t>
      </w:r>
    </w:p>
    <w:p w:rsidR="00515A45" w:rsidRPr="007C1539" w:rsidRDefault="00515A45" w:rsidP="00515A45">
      <w:pPr>
        <w:rPr>
          <w:color w:val="000000"/>
        </w:rPr>
      </w:pPr>
      <w:r w:rsidRPr="007C1539">
        <w:rPr>
          <w:color w:val="000000"/>
        </w:rPr>
        <w:t>**Нужное подчеркнуть.</w:t>
      </w:r>
    </w:p>
    <w:p w:rsidR="00515A45" w:rsidRPr="007C1539" w:rsidRDefault="00515A45" w:rsidP="00515A45">
      <w:pPr>
        <w:ind w:left="3528"/>
        <w:jc w:val="center"/>
        <w:rPr>
          <w:color w:val="000000"/>
        </w:rPr>
      </w:pPr>
    </w:p>
    <w:p w:rsidR="00515A45" w:rsidRPr="00BC3136" w:rsidRDefault="00515A45" w:rsidP="00515A45">
      <w:pPr>
        <w:rPr>
          <w:color w:val="000000"/>
          <w:highlight w:val="green"/>
        </w:rPr>
      </w:pPr>
      <w:r w:rsidRPr="007C1539">
        <w:rPr>
          <w:color w:val="000000"/>
        </w:rPr>
        <w:br w:type="page"/>
      </w:r>
    </w:p>
    <w:p w:rsidR="00515A45" w:rsidRPr="007C1539" w:rsidRDefault="00515A45" w:rsidP="00515A45">
      <w:pPr>
        <w:tabs>
          <w:tab w:val="left" w:pos="7920"/>
        </w:tabs>
        <w:ind w:left="3969" w:firstLine="709"/>
        <w:jc w:val="both"/>
        <w:rPr>
          <w:bCs/>
          <w:color w:val="000000"/>
          <w:sz w:val="28"/>
          <w:szCs w:val="28"/>
        </w:rPr>
      </w:pPr>
    </w:p>
    <w:p w:rsidR="00515A45" w:rsidRPr="007C1539" w:rsidRDefault="00515A45" w:rsidP="00515A45">
      <w:pPr>
        <w:autoSpaceDE w:val="0"/>
        <w:autoSpaceDN w:val="0"/>
        <w:adjustRightInd w:val="0"/>
        <w:jc w:val="right"/>
        <w:rPr>
          <w:bCs/>
          <w:color w:val="000000"/>
          <w:sz w:val="28"/>
          <w:szCs w:val="28"/>
        </w:rPr>
      </w:pPr>
      <w:r w:rsidRPr="007C1539">
        <w:rPr>
          <w:bCs/>
          <w:color w:val="000000"/>
          <w:sz w:val="28"/>
          <w:szCs w:val="28"/>
        </w:rPr>
        <w:t>Приложение № 6</w:t>
      </w:r>
    </w:p>
    <w:p w:rsidR="00515A45" w:rsidRPr="007C1539" w:rsidRDefault="00515A45" w:rsidP="00515A45">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515A45" w:rsidRPr="007C1539" w:rsidRDefault="00515A45" w:rsidP="00515A45">
      <w:pPr>
        <w:widowControl w:val="0"/>
        <w:tabs>
          <w:tab w:val="left" w:pos="0"/>
        </w:tabs>
        <w:ind w:left="3969" w:right="-1" w:firstLine="567"/>
        <w:contextualSpacing/>
        <w:jc w:val="right"/>
        <w:rPr>
          <w:color w:val="000000"/>
          <w:sz w:val="28"/>
          <w:szCs w:val="28"/>
        </w:rPr>
      </w:pPr>
      <w:r w:rsidRPr="007C1539">
        <w:rPr>
          <w:color w:val="000000"/>
          <w:sz w:val="28"/>
          <w:szCs w:val="28"/>
        </w:rPr>
        <w:t xml:space="preserve">по предоставлению </w:t>
      </w:r>
      <w:proofErr w:type="gramStart"/>
      <w:r w:rsidRPr="007C1539">
        <w:rPr>
          <w:color w:val="000000"/>
          <w:sz w:val="28"/>
          <w:szCs w:val="28"/>
        </w:rPr>
        <w:t>государственной</w:t>
      </w:r>
      <w:proofErr w:type="gramEnd"/>
      <w:r w:rsidRPr="007C1539">
        <w:rPr>
          <w:color w:val="000000"/>
          <w:sz w:val="28"/>
          <w:szCs w:val="28"/>
        </w:rPr>
        <w:t xml:space="preserve"> </w:t>
      </w:r>
    </w:p>
    <w:p w:rsidR="00515A45" w:rsidRPr="007C1539" w:rsidRDefault="00515A45" w:rsidP="00515A45">
      <w:pPr>
        <w:tabs>
          <w:tab w:val="left" w:pos="7920"/>
        </w:tabs>
        <w:ind w:left="3969" w:firstLine="709"/>
        <w:jc w:val="right"/>
        <w:rPr>
          <w:color w:val="000000"/>
          <w:sz w:val="28"/>
          <w:szCs w:val="28"/>
        </w:rPr>
      </w:pPr>
      <w:r w:rsidRPr="007C1539">
        <w:rPr>
          <w:color w:val="000000"/>
          <w:sz w:val="28"/>
          <w:szCs w:val="28"/>
        </w:rPr>
        <w:t>(муниципальной) услуги</w:t>
      </w:r>
    </w:p>
    <w:p w:rsidR="00515A45" w:rsidRPr="007C1539" w:rsidRDefault="00515A45" w:rsidP="00515A45">
      <w:pPr>
        <w:autoSpaceDE w:val="0"/>
        <w:autoSpaceDN w:val="0"/>
        <w:adjustRightInd w:val="0"/>
        <w:jc w:val="right"/>
        <w:rPr>
          <w:bCs/>
          <w:color w:val="000000"/>
          <w:sz w:val="28"/>
          <w:szCs w:val="28"/>
        </w:rPr>
      </w:pPr>
    </w:p>
    <w:p w:rsidR="00515A45" w:rsidRPr="007C1539" w:rsidRDefault="00515A45" w:rsidP="00515A45">
      <w:pPr>
        <w:spacing w:line="240" w:lineRule="atLeast"/>
        <w:ind w:left="3686"/>
        <w:jc w:val="right"/>
        <w:rPr>
          <w:color w:val="000000"/>
          <w:szCs w:val="28"/>
        </w:rPr>
      </w:pPr>
      <w:r w:rsidRPr="007C1539">
        <w:rPr>
          <w:color w:val="000000"/>
        </w:rPr>
        <w:t>ФОРМА</w:t>
      </w:r>
    </w:p>
    <w:p w:rsidR="00515A45" w:rsidRPr="007C1539" w:rsidRDefault="00515A45" w:rsidP="00515A45">
      <w:pPr>
        <w:spacing w:line="240" w:lineRule="exact"/>
        <w:rPr>
          <w:color w:val="000000"/>
          <w:szCs w:val="28"/>
        </w:rPr>
      </w:pPr>
    </w:p>
    <w:p w:rsidR="00515A45" w:rsidRPr="007C1539" w:rsidRDefault="00515A45" w:rsidP="00515A45">
      <w:pPr>
        <w:spacing w:line="240" w:lineRule="exact"/>
        <w:rPr>
          <w:color w:val="000000"/>
          <w:szCs w:val="28"/>
        </w:rPr>
      </w:pPr>
    </w:p>
    <w:p w:rsidR="00515A45" w:rsidRPr="007C1539" w:rsidRDefault="00515A45" w:rsidP="00515A45">
      <w:pPr>
        <w:spacing w:line="240" w:lineRule="exact"/>
        <w:rPr>
          <w:color w:val="000000"/>
          <w:szCs w:val="28"/>
        </w:rPr>
      </w:pPr>
    </w:p>
    <w:p w:rsidR="00515A45" w:rsidRPr="007C1539" w:rsidRDefault="00515A45" w:rsidP="00515A45">
      <w:pPr>
        <w:spacing w:line="240" w:lineRule="atLeast"/>
        <w:jc w:val="center"/>
        <w:rPr>
          <w:b/>
          <w:color w:val="000000"/>
          <w:szCs w:val="28"/>
        </w:rPr>
      </w:pPr>
      <w:proofErr w:type="gramStart"/>
      <w:r w:rsidRPr="007C1539">
        <w:rPr>
          <w:b/>
          <w:color w:val="000000"/>
          <w:szCs w:val="28"/>
        </w:rPr>
        <w:t>З</w:t>
      </w:r>
      <w:proofErr w:type="gramEnd"/>
      <w:r w:rsidRPr="007C1539">
        <w:rPr>
          <w:b/>
          <w:color w:val="000000"/>
          <w:szCs w:val="28"/>
        </w:rPr>
        <w:t xml:space="preserve"> А Я В Л Е Н И Е</w:t>
      </w:r>
    </w:p>
    <w:p w:rsidR="00515A45" w:rsidRPr="007C1539" w:rsidRDefault="00515A45" w:rsidP="00515A45">
      <w:pPr>
        <w:spacing w:line="120" w:lineRule="exact"/>
        <w:jc w:val="center"/>
        <w:rPr>
          <w:b/>
          <w:color w:val="000000"/>
          <w:szCs w:val="28"/>
        </w:rPr>
      </w:pPr>
    </w:p>
    <w:p w:rsidR="00515A45" w:rsidRPr="007C1539" w:rsidRDefault="00515A45" w:rsidP="00515A45">
      <w:pPr>
        <w:spacing w:line="240" w:lineRule="atLeast"/>
        <w:jc w:val="center"/>
        <w:rPr>
          <w:b/>
          <w:color w:val="000000"/>
          <w:szCs w:val="28"/>
        </w:rPr>
      </w:pPr>
      <w:r w:rsidRPr="007C1539">
        <w:rPr>
          <w:b/>
          <w:color w:val="000000"/>
          <w:szCs w:val="28"/>
        </w:rPr>
        <w:t xml:space="preserve">о выдаче дубликата </w:t>
      </w:r>
    </w:p>
    <w:p w:rsidR="00515A45" w:rsidRPr="007C1539" w:rsidRDefault="00515A45" w:rsidP="00515A45">
      <w:pPr>
        <w:spacing w:line="240" w:lineRule="atLeast"/>
        <w:jc w:val="center"/>
        <w:rPr>
          <w:b/>
          <w:color w:val="000000"/>
          <w:szCs w:val="28"/>
        </w:rPr>
      </w:pPr>
      <w:proofErr w:type="gramStart"/>
      <w:r w:rsidRPr="007C1539">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15A45" w:rsidRPr="007C1539" w:rsidRDefault="00515A45" w:rsidP="00515A45">
      <w:pPr>
        <w:spacing w:line="240" w:lineRule="atLeast"/>
        <w:jc w:val="center"/>
        <w:rPr>
          <w:b/>
          <w:color w:val="000000"/>
          <w:szCs w:val="28"/>
        </w:rPr>
      </w:pPr>
      <w:proofErr w:type="gramStart"/>
      <w:r w:rsidRPr="007C1539">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15A45" w:rsidRPr="007C1539" w:rsidRDefault="00515A45" w:rsidP="00515A45">
      <w:pPr>
        <w:spacing w:line="240" w:lineRule="atLeast"/>
        <w:jc w:val="center"/>
        <w:rPr>
          <w:b/>
          <w:color w:val="000000"/>
          <w:szCs w:val="28"/>
        </w:rPr>
      </w:pPr>
      <w:r w:rsidRPr="007C1539">
        <w:rPr>
          <w:b/>
          <w:color w:val="000000"/>
          <w:szCs w:val="28"/>
        </w:rPr>
        <w:t>(далее - уведомление)</w:t>
      </w:r>
    </w:p>
    <w:p w:rsidR="00515A45" w:rsidRPr="007C1539" w:rsidRDefault="00515A45" w:rsidP="00515A45">
      <w:pPr>
        <w:spacing w:line="240" w:lineRule="atLeast"/>
        <w:rPr>
          <w:color w:val="000000"/>
          <w:szCs w:val="28"/>
        </w:rPr>
      </w:pPr>
    </w:p>
    <w:p w:rsidR="00515A45" w:rsidRPr="007C1539" w:rsidRDefault="00515A45" w:rsidP="00515A45">
      <w:pPr>
        <w:spacing w:line="240" w:lineRule="atLeast"/>
        <w:jc w:val="right"/>
        <w:rPr>
          <w:color w:val="000000"/>
          <w:szCs w:val="28"/>
        </w:rPr>
      </w:pPr>
      <w:r>
        <w:rPr>
          <w:color w:val="000000"/>
          <w:szCs w:val="28"/>
        </w:rPr>
        <w:t>"</w:t>
      </w:r>
      <w:r w:rsidRPr="007C1539">
        <w:rPr>
          <w:color w:val="000000"/>
          <w:szCs w:val="28"/>
        </w:rPr>
        <w:t>___</w:t>
      </w:r>
      <w:r>
        <w:rPr>
          <w:color w:val="000000"/>
          <w:szCs w:val="28"/>
        </w:rPr>
        <w:t>"</w:t>
      </w:r>
      <w:r w:rsidRPr="007C1539">
        <w:rPr>
          <w:color w:val="000000"/>
          <w:szCs w:val="28"/>
        </w:rPr>
        <w:t> _________ 20___ г.</w:t>
      </w:r>
    </w:p>
    <w:p w:rsidR="00515A45" w:rsidRPr="007C1539" w:rsidRDefault="00515A45" w:rsidP="00515A45">
      <w:pPr>
        <w:spacing w:line="240" w:lineRule="exact"/>
        <w:rPr>
          <w:color w:val="000000"/>
          <w:szCs w:val="28"/>
        </w:rPr>
      </w:pPr>
    </w:p>
    <w:p w:rsidR="00515A45" w:rsidRPr="007C1539" w:rsidRDefault="00515A45" w:rsidP="00515A45">
      <w:pPr>
        <w:spacing w:line="240" w:lineRule="exact"/>
        <w:rPr>
          <w:color w:val="000000"/>
          <w:szCs w:val="28"/>
        </w:rPr>
      </w:pPr>
    </w:p>
    <w:p w:rsidR="00515A45" w:rsidRPr="007C1539" w:rsidRDefault="00515A45" w:rsidP="00515A45">
      <w:pPr>
        <w:tabs>
          <w:tab w:val="right" w:pos="9071"/>
        </w:tabs>
        <w:spacing w:line="240" w:lineRule="atLeast"/>
        <w:rPr>
          <w:color w:val="000000"/>
          <w:szCs w:val="28"/>
          <w:u w:val="single"/>
        </w:rPr>
      </w:pPr>
      <w:r w:rsidRPr="007C1539">
        <w:rPr>
          <w:color w:val="000000"/>
          <w:szCs w:val="28"/>
          <w:u w:val="single"/>
        </w:rPr>
        <w:t>___________________________________________________________________________________</w:t>
      </w:r>
    </w:p>
    <w:p w:rsidR="00515A45" w:rsidRPr="007C1539" w:rsidRDefault="00515A45" w:rsidP="00515A45">
      <w:pPr>
        <w:spacing w:line="240" w:lineRule="atLeast"/>
        <w:jc w:val="center"/>
        <w:rPr>
          <w:color w:val="000000"/>
          <w:sz w:val="20"/>
        </w:rPr>
      </w:pPr>
      <w:r w:rsidRPr="007C1539">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7C1539">
        <w:rPr>
          <w:color w:val="000000"/>
          <w:sz w:val="20"/>
        </w:rPr>
        <w:br/>
        <w:t>органа местного самоуправления)</w:t>
      </w:r>
    </w:p>
    <w:p w:rsidR="00515A45" w:rsidRPr="007C1539" w:rsidRDefault="00515A45" w:rsidP="00515A45">
      <w:pPr>
        <w:spacing w:line="240" w:lineRule="atLeast"/>
        <w:jc w:val="center"/>
        <w:rPr>
          <w:color w:val="000000"/>
          <w:szCs w:val="28"/>
        </w:rPr>
      </w:pPr>
    </w:p>
    <w:p w:rsidR="00515A45" w:rsidRPr="007C1539" w:rsidRDefault="00515A45" w:rsidP="00515A45">
      <w:pPr>
        <w:spacing w:line="240" w:lineRule="atLeast"/>
        <w:jc w:val="center"/>
        <w:rPr>
          <w:color w:val="000000"/>
          <w:szCs w:val="28"/>
        </w:rPr>
      </w:pPr>
      <w:r w:rsidRPr="007C1539">
        <w:rPr>
          <w:color w:val="000000"/>
          <w:szCs w:val="28"/>
        </w:rPr>
        <w:t>1. Сведения о застройщике</w:t>
      </w:r>
    </w:p>
    <w:p w:rsidR="00515A45" w:rsidRPr="007C1539" w:rsidRDefault="00515A45" w:rsidP="00515A45">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15A45" w:rsidRPr="007C1539" w:rsidTr="00AA46E3">
        <w:tc>
          <w:tcPr>
            <w:tcW w:w="817" w:type="dxa"/>
            <w:shd w:val="clear" w:color="auto" w:fill="auto"/>
          </w:tcPr>
          <w:p w:rsidR="00515A45" w:rsidRPr="007C1539" w:rsidRDefault="00515A45" w:rsidP="00AA46E3">
            <w:pPr>
              <w:spacing w:before="60" w:after="60" w:line="240" w:lineRule="atLeast"/>
              <w:jc w:val="center"/>
              <w:rPr>
                <w:color w:val="000000"/>
                <w:szCs w:val="28"/>
              </w:rPr>
            </w:pPr>
            <w:r w:rsidRPr="007C1539">
              <w:rPr>
                <w:color w:val="000000"/>
                <w:szCs w:val="28"/>
              </w:rPr>
              <w:t>1.1</w:t>
            </w:r>
          </w:p>
        </w:tc>
        <w:tc>
          <w:tcPr>
            <w:tcW w:w="4252"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60" w:after="60" w:line="240" w:lineRule="atLeast"/>
              <w:jc w:val="center"/>
              <w:rPr>
                <w:color w:val="000000"/>
                <w:szCs w:val="28"/>
              </w:rPr>
            </w:pPr>
            <w:r w:rsidRPr="007C1539">
              <w:rPr>
                <w:color w:val="000000"/>
                <w:szCs w:val="28"/>
              </w:rPr>
              <w:t>1.1.1</w:t>
            </w:r>
          </w:p>
        </w:tc>
        <w:tc>
          <w:tcPr>
            <w:tcW w:w="4252"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Фамилия, имя, отчество (при наличии)</w:t>
            </w:r>
          </w:p>
        </w:tc>
        <w:tc>
          <w:tcPr>
            <w:tcW w:w="5104"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60" w:after="60" w:line="240" w:lineRule="atLeast"/>
              <w:jc w:val="center"/>
              <w:rPr>
                <w:color w:val="000000"/>
                <w:szCs w:val="28"/>
              </w:rPr>
            </w:pPr>
            <w:r w:rsidRPr="007C1539">
              <w:rPr>
                <w:color w:val="000000"/>
                <w:szCs w:val="28"/>
              </w:rPr>
              <w:t>1.1.2</w:t>
            </w:r>
          </w:p>
        </w:tc>
        <w:tc>
          <w:tcPr>
            <w:tcW w:w="4252"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60" w:after="60" w:line="240" w:lineRule="atLeast"/>
              <w:jc w:val="center"/>
              <w:rPr>
                <w:color w:val="000000"/>
                <w:szCs w:val="28"/>
              </w:rPr>
            </w:pPr>
            <w:r w:rsidRPr="007C1539">
              <w:rPr>
                <w:color w:val="000000"/>
                <w:szCs w:val="28"/>
              </w:rPr>
              <w:t>1.1.3</w:t>
            </w:r>
          </w:p>
        </w:tc>
        <w:tc>
          <w:tcPr>
            <w:tcW w:w="4252"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60" w:after="60" w:line="240" w:lineRule="atLeast"/>
              <w:jc w:val="center"/>
              <w:rPr>
                <w:color w:val="000000"/>
                <w:szCs w:val="28"/>
              </w:rPr>
            </w:pPr>
            <w:r w:rsidRPr="007C1539">
              <w:rPr>
                <w:color w:val="000000"/>
                <w:szCs w:val="28"/>
              </w:rPr>
              <w:t>1.2</w:t>
            </w:r>
          </w:p>
        </w:tc>
        <w:tc>
          <w:tcPr>
            <w:tcW w:w="4252"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60" w:after="60" w:line="240" w:lineRule="atLeast"/>
              <w:jc w:val="center"/>
              <w:rPr>
                <w:color w:val="000000"/>
                <w:szCs w:val="28"/>
              </w:rPr>
            </w:pPr>
            <w:r w:rsidRPr="007C1539">
              <w:rPr>
                <w:color w:val="000000"/>
                <w:szCs w:val="28"/>
              </w:rPr>
              <w:t>1.2.1</w:t>
            </w:r>
          </w:p>
        </w:tc>
        <w:tc>
          <w:tcPr>
            <w:tcW w:w="4252"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Полное наименование</w:t>
            </w:r>
          </w:p>
        </w:tc>
        <w:tc>
          <w:tcPr>
            <w:tcW w:w="5104"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60" w:after="60" w:line="240" w:lineRule="atLeast"/>
              <w:jc w:val="center"/>
              <w:rPr>
                <w:color w:val="000000"/>
                <w:szCs w:val="28"/>
              </w:rPr>
            </w:pPr>
            <w:r w:rsidRPr="007C1539">
              <w:rPr>
                <w:color w:val="000000"/>
                <w:szCs w:val="28"/>
              </w:rPr>
              <w:t>1.2.2</w:t>
            </w:r>
          </w:p>
        </w:tc>
        <w:tc>
          <w:tcPr>
            <w:tcW w:w="4252"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Основной государственный регистрационный номер</w:t>
            </w:r>
          </w:p>
        </w:tc>
        <w:tc>
          <w:tcPr>
            <w:tcW w:w="5104"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817" w:type="dxa"/>
            <w:shd w:val="clear" w:color="auto" w:fill="auto"/>
          </w:tcPr>
          <w:p w:rsidR="00515A45" w:rsidRPr="007C1539" w:rsidRDefault="00515A45" w:rsidP="00AA46E3">
            <w:pPr>
              <w:spacing w:before="60" w:after="60" w:line="240" w:lineRule="atLeast"/>
              <w:jc w:val="center"/>
              <w:rPr>
                <w:color w:val="000000"/>
                <w:szCs w:val="28"/>
              </w:rPr>
            </w:pPr>
            <w:r w:rsidRPr="007C1539">
              <w:rPr>
                <w:color w:val="000000"/>
                <w:szCs w:val="28"/>
              </w:rPr>
              <w:t>1.2.3</w:t>
            </w:r>
          </w:p>
        </w:tc>
        <w:tc>
          <w:tcPr>
            <w:tcW w:w="4252"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15A45" w:rsidRPr="007C1539" w:rsidRDefault="00515A45" w:rsidP="00AA46E3">
            <w:pPr>
              <w:spacing w:before="60" w:after="60" w:line="240" w:lineRule="atLeast"/>
              <w:rPr>
                <w:color w:val="000000"/>
                <w:szCs w:val="28"/>
              </w:rPr>
            </w:pPr>
          </w:p>
        </w:tc>
      </w:tr>
    </w:tbl>
    <w:p w:rsidR="00515A45" w:rsidRPr="007C1539" w:rsidRDefault="00515A45" w:rsidP="00515A45">
      <w:pPr>
        <w:spacing w:line="240" w:lineRule="exact"/>
        <w:jc w:val="center"/>
        <w:rPr>
          <w:color w:val="000000"/>
          <w:szCs w:val="28"/>
        </w:rPr>
      </w:pPr>
    </w:p>
    <w:p w:rsidR="00515A45" w:rsidRPr="007C1539" w:rsidRDefault="00515A45" w:rsidP="00515A45">
      <w:pPr>
        <w:spacing w:line="240" w:lineRule="atLeast"/>
        <w:jc w:val="center"/>
        <w:rPr>
          <w:color w:val="000000"/>
          <w:szCs w:val="28"/>
        </w:rPr>
      </w:pPr>
      <w:r w:rsidRPr="007C1539">
        <w:rPr>
          <w:color w:val="000000"/>
          <w:szCs w:val="28"/>
        </w:rPr>
        <w:t>2. Сведения о выданном уведомлении</w:t>
      </w:r>
    </w:p>
    <w:p w:rsidR="00515A45" w:rsidRPr="007C1539" w:rsidRDefault="00515A45" w:rsidP="00515A45">
      <w:pPr>
        <w:spacing w:line="240" w:lineRule="exac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15A45" w:rsidRPr="007C1539" w:rsidTr="00AA46E3">
        <w:tc>
          <w:tcPr>
            <w:tcW w:w="817"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w:t>
            </w:r>
          </w:p>
        </w:tc>
        <w:tc>
          <w:tcPr>
            <w:tcW w:w="4253"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 xml:space="preserve">Орган, выдавший </w:t>
            </w:r>
            <w:r w:rsidRPr="007C1539">
              <w:rPr>
                <w:color w:val="000000"/>
                <w:szCs w:val="28"/>
              </w:rPr>
              <w:br/>
              <w:t xml:space="preserve">уведомление </w:t>
            </w:r>
          </w:p>
        </w:tc>
        <w:tc>
          <w:tcPr>
            <w:tcW w:w="2126"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Номер документа</w:t>
            </w:r>
          </w:p>
        </w:tc>
        <w:tc>
          <w:tcPr>
            <w:tcW w:w="2977" w:type="dxa"/>
            <w:shd w:val="clear" w:color="auto" w:fill="auto"/>
            <w:vAlign w:val="center"/>
          </w:tcPr>
          <w:p w:rsidR="00515A45" w:rsidRPr="007C1539" w:rsidRDefault="00515A45" w:rsidP="00AA46E3">
            <w:pPr>
              <w:spacing w:line="240" w:lineRule="atLeast"/>
              <w:jc w:val="center"/>
              <w:rPr>
                <w:color w:val="000000"/>
                <w:szCs w:val="28"/>
              </w:rPr>
            </w:pPr>
            <w:r w:rsidRPr="007C1539">
              <w:rPr>
                <w:color w:val="000000"/>
                <w:szCs w:val="28"/>
              </w:rPr>
              <w:t xml:space="preserve">Дата </w:t>
            </w:r>
            <w:r w:rsidRPr="007C1539">
              <w:rPr>
                <w:color w:val="000000"/>
                <w:szCs w:val="28"/>
              </w:rPr>
              <w:br/>
              <w:t>документа</w:t>
            </w:r>
          </w:p>
        </w:tc>
      </w:tr>
      <w:tr w:rsidR="00515A45" w:rsidRPr="007C1539" w:rsidTr="00AA46E3">
        <w:tc>
          <w:tcPr>
            <w:tcW w:w="817" w:type="dxa"/>
            <w:shd w:val="clear" w:color="auto" w:fill="auto"/>
            <w:vAlign w:val="center"/>
          </w:tcPr>
          <w:p w:rsidR="00515A45" w:rsidRPr="007C1539" w:rsidRDefault="00515A45" w:rsidP="00AA46E3">
            <w:pPr>
              <w:spacing w:line="240" w:lineRule="atLeast"/>
              <w:jc w:val="center"/>
              <w:rPr>
                <w:color w:val="000000"/>
                <w:szCs w:val="28"/>
              </w:rPr>
            </w:pPr>
          </w:p>
        </w:tc>
        <w:tc>
          <w:tcPr>
            <w:tcW w:w="4253" w:type="dxa"/>
            <w:shd w:val="clear" w:color="auto" w:fill="auto"/>
            <w:vAlign w:val="center"/>
          </w:tcPr>
          <w:p w:rsidR="00515A45" w:rsidRPr="007C1539" w:rsidRDefault="00515A45" w:rsidP="00AA46E3">
            <w:pPr>
              <w:spacing w:line="240" w:lineRule="atLeast"/>
              <w:jc w:val="center"/>
              <w:rPr>
                <w:color w:val="000000"/>
                <w:szCs w:val="28"/>
              </w:rPr>
            </w:pPr>
          </w:p>
        </w:tc>
        <w:tc>
          <w:tcPr>
            <w:tcW w:w="2126" w:type="dxa"/>
            <w:shd w:val="clear" w:color="auto" w:fill="auto"/>
            <w:vAlign w:val="center"/>
          </w:tcPr>
          <w:p w:rsidR="00515A45" w:rsidRPr="007C1539" w:rsidRDefault="00515A45" w:rsidP="00AA46E3">
            <w:pPr>
              <w:spacing w:line="240" w:lineRule="atLeast"/>
              <w:jc w:val="center"/>
              <w:rPr>
                <w:color w:val="000000"/>
                <w:szCs w:val="28"/>
              </w:rPr>
            </w:pPr>
          </w:p>
        </w:tc>
        <w:tc>
          <w:tcPr>
            <w:tcW w:w="2977" w:type="dxa"/>
            <w:shd w:val="clear" w:color="auto" w:fill="auto"/>
            <w:vAlign w:val="center"/>
          </w:tcPr>
          <w:p w:rsidR="00515A45" w:rsidRPr="007C1539" w:rsidRDefault="00515A45" w:rsidP="00AA46E3">
            <w:pPr>
              <w:spacing w:line="240" w:lineRule="atLeast"/>
              <w:jc w:val="center"/>
              <w:rPr>
                <w:color w:val="000000"/>
                <w:szCs w:val="28"/>
              </w:rPr>
            </w:pPr>
          </w:p>
        </w:tc>
      </w:tr>
    </w:tbl>
    <w:p w:rsidR="00515A45" w:rsidRPr="007C1539" w:rsidRDefault="00515A45" w:rsidP="00515A45">
      <w:pPr>
        <w:spacing w:line="120" w:lineRule="exact"/>
        <w:jc w:val="center"/>
        <w:rPr>
          <w:color w:val="000000"/>
          <w:szCs w:val="28"/>
        </w:rPr>
      </w:pPr>
    </w:p>
    <w:p w:rsidR="00515A45" w:rsidRPr="007C1539" w:rsidRDefault="00515A45" w:rsidP="00515A45">
      <w:pPr>
        <w:spacing w:line="240" w:lineRule="atLeast"/>
        <w:rPr>
          <w:color w:val="000000"/>
          <w:szCs w:val="28"/>
        </w:rPr>
      </w:pPr>
      <w:r w:rsidRPr="007C1539">
        <w:rPr>
          <w:color w:val="000000"/>
          <w:szCs w:val="28"/>
        </w:rPr>
        <w:t xml:space="preserve">Прошу выдать дубликат уведомления </w:t>
      </w:r>
    </w:p>
    <w:p w:rsidR="00515A45" w:rsidRPr="007C1539" w:rsidRDefault="00515A45" w:rsidP="00515A45">
      <w:pPr>
        <w:spacing w:line="120" w:lineRule="exact"/>
        <w:ind w:firstLine="709"/>
        <w:rPr>
          <w:color w:val="000000"/>
          <w:szCs w:val="28"/>
        </w:rPr>
      </w:pPr>
    </w:p>
    <w:p w:rsidR="00515A45" w:rsidRPr="007C1539" w:rsidRDefault="00515A45" w:rsidP="00515A45">
      <w:pPr>
        <w:tabs>
          <w:tab w:val="right" w:pos="9071"/>
        </w:tabs>
        <w:rPr>
          <w:color w:val="000000"/>
          <w:szCs w:val="28"/>
          <w:u w:val="single"/>
        </w:rPr>
      </w:pPr>
      <w:r w:rsidRPr="007C1539">
        <w:rPr>
          <w:color w:val="000000"/>
          <w:szCs w:val="28"/>
        </w:rPr>
        <w:t xml:space="preserve">Приложение: </w:t>
      </w:r>
      <w:r w:rsidRPr="007C1539">
        <w:rPr>
          <w:color w:val="000000"/>
          <w:szCs w:val="28"/>
          <w:u w:val="single"/>
        </w:rPr>
        <w:t>_______________________________________________________________________</w:t>
      </w:r>
    </w:p>
    <w:p w:rsidR="00515A45" w:rsidRPr="007C1539" w:rsidRDefault="00515A45" w:rsidP="00515A45">
      <w:pPr>
        <w:tabs>
          <w:tab w:val="right" w:pos="9071"/>
        </w:tabs>
        <w:rPr>
          <w:color w:val="000000"/>
          <w:szCs w:val="28"/>
          <w:u w:val="single"/>
        </w:rPr>
      </w:pPr>
      <w:r w:rsidRPr="007C1539">
        <w:rPr>
          <w:color w:val="000000"/>
          <w:szCs w:val="28"/>
        </w:rPr>
        <w:t xml:space="preserve">Номер телефона и адрес электронной почты для связи: </w:t>
      </w:r>
      <w:r w:rsidRPr="007C1539">
        <w:rPr>
          <w:color w:val="000000"/>
          <w:szCs w:val="28"/>
          <w:u w:val="single"/>
        </w:rPr>
        <w:t>___________________________________</w:t>
      </w:r>
    </w:p>
    <w:p w:rsidR="00515A45" w:rsidRPr="007C1539" w:rsidRDefault="00515A45" w:rsidP="00515A45">
      <w:pPr>
        <w:rPr>
          <w:color w:val="000000"/>
        </w:rPr>
      </w:pPr>
      <w:r w:rsidRPr="007C1539">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15A45" w:rsidRPr="007C1539" w:rsidTr="00AA46E3">
        <w:tc>
          <w:tcPr>
            <w:tcW w:w="7196"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 xml:space="preserve">направить в форме электронного документа в Личный кабинет в федеральной государственной информационной системе </w:t>
            </w:r>
            <w:r>
              <w:rPr>
                <w:color w:val="000000"/>
                <w:szCs w:val="28"/>
              </w:rPr>
              <w:t>"</w:t>
            </w:r>
            <w:r w:rsidRPr="007C1539">
              <w:rPr>
                <w:color w:val="000000"/>
                <w:szCs w:val="28"/>
              </w:rPr>
              <w:t>Единый портал государственных и муниципальных услуг (функций)</w:t>
            </w:r>
            <w:r>
              <w:rPr>
                <w:color w:val="000000"/>
                <w:szCs w:val="28"/>
              </w:rPr>
              <w:t>"</w:t>
            </w:r>
            <w:r w:rsidRPr="007C1539">
              <w:rPr>
                <w:color w:val="000000"/>
                <w:szCs w:val="28"/>
              </w:rPr>
              <w:t>/на региональном портале государственных и муниципальных услуг</w:t>
            </w:r>
          </w:p>
        </w:tc>
        <w:tc>
          <w:tcPr>
            <w:tcW w:w="2977"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7196"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C1539">
              <w:rPr>
                <w:color w:val="000000"/>
                <w:szCs w:val="28"/>
              </w:rPr>
              <w:br/>
              <w:t>_______________________________________________________</w:t>
            </w:r>
          </w:p>
        </w:tc>
        <w:tc>
          <w:tcPr>
            <w:tcW w:w="2977"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7196" w:type="dxa"/>
            <w:shd w:val="clear" w:color="auto" w:fill="auto"/>
          </w:tcPr>
          <w:p w:rsidR="00515A45" w:rsidRPr="007C1539" w:rsidRDefault="00515A45" w:rsidP="00AA46E3">
            <w:pPr>
              <w:spacing w:before="60" w:after="60" w:line="240" w:lineRule="atLeast"/>
              <w:rPr>
                <w:color w:val="000000"/>
                <w:szCs w:val="28"/>
              </w:rPr>
            </w:pPr>
            <w:r w:rsidRPr="007C1539">
              <w:rPr>
                <w:color w:val="000000"/>
                <w:szCs w:val="28"/>
              </w:rPr>
              <w:t>направить на бумажном носителе на почтовый адрес: _______________________________________________________</w:t>
            </w:r>
          </w:p>
        </w:tc>
        <w:tc>
          <w:tcPr>
            <w:tcW w:w="2977" w:type="dxa"/>
            <w:shd w:val="clear" w:color="auto" w:fill="auto"/>
          </w:tcPr>
          <w:p w:rsidR="00515A45" w:rsidRPr="007C1539" w:rsidRDefault="00515A45" w:rsidP="00AA46E3">
            <w:pPr>
              <w:spacing w:before="60" w:after="60" w:line="240" w:lineRule="atLeast"/>
              <w:rPr>
                <w:color w:val="000000"/>
                <w:szCs w:val="28"/>
              </w:rPr>
            </w:pPr>
          </w:p>
        </w:tc>
      </w:tr>
      <w:tr w:rsidR="00515A45" w:rsidRPr="007C1539" w:rsidTr="00AA46E3">
        <w:tc>
          <w:tcPr>
            <w:tcW w:w="7196" w:type="dxa"/>
            <w:shd w:val="clear" w:color="auto" w:fill="auto"/>
          </w:tcPr>
          <w:p w:rsidR="00515A45" w:rsidRPr="007C1539" w:rsidRDefault="00515A45" w:rsidP="00AA46E3">
            <w:pPr>
              <w:spacing w:before="60" w:after="60" w:line="240" w:lineRule="atLeast"/>
              <w:jc w:val="center"/>
              <w:rPr>
                <w:i/>
                <w:color w:val="000000"/>
                <w:sz w:val="20"/>
              </w:rPr>
            </w:pPr>
            <w:r w:rsidRPr="007C1539">
              <w:rPr>
                <w:i/>
                <w:color w:val="000000"/>
                <w:sz w:val="20"/>
              </w:rPr>
              <w:t>Указывается один из перечисленных способов</w:t>
            </w:r>
          </w:p>
        </w:tc>
        <w:tc>
          <w:tcPr>
            <w:tcW w:w="2977" w:type="dxa"/>
            <w:shd w:val="clear" w:color="auto" w:fill="auto"/>
          </w:tcPr>
          <w:p w:rsidR="00515A45" w:rsidRPr="007C1539" w:rsidRDefault="00515A45" w:rsidP="00AA46E3">
            <w:pPr>
              <w:spacing w:before="60" w:after="60" w:line="240" w:lineRule="atLeast"/>
              <w:rPr>
                <w:color w:val="000000"/>
                <w:szCs w:val="28"/>
              </w:rPr>
            </w:pPr>
          </w:p>
        </w:tc>
      </w:tr>
    </w:tbl>
    <w:p w:rsidR="00515A45" w:rsidRPr="007C1539" w:rsidRDefault="00515A45" w:rsidP="00515A45">
      <w:pPr>
        <w:spacing w:line="240" w:lineRule="exact"/>
        <w:rPr>
          <w:color w:val="000000"/>
        </w:rPr>
      </w:pPr>
    </w:p>
    <w:p w:rsidR="00515A45" w:rsidRPr="007C1539" w:rsidRDefault="00515A45" w:rsidP="00515A45">
      <w:pPr>
        <w:spacing w:line="240" w:lineRule="exact"/>
        <w:rPr>
          <w:color w:val="000000"/>
        </w:rPr>
      </w:pPr>
    </w:p>
    <w:p w:rsidR="00515A45" w:rsidRPr="007C1539" w:rsidRDefault="00515A45" w:rsidP="00515A45">
      <w:pPr>
        <w:spacing w:line="240" w:lineRule="exact"/>
        <w:rPr>
          <w:color w:val="000000"/>
        </w:rPr>
      </w:pPr>
    </w:p>
    <w:p w:rsidR="00515A45" w:rsidRPr="007C1539" w:rsidRDefault="00515A45" w:rsidP="00515A45">
      <w:pPr>
        <w:spacing w:line="240" w:lineRule="exact"/>
        <w:rPr>
          <w:color w:val="000000"/>
        </w:rPr>
      </w:pPr>
    </w:p>
    <w:p w:rsidR="00515A45" w:rsidRPr="007C1539" w:rsidRDefault="00515A45" w:rsidP="00515A45">
      <w:pPr>
        <w:spacing w:line="240" w:lineRule="exact"/>
        <w:rPr>
          <w:color w:val="000000"/>
        </w:rPr>
      </w:pPr>
    </w:p>
    <w:p w:rsidR="00515A45" w:rsidRPr="007C1539" w:rsidRDefault="00515A45" w:rsidP="00515A45">
      <w:pPr>
        <w:ind w:left="4253"/>
        <w:rPr>
          <w:color w:val="000000"/>
        </w:rPr>
      </w:pPr>
      <w:r w:rsidRPr="007C1539">
        <w:rPr>
          <w:color w:val="000000"/>
        </w:rPr>
        <w:t>______________   __________________________</w:t>
      </w:r>
    </w:p>
    <w:p w:rsidR="00515A45" w:rsidRPr="007C1539" w:rsidRDefault="00515A45" w:rsidP="00515A45">
      <w:pPr>
        <w:spacing w:line="240" w:lineRule="atLeast"/>
        <w:ind w:left="4253"/>
        <w:rPr>
          <w:color w:val="000000"/>
          <w:sz w:val="20"/>
        </w:rPr>
      </w:pPr>
      <w:r w:rsidRPr="007C1539">
        <w:rPr>
          <w:color w:val="000000"/>
          <w:sz w:val="20"/>
        </w:rPr>
        <w:t xml:space="preserve">          </w:t>
      </w:r>
      <w:proofErr w:type="gramStart"/>
      <w:r w:rsidRPr="007C1539">
        <w:rPr>
          <w:color w:val="000000"/>
          <w:sz w:val="20"/>
        </w:rPr>
        <w:t>(подпись)                       (фамилия, имя, отчество</w:t>
      </w:r>
      <w:proofErr w:type="gramEnd"/>
    </w:p>
    <w:p w:rsidR="00515A45" w:rsidRPr="007C1539" w:rsidRDefault="00515A45" w:rsidP="00515A45">
      <w:pPr>
        <w:spacing w:line="240" w:lineRule="atLeast"/>
        <w:ind w:left="4253"/>
        <w:rPr>
          <w:color w:val="000000"/>
          <w:sz w:val="20"/>
        </w:rPr>
      </w:pPr>
      <w:r w:rsidRPr="007C1539">
        <w:rPr>
          <w:color w:val="000000"/>
          <w:sz w:val="20"/>
        </w:rPr>
        <w:t xml:space="preserve">                                                         (при наличии)</w:t>
      </w:r>
    </w:p>
    <w:p w:rsidR="00515A45" w:rsidRPr="007C1539" w:rsidRDefault="00515A45" w:rsidP="00515A45">
      <w:pPr>
        <w:rPr>
          <w:color w:val="000000"/>
        </w:rPr>
      </w:pPr>
      <w:r w:rsidRPr="007C1539">
        <w:rPr>
          <w:color w:val="000000"/>
        </w:rPr>
        <w:t>*Нужное подчеркнуть.</w:t>
      </w:r>
    </w:p>
    <w:p w:rsidR="00515A45" w:rsidRPr="007C1539" w:rsidRDefault="00515A45" w:rsidP="00515A45">
      <w:pPr>
        <w:rPr>
          <w:color w:val="000000"/>
        </w:rPr>
      </w:pPr>
    </w:p>
    <w:p w:rsidR="00515A45" w:rsidRPr="007C1539" w:rsidRDefault="00515A45" w:rsidP="00515A45">
      <w:pPr>
        <w:autoSpaceDE w:val="0"/>
        <w:autoSpaceDN w:val="0"/>
        <w:adjustRightInd w:val="0"/>
        <w:jc w:val="right"/>
        <w:rPr>
          <w:bCs/>
          <w:color w:val="000000"/>
          <w:sz w:val="28"/>
          <w:szCs w:val="28"/>
        </w:rPr>
      </w:pPr>
      <w:r w:rsidRPr="007C1539">
        <w:rPr>
          <w:color w:val="000000"/>
        </w:rPr>
        <w:br w:type="page"/>
      </w:r>
      <w:r w:rsidRPr="007C1539">
        <w:rPr>
          <w:bCs/>
          <w:color w:val="000000"/>
          <w:sz w:val="28"/>
          <w:szCs w:val="28"/>
        </w:rPr>
        <w:t>Приложение № 7</w:t>
      </w:r>
    </w:p>
    <w:p w:rsidR="00515A45" w:rsidRPr="007C1539" w:rsidRDefault="00515A45" w:rsidP="00515A45">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515A45" w:rsidRPr="007C1539" w:rsidRDefault="00515A45" w:rsidP="00515A45">
      <w:pPr>
        <w:widowControl w:val="0"/>
        <w:tabs>
          <w:tab w:val="left" w:pos="0"/>
        </w:tabs>
        <w:ind w:left="3969" w:right="-1" w:firstLine="567"/>
        <w:contextualSpacing/>
        <w:jc w:val="right"/>
        <w:rPr>
          <w:color w:val="000000"/>
          <w:sz w:val="28"/>
          <w:szCs w:val="28"/>
        </w:rPr>
      </w:pPr>
      <w:r w:rsidRPr="007C1539">
        <w:rPr>
          <w:color w:val="000000"/>
          <w:sz w:val="28"/>
          <w:szCs w:val="28"/>
        </w:rPr>
        <w:t xml:space="preserve">по предоставлению </w:t>
      </w:r>
      <w:proofErr w:type="gramStart"/>
      <w:r w:rsidRPr="007C1539">
        <w:rPr>
          <w:color w:val="000000"/>
          <w:sz w:val="28"/>
          <w:szCs w:val="28"/>
        </w:rPr>
        <w:t>государственной</w:t>
      </w:r>
      <w:proofErr w:type="gramEnd"/>
      <w:r w:rsidRPr="007C1539">
        <w:rPr>
          <w:color w:val="000000"/>
          <w:sz w:val="28"/>
          <w:szCs w:val="28"/>
        </w:rPr>
        <w:t xml:space="preserve"> </w:t>
      </w:r>
    </w:p>
    <w:p w:rsidR="00515A45" w:rsidRPr="007C1539" w:rsidRDefault="00515A45" w:rsidP="00515A45">
      <w:pPr>
        <w:tabs>
          <w:tab w:val="left" w:pos="7920"/>
        </w:tabs>
        <w:ind w:left="3969" w:firstLine="709"/>
        <w:jc w:val="right"/>
        <w:rPr>
          <w:color w:val="000000"/>
          <w:sz w:val="28"/>
          <w:szCs w:val="28"/>
        </w:rPr>
      </w:pPr>
      <w:r w:rsidRPr="007C1539">
        <w:rPr>
          <w:color w:val="000000"/>
          <w:sz w:val="28"/>
          <w:szCs w:val="28"/>
        </w:rPr>
        <w:t>(муниципальной) услуги</w:t>
      </w:r>
    </w:p>
    <w:p w:rsidR="00515A45" w:rsidRPr="007C1539" w:rsidRDefault="00515A45" w:rsidP="00515A45">
      <w:pPr>
        <w:tabs>
          <w:tab w:val="left" w:pos="7920"/>
        </w:tabs>
        <w:ind w:left="3969" w:firstLine="709"/>
        <w:jc w:val="right"/>
        <w:rPr>
          <w:color w:val="000000"/>
          <w:sz w:val="28"/>
          <w:szCs w:val="28"/>
        </w:rPr>
      </w:pPr>
    </w:p>
    <w:p w:rsidR="00515A45" w:rsidRPr="007C1539" w:rsidRDefault="00515A45" w:rsidP="00515A45">
      <w:pPr>
        <w:spacing w:line="240" w:lineRule="atLeast"/>
        <w:ind w:left="3528"/>
        <w:jc w:val="right"/>
        <w:rPr>
          <w:color w:val="000000"/>
        </w:rPr>
      </w:pPr>
      <w:r w:rsidRPr="007C1539">
        <w:rPr>
          <w:color w:val="000000"/>
        </w:rPr>
        <w:t>ФОРМА</w:t>
      </w:r>
    </w:p>
    <w:p w:rsidR="00515A45" w:rsidRPr="007C1539" w:rsidRDefault="00515A45" w:rsidP="00515A45">
      <w:pPr>
        <w:rPr>
          <w:bCs/>
          <w:color w:val="000000"/>
        </w:rPr>
      </w:pPr>
    </w:p>
    <w:p w:rsidR="00515A45" w:rsidRPr="007C1539" w:rsidRDefault="00515A45" w:rsidP="00515A45">
      <w:pPr>
        <w:rPr>
          <w:bCs/>
          <w:color w:val="000000"/>
        </w:rPr>
      </w:pPr>
    </w:p>
    <w:p w:rsidR="00515A45" w:rsidRPr="007C1539" w:rsidRDefault="00515A45" w:rsidP="00515A45">
      <w:pPr>
        <w:tabs>
          <w:tab w:val="left" w:pos="9071"/>
        </w:tabs>
        <w:spacing w:line="240" w:lineRule="atLeast"/>
        <w:ind w:left="2977"/>
        <w:rPr>
          <w:color w:val="000000"/>
        </w:rPr>
      </w:pPr>
      <w:r w:rsidRPr="007C1539">
        <w:rPr>
          <w:color w:val="000000"/>
        </w:rPr>
        <w:t>Кому _____________________________________________________</w:t>
      </w:r>
    </w:p>
    <w:p w:rsidR="00515A45" w:rsidRPr="007C1539" w:rsidRDefault="00515A45" w:rsidP="00515A45">
      <w:pPr>
        <w:spacing w:line="240" w:lineRule="atLeast"/>
        <w:ind w:left="3686"/>
        <w:jc w:val="center"/>
        <w:rPr>
          <w:color w:val="000000"/>
          <w:sz w:val="20"/>
        </w:rPr>
      </w:pPr>
      <w:proofErr w:type="gramStart"/>
      <w:r w:rsidRPr="007C1539">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5A45" w:rsidRPr="007C1539" w:rsidRDefault="00515A45" w:rsidP="00515A45">
      <w:pPr>
        <w:spacing w:line="240" w:lineRule="atLeast"/>
        <w:ind w:left="2977"/>
        <w:rPr>
          <w:color w:val="000000"/>
        </w:rPr>
      </w:pPr>
      <w:r w:rsidRPr="007C1539">
        <w:rPr>
          <w:color w:val="000000"/>
        </w:rPr>
        <w:t>__________________________________________________________</w:t>
      </w:r>
    </w:p>
    <w:p w:rsidR="00515A45" w:rsidRPr="007C1539" w:rsidRDefault="00515A45" w:rsidP="00515A45">
      <w:pPr>
        <w:spacing w:line="240" w:lineRule="atLeast"/>
        <w:ind w:left="2977"/>
        <w:jc w:val="center"/>
        <w:rPr>
          <w:color w:val="000000"/>
          <w:sz w:val="20"/>
        </w:rPr>
      </w:pPr>
      <w:r w:rsidRPr="007C1539">
        <w:rPr>
          <w:color w:val="000000"/>
          <w:sz w:val="20"/>
        </w:rPr>
        <w:t>почтовый индекс и адрес, телефон, адрес электронной почты застройщика)</w:t>
      </w:r>
    </w:p>
    <w:p w:rsidR="00515A45" w:rsidRPr="007C1539" w:rsidRDefault="00515A45" w:rsidP="00515A45">
      <w:pPr>
        <w:rPr>
          <w:color w:val="000000"/>
        </w:rPr>
      </w:pPr>
    </w:p>
    <w:p w:rsidR="00515A45" w:rsidRPr="007C1539" w:rsidRDefault="00515A45" w:rsidP="00515A45">
      <w:pPr>
        <w:rPr>
          <w:color w:val="000000"/>
        </w:rPr>
      </w:pPr>
    </w:p>
    <w:p w:rsidR="00515A45" w:rsidRPr="007C1539" w:rsidRDefault="00515A45" w:rsidP="00515A45">
      <w:pPr>
        <w:rPr>
          <w:color w:val="000000"/>
        </w:rPr>
      </w:pPr>
    </w:p>
    <w:p w:rsidR="00515A45" w:rsidRPr="007C1539" w:rsidRDefault="00515A45" w:rsidP="00515A45">
      <w:pPr>
        <w:spacing w:line="240" w:lineRule="atLeast"/>
        <w:jc w:val="center"/>
        <w:rPr>
          <w:b/>
          <w:color w:val="000000"/>
        </w:rPr>
      </w:pPr>
      <w:proofErr w:type="gramStart"/>
      <w:r w:rsidRPr="007C1539">
        <w:rPr>
          <w:b/>
          <w:color w:val="000000"/>
        </w:rPr>
        <w:t>Р</w:t>
      </w:r>
      <w:proofErr w:type="gramEnd"/>
      <w:r w:rsidRPr="007C1539">
        <w:rPr>
          <w:b/>
          <w:color w:val="000000"/>
        </w:rPr>
        <w:t xml:space="preserve"> Е Ш Е Н И Е</w:t>
      </w:r>
    </w:p>
    <w:p w:rsidR="00515A45" w:rsidRPr="007C1539" w:rsidRDefault="00515A45" w:rsidP="00515A45">
      <w:pPr>
        <w:spacing w:line="240" w:lineRule="atLeast"/>
        <w:jc w:val="center"/>
        <w:rPr>
          <w:b/>
          <w:color w:val="000000"/>
          <w:szCs w:val="28"/>
        </w:rPr>
      </w:pPr>
      <w:proofErr w:type="gramStart"/>
      <w:r w:rsidRPr="007C1539">
        <w:rPr>
          <w:b/>
          <w:color w:val="000000"/>
        </w:rPr>
        <w:t xml:space="preserve">об отказе </w:t>
      </w:r>
      <w:r w:rsidRPr="007C1539">
        <w:rPr>
          <w:b/>
          <w:bCs/>
          <w:color w:val="000000"/>
          <w:szCs w:val="28"/>
        </w:rPr>
        <w:t>в выдаче дубликата</w:t>
      </w:r>
      <w:r w:rsidRPr="007C1539">
        <w:rPr>
          <w:b/>
          <w:color w:val="000000"/>
          <w:szCs w:val="28"/>
        </w:rPr>
        <w:t xml:space="preserve"> </w:t>
      </w:r>
      <w:r w:rsidRPr="007C1539">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15A45" w:rsidRPr="007C1539" w:rsidRDefault="00515A45" w:rsidP="00515A45">
      <w:pPr>
        <w:spacing w:line="240" w:lineRule="atLeast"/>
        <w:jc w:val="center"/>
        <w:rPr>
          <w:b/>
          <w:color w:val="000000"/>
          <w:szCs w:val="28"/>
        </w:rPr>
      </w:pPr>
      <w:proofErr w:type="gramStart"/>
      <w:r w:rsidRPr="007C1539">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15A45" w:rsidRPr="007C1539" w:rsidRDefault="00515A45" w:rsidP="00515A45">
      <w:pPr>
        <w:spacing w:line="240" w:lineRule="atLeast"/>
        <w:jc w:val="center"/>
        <w:rPr>
          <w:b/>
          <w:color w:val="000000"/>
          <w:szCs w:val="28"/>
        </w:rPr>
      </w:pPr>
      <w:r w:rsidRPr="007C1539">
        <w:rPr>
          <w:b/>
          <w:color w:val="000000"/>
          <w:szCs w:val="28"/>
        </w:rPr>
        <w:t>(далее – уведомление)</w:t>
      </w:r>
    </w:p>
    <w:p w:rsidR="00515A45" w:rsidRPr="007C1539" w:rsidRDefault="00515A45" w:rsidP="00515A45">
      <w:pPr>
        <w:spacing w:line="240" w:lineRule="atLeast"/>
        <w:jc w:val="center"/>
        <w:rPr>
          <w:b/>
          <w:color w:val="000000"/>
        </w:rPr>
      </w:pPr>
    </w:p>
    <w:p w:rsidR="00515A45" w:rsidRPr="007C1539" w:rsidRDefault="00515A45" w:rsidP="00515A45">
      <w:pPr>
        <w:rPr>
          <w:color w:val="000000"/>
        </w:rPr>
      </w:pPr>
      <w:r w:rsidRPr="007C1539">
        <w:rPr>
          <w:color w:val="000000"/>
        </w:rPr>
        <w:t xml:space="preserve">___________________________________________________________________________________ </w:t>
      </w:r>
    </w:p>
    <w:p w:rsidR="00515A45" w:rsidRPr="007C1539" w:rsidRDefault="00515A45" w:rsidP="00515A45">
      <w:pPr>
        <w:jc w:val="center"/>
        <w:rPr>
          <w:color w:val="000000"/>
        </w:rPr>
      </w:pPr>
      <w:r w:rsidRPr="007C1539">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45" w:rsidRPr="007C1539" w:rsidRDefault="00515A45" w:rsidP="00515A45">
      <w:pPr>
        <w:spacing w:before="60"/>
        <w:jc w:val="both"/>
        <w:rPr>
          <w:color w:val="000000"/>
          <w:szCs w:val="28"/>
        </w:rPr>
      </w:pPr>
      <w:proofErr w:type="gramStart"/>
      <w:r w:rsidRPr="007C1539">
        <w:rPr>
          <w:color w:val="000000"/>
          <w:szCs w:val="28"/>
        </w:rPr>
        <w:t>по результатам рассмотрения заявления о выдаче дубликата уведомления от ___________ № ____________ принято решение об отказе в выдаче</w:t>
      </w:r>
      <w:proofErr w:type="gramEnd"/>
      <w:r w:rsidRPr="007C1539">
        <w:rPr>
          <w:color w:val="000000"/>
          <w:szCs w:val="28"/>
        </w:rPr>
        <w:t xml:space="preserve"> дубликата уведомления.</w:t>
      </w:r>
    </w:p>
    <w:p w:rsidR="00515A45" w:rsidRPr="007C1539" w:rsidRDefault="00515A45" w:rsidP="00515A45">
      <w:pPr>
        <w:jc w:val="both"/>
        <w:rPr>
          <w:color w:val="000000"/>
          <w:szCs w:val="28"/>
        </w:rPr>
      </w:pPr>
      <w:r w:rsidRPr="007C1539">
        <w:rPr>
          <w:color w:val="000000"/>
          <w:sz w:val="20"/>
        </w:rPr>
        <w:t>            (дата и номер регистрации)</w:t>
      </w:r>
      <w:r w:rsidRPr="007C1539">
        <w:rPr>
          <w:color w:val="000000"/>
          <w:szCs w:val="28"/>
        </w:rPr>
        <w:t xml:space="preserve"> </w:t>
      </w:r>
    </w:p>
    <w:p w:rsidR="00515A45" w:rsidRPr="007C1539" w:rsidRDefault="00515A45" w:rsidP="00515A4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515A45" w:rsidRPr="007C1539" w:rsidTr="00AA46E3">
        <w:trPr>
          <w:trHeight w:val="1168"/>
          <w:tblHeader/>
        </w:trPr>
        <w:tc>
          <w:tcPr>
            <w:tcW w:w="1668" w:type="dxa"/>
            <w:shd w:val="clear" w:color="auto" w:fill="auto"/>
            <w:vAlign w:val="center"/>
          </w:tcPr>
          <w:p w:rsidR="00515A45" w:rsidRPr="007C1539" w:rsidRDefault="00515A45" w:rsidP="00AA46E3">
            <w:pPr>
              <w:spacing w:line="240" w:lineRule="atLeast"/>
              <w:jc w:val="center"/>
              <w:rPr>
                <w:color w:val="000000"/>
              </w:rPr>
            </w:pPr>
            <w:r w:rsidRPr="007C1539">
              <w:rPr>
                <w:color w:val="000000"/>
              </w:rPr>
              <w:t>№ пункта</w:t>
            </w:r>
          </w:p>
          <w:p w:rsidR="00515A45" w:rsidRPr="007C1539" w:rsidRDefault="00515A45" w:rsidP="00AA46E3">
            <w:pPr>
              <w:spacing w:line="240" w:lineRule="atLeast"/>
              <w:jc w:val="center"/>
              <w:rPr>
                <w:color w:val="000000"/>
              </w:rPr>
            </w:pPr>
            <w:r w:rsidRPr="007C1539">
              <w:rPr>
                <w:color w:val="000000"/>
              </w:rPr>
              <w:t>Административного регламента</w:t>
            </w:r>
          </w:p>
        </w:tc>
        <w:tc>
          <w:tcPr>
            <w:tcW w:w="4110" w:type="dxa"/>
            <w:shd w:val="clear" w:color="auto" w:fill="auto"/>
            <w:vAlign w:val="center"/>
          </w:tcPr>
          <w:p w:rsidR="00515A45" w:rsidRPr="007C1539" w:rsidRDefault="00515A45" w:rsidP="00AA46E3">
            <w:pPr>
              <w:spacing w:line="240" w:lineRule="atLeast"/>
              <w:jc w:val="center"/>
              <w:rPr>
                <w:color w:val="000000"/>
              </w:rPr>
            </w:pPr>
            <w:r w:rsidRPr="007C1539">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15A45" w:rsidRPr="007C1539" w:rsidRDefault="00515A45" w:rsidP="00AA46E3">
            <w:pPr>
              <w:spacing w:line="240" w:lineRule="atLeast"/>
              <w:jc w:val="center"/>
              <w:rPr>
                <w:color w:val="000000"/>
              </w:rPr>
            </w:pPr>
            <w:r w:rsidRPr="007C1539">
              <w:rPr>
                <w:color w:val="000000"/>
              </w:rPr>
              <w:t>Разъяснение причин отказа в выдаче дубликата уведомления</w:t>
            </w:r>
          </w:p>
        </w:tc>
      </w:tr>
      <w:tr w:rsidR="00515A45" w:rsidRPr="007C1539" w:rsidTr="00AA46E3">
        <w:trPr>
          <w:trHeight w:val="1022"/>
        </w:trPr>
        <w:tc>
          <w:tcPr>
            <w:tcW w:w="1668" w:type="dxa"/>
            <w:shd w:val="clear" w:color="auto" w:fill="auto"/>
          </w:tcPr>
          <w:p w:rsidR="00515A45" w:rsidRPr="007C1539" w:rsidRDefault="00515A45" w:rsidP="00AA46E3">
            <w:pPr>
              <w:spacing w:after="120" w:line="240" w:lineRule="atLeast"/>
              <w:jc w:val="center"/>
              <w:rPr>
                <w:color w:val="000000"/>
              </w:rPr>
            </w:pPr>
            <w:r w:rsidRPr="007C1539">
              <w:rPr>
                <w:color w:val="000000"/>
              </w:rPr>
              <w:t>пункт 2.28</w:t>
            </w:r>
          </w:p>
        </w:tc>
        <w:tc>
          <w:tcPr>
            <w:tcW w:w="4110" w:type="dxa"/>
            <w:shd w:val="clear" w:color="auto" w:fill="auto"/>
          </w:tcPr>
          <w:p w:rsidR="00515A45" w:rsidRPr="007C1539" w:rsidRDefault="00515A45" w:rsidP="00AA46E3">
            <w:pPr>
              <w:spacing w:after="120" w:line="240" w:lineRule="atLeast"/>
              <w:rPr>
                <w:color w:val="000000"/>
              </w:rPr>
            </w:pPr>
            <w:r w:rsidRPr="007C1539">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15A45" w:rsidRPr="007C1539" w:rsidRDefault="00515A45" w:rsidP="00AA46E3">
            <w:pPr>
              <w:spacing w:after="120" w:line="240" w:lineRule="atLeast"/>
              <w:rPr>
                <w:i/>
                <w:color w:val="000000"/>
              </w:rPr>
            </w:pPr>
            <w:r w:rsidRPr="007C1539">
              <w:rPr>
                <w:i/>
                <w:color w:val="000000"/>
              </w:rPr>
              <w:t>Указываются основания такого вывода</w:t>
            </w:r>
          </w:p>
        </w:tc>
      </w:tr>
    </w:tbl>
    <w:p w:rsidR="00515A45" w:rsidRPr="007C1539" w:rsidRDefault="00515A45" w:rsidP="00515A45">
      <w:pPr>
        <w:pStyle w:val="ConsPlusNonformat"/>
        <w:ind w:firstLine="708"/>
        <w:jc w:val="both"/>
        <w:rPr>
          <w:rFonts w:ascii="Times New Roman" w:hAnsi="Times New Roman" w:cs="Times New Roman"/>
          <w:color w:val="000000"/>
          <w:sz w:val="24"/>
          <w:szCs w:val="24"/>
        </w:rPr>
      </w:pPr>
      <w:r w:rsidRPr="007C1539">
        <w:rPr>
          <w:rFonts w:ascii="Times New Roman" w:hAnsi="Times New Roman" w:cs="Times New Roman"/>
          <w:color w:val="000000"/>
          <w:sz w:val="24"/>
          <w:szCs w:val="24"/>
        </w:rPr>
        <w:t xml:space="preserve">Вы вправе повторно обратиться с заявлением </w:t>
      </w:r>
      <w:r w:rsidRPr="007C1539">
        <w:rPr>
          <w:rFonts w:ascii="Times New Roman" w:hAnsi="Times New Roman"/>
          <w:color w:val="000000"/>
          <w:sz w:val="24"/>
          <w:szCs w:val="24"/>
        </w:rPr>
        <w:t xml:space="preserve">о выдаче дубликата уведомления </w:t>
      </w:r>
      <w:r w:rsidRPr="007C1539">
        <w:rPr>
          <w:rFonts w:ascii="Times New Roman" w:hAnsi="Times New Roman" w:cs="Times New Roman"/>
          <w:color w:val="000000"/>
          <w:sz w:val="24"/>
          <w:szCs w:val="24"/>
        </w:rPr>
        <w:t>после устранения указанных нарушений.</w:t>
      </w:r>
    </w:p>
    <w:p w:rsidR="00515A45" w:rsidRPr="007C1539" w:rsidRDefault="00515A45" w:rsidP="00515A45">
      <w:pPr>
        <w:pStyle w:val="ConsPlusNonformat"/>
        <w:ind w:firstLine="708"/>
        <w:jc w:val="both"/>
        <w:rPr>
          <w:rFonts w:ascii="Times New Roman" w:hAnsi="Times New Roman" w:cs="Times New Roman"/>
          <w:color w:val="000000"/>
          <w:sz w:val="24"/>
          <w:szCs w:val="24"/>
        </w:rPr>
      </w:pPr>
      <w:proofErr w:type="gramStart"/>
      <w:r w:rsidRPr="007C1539">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515A45" w:rsidRPr="007C1539" w:rsidRDefault="00515A45" w:rsidP="00515A45">
      <w:pPr>
        <w:pStyle w:val="ConsPlusNonformat"/>
        <w:ind w:firstLine="708"/>
        <w:jc w:val="both"/>
        <w:rPr>
          <w:rFonts w:ascii="Times New Roman" w:hAnsi="Times New Roman" w:cs="Times New Roman"/>
          <w:color w:val="000000"/>
          <w:sz w:val="24"/>
        </w:rPr>
      </w:pPr>
      <w:r w:rsidRPr="007C1539">
        <w:rPr>
          <w:rFonts w:ascii="Times New Roman" w:hAnsi="Times New Roman" w:cs="Times New Roman"/>
          <w:color w:val="000000"/>
          <w:sz w:val="24"/>
          <w:szCs w:val="24"/>
        </w:rPr>
        <w:t>Дополнительно информируем:________________________________________</w:t>
      </w:r>
      <w:r w:rsidRPr="007C1539">
        <w:rPr>
          <w:rFonts w:ascii="Times New Roman" w:hAnsi="Times New Roman" w:cs="Times New Roman"/>
          <w:color w:val="000000"/>
          <w:sz w:val="28"/>
          <w:szCs w:val="28"/>
        </w:rPr>
        <w:t>________________________________________________________________________________.</w:t>
      </w:r>
    </w:p>
    <w:p w:rsidR="00515A45" w:rsidRPr="007C1539" w:rsidRDefault="00515A45" w:rsidP="00515A45">
      <w:pPr>
        <w:pStyle w:val="ConsPlusNonformat"/>
        <w:ind w:firstLine="708"/>
        <w:jc w:val="center"/>
        <w:rPr>
          <w:rFonts w:ascii="Times New Roman" w:hAnsi="Times New Roman" w:cs="Times New Roman"/>
          <w:color w:val="000000"/>
        </w:rPr>
      </w:pPr>
      <w:r w:rsidRPr="007C1539">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15A45" w:rsidRPr="007C1539" w:rsidRDefault="00515A45" w:rsidP="00515A45">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15A45" w:rsidRPr="007C1539" w:rsidTr="00AA46E3">
        <w:tc>
          <w:tcPr>
            <w:tcW w:w="3119" w:type="dxa"/>
            <w:tcBorders>
              <w:top w:val="nil"/>
              <w:left w:val="nil"/>
              <w:bottom w:val="single" w:sz="4" w:space="0" w:color="auto"/>
              <w:right w:val="nil"/>
            </w:tcBorders>
            <w:vAlign w:val="bottom"/>
          </w:tcPr>
          <w:p w:rsidR="00515A45" w:rsidRPr="007C1539" w:rsidRDefault="00515A45" w:rsidP="00AA46E3">
            <w:pPr>
              <w:rPr>
                <w:color w:val="000000"/>
              </w:rPr>
            </w:pPr>
          </w:p>
        </w:tc>
        <w:tc>
          <w:tcPr>
            <w:tcW w:w="595" w:type="dxa"/>
            <w:tcBorders>
              <w:top w:val="nil"/>
              <w:left w:val="nil"/>
              <w:bottom w:val="nil"/>
              <w:right w:val="nil"/>
            </w:tcBorders>
            <w:vAlign w:val="bottom"/>
          </w:tcPr>
          <w:p w:rsidR="00515A45" w:rsidRPr="007C1539" w:rsidRDefault="00515A45" w:rsidP="00AA46E3">
            <w:pPr>
              <w:rPr>
                <w:color w:val="000000"/>
              </w:rPr>
            </w:pPr>
          </w:p>
        </w:tc>
        <w:tc>
          <w:tcPr>
            <w:tcW w:w="1701" w:type="dxa"/>
            <w:tcBorders>
              <w:top w:val="nil"/>
              <w:left w:val="nil"/>
              <w:bottom w:val="single" w:sz="4" w:space="0" w:color="auto"/>
              <w:right w:val="nil"/>
            </w:tcBorders>
            <w:vAlign w:val="bottom"/>
          </w:tcPr>
          <w:p w:rsidR="00515A45" w:rsidRPr="007C1539" w:rsidRDefault="00515A45" w:rsidP="00AA46E3">
            <w:pPr>
              <w:rPr>
                <w:color w:val="000000"/>
              </w:rPr>
            </w:pPr>
          </w:p>
        </w:tc>
        <w:tc>
          <w:tcPr>
            <w:tcW w:w="709" w:type="dxa"/>
            <w:tcBorders>
              <w:top w:val="nil"/>
              <w:left w:val="nil"/>
              <w:bottom w:val="nil"/>
              <w:right w:val="nil"/>
            </w:tcBorders>
            <w:vAlign w:val="bottom"/>
          </w:tcPr>
          <w:p w:rsidR="00515A45" w:rsidRPr="007C1539" w:rsidRDefault="00515A45" w:rsidP="00AA46E3">
            <w:pPr>
              <w:rPr>
                <w:color w:val="000000"/>
              </w:rPr>
            </w:pPr>
          </w:p>
        </w:tc>
        <w:tc>
          <w:tcPr>
            <w:tcW w:w="3346" w:type="dxa"/>
            <w:tcBorders>
              <w:top w:val="nil"/>
              <w:left w:val="nil"/>
              <w:bottom w:val="single" w:sz="4" w:space="0" w:color="auto"/>
              <w:right w:val="nil"/>
            </w:tcBorders>
            <w:vAlign w:val="bottom"/>
          </w:tcPr>
          <w:p w:rsidR="00515A45" w:rsidRPr="007C1539" w:rsidRDefault="00515A45" w:rsidP="00AA46E3">
            <w:pPr>
              <w:rPr>
                <w:color w:val="000000"/>
              </w:rPr>
            </w:pPr>
          </w:p>
        </w:tc>
      </w:tr>
      <w:tr w:rsidR="00515A45" w:rsidRPr="007C1539" w:rsidTr="00AA46E3">
        <w:tc>
          <w:tcPr>
            <w:tcW w:w="3119" w:type="dxa"/>
            <w:tcBorders>
              <w:top w:val="nil"/>
              <w:left w:val="nil"/>
              <w:bottom w:val="nil"/>
              <w:right w:val="nil"/>
            </w:tcBorders>
          </w:tcPr>
          <w:p w:rsidR="00515A45" w:rsidRPr="007C1539" w:rsidRDefault="00515A45" w:rsidP="00AA46E3">
            <w:pPr>
              <w:spacing w:line="240" w:lineRule="atLeast"/>
              <w:jc w:val="center"/>
              <w:rPr>
                <w:color w:val="000000"/>
                <w:sz w:val="20"/>
              </w:rPr>
            </w:pPr>
            <w:r w:rsidRPr="007C1539">
              <w:rPr>
                <w:color w:val="000000"/>
                <w:sz w:val="20"/>
              </w:rPr>
              <w:t>(должность)</w:t>
            </w:r>
          </w:p>
        </w:tc>
        <w:tc>
          <w:tcPr>
            <w:tcW w:w="595" w:type="dxa"/>
            <w:tcBorders>
              <w:top w:val="nil"/>
              <w:left w:val="nil"/>
              <w:bottom w:val="nil"/>
              <w:right w:val="nil"/>
            </w:tcBorders>
          </w:tcPr>
          <w:p w:rsidR="00515A45" w:rsidRPr="007C1539" w:rsidRDefault="00515A45" w:rsidP="00AA46E3">
            <w:pPr>
              <w:spacing w:line="240" w:lineRule="atLeast"/>
              <w:jc w:val="center"/>
              <w:rPr>
                <w:color w:val="000000"/>
                <w:sz w:val="20"/>
              </w:rPr>
            </w:pPr>
          </w:p>
        </w:tc>
        <w:tc>
          <w:tcPr>
            <w:tcW w:w="1701" w:type="dxa"/>
            <w:tcBorders>
              <w:top w:val="nil"/>
              <w:left w:val="nil"/>
              <w:bottom w:val="nil"/>
              <w:right w:val="nil"/>
            </w:tcBorders>
          </w:tcPr>
          <w:p w:rsidR="00515A45" w:rsidRPr="007C1539" w:rsidRDefault="00515A45" w:rsidP="00AA46E3">
            <w:pPr>
              <w:spacing w:line="240" w:lineRule="atLeast"/>
              <w:jc w:val="center"/>
              <w:rPr>
                <w:color w:val="000000"/>
                <w:sz w:val="20"/>
              </w:rPr>
            </w:pPr>
            <w:r w:rsidRPr="007C1539">
              <w:rPr>
                <w:color w:val="000000"/>
                <w:sz w:val="20"/>
              </w:rPr>
              <w:t>(подпись)</w:t>
            </w:r>
          </w:p>
        </w:tc>
        <w:tc>
          <w:tcPr>
            <w:tcW w:w="709" w:type="dxa"/>
            <w:tcBorders>
              <w:top w:val="nil"/>
              <w:left w:val="nil"/>
              <w:bottom w:val="nil"/>
              <w:right w:val="nil"/>
            </w:tcBorders>
          </w:tcPr>
          <w:p w:rsidR="00515A45" w:rsidRPr="007C1539" w:rsidRDefault="00515A45" w:rsidP="00AA46E3">
            <w:pPr>
              <w:spacing w:line="240" w:lineRule="atLeast"/>
              <w:jc w:val="center"/>
              <w:rPr>
                <w:color w:val="000000"/>
                <w:sz w:val="20"/>
              </w:rPr>
            </w:pPr>
          </w:p>
        </w:tc>
        <w:tc>
          <w:tcPr>
            <w:tcW w:w="3346" w:type="dxa"/>
            <w:tcBorders>
              <w:top w:val="nil"/>
              <w:left w:val="nil"/>
              <w:bottom w:val="nil"/>
              <w:right w:val="nil"/>
            </w:tcBorders>
          </w:tcPr>
          <w:p w:rsidR="00515A45" w:rsidRPr="007C1539" w:rsidRDefault="00515A45" w:rsidP="00AA46E3">
            <w:pPr>
              <w:spacing w:line="240" w:lineRule="atLeast"/>
              <w:jc w:val="center"/>
              <w:rPr>
                <w:color w:val="000000"/>
                <w:sz w:val="20"/>
              </w:rPr>
            </w:pPr>
            <w:proofErr w:type="gramStart"/>
            <w:r w:rsidRPr="007C1539">
              <w:rPr>
                <w:color w:val="000000"/>
                <w:sz w:val="20"/>
              </w:rPr>
              <w:t>(фамилия, имя, отчество</w:t>
            </w:r>
            <w:r w:rsidRPr="007C1539">
              <w:rPr>
                <w:color w:val="000000"/>
                <w:sz w:val="20"/>
              </w:rPr>
              <w:br/>
              <w:t>(при наличии)</w:t>
            </w:r>
            <w:proofErr w:type="gramEnd"/>
          </w:p>
        </w:tc>
      </w:tr>
    </w:tbl>
    <w:p w:rsidR="00515A45" w:rsidRPr="007C1539" w:rsidRDefault="00515A45" w:rsidP="00515A45">
      <w:pPr>
        <w:rPr>
          <w:color w:val="000000"/>
        </w:rPr>
      </w:pPr>
      <w:r w:rsidRPr="007C1539">
        <w:rPr>
          <w:color w:val="000000"/>
        </w:rPr>
        <w:t>Дата</w:t>
      </w:r>
    </w:p>
    <w:p w:rsidR="00515A45" w:rsidRPr="007C1539" w:rsidRDefault="00515A45" w:rsidP="00515A45">
      <w:pPr>
        <w:rPr>
          <w:color w:val="000000"/>
        </w:rPr>
      </w:pPr>
      <w:r w:rsidRPr="007C1539">
        <w:rPr>
          <w:color w:val="000000"/>
        </w:rPr>
        <w:t>*Сведения об ИНН в отношении иностранного юридического лица не указываются.</w:t>
      </w:r>
    </w:p>
    <w:p w:rsidR="00515A45" w:rsidRPr="009E113B" w:rsidRDefault="00515A45" w:rsidP="00515A45">
      <w:pPr>
        <w:rPr>
          <w:bCs/>
          <w:color w:val="000000"/>
          <w:sz w:val="28"/>
          <w:szCs w:val="28"/>
        </w:rPr>
      </w:pPr>
      <w:r w:rsidRPr="007C1539">
        <w:rPr>
          <w:color w:val="000000"/>
        </w:rPr>
        <w:t>**Нужное подчеркнуть</w:t>
      </w:r>
    </w:p>
    <w:p w:rsidR="00515A45" w:rsidRDefault="00515A45" w:rsidP="00515A45">
      <w:pPr>
        <w:spacing w:line="100" w:lineRule="atLeast"/>
        <w:jc w:val="both"/>
        <w:rPr>
          <w:rFonts w:ascii="Calibri" w:eastAsia="SimSun" w:hAnsi="Calibri"/>
          <w:sz w:val="22"/>
          <w:szCs w:val="22"/>
        </w:rPr>
      </w:pPr>
      <w:r>
        <w:rPr>
          <w:color w:val="C5000B"/>
          <w:sz w:val="28"/>
          <w:szCs w:val="28"/>
        </w:rPr>
        <w:t xml:space="preserve">                                          </w:t>
      </w: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p w:rsidR="00515A45" w:rsidRDefault="00515A45" w:rsidP="00515A45">
      <w:pPr>
        <w:pStyle w:val="endnotetext"/>
        <w:pageBreakBefor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5" w:rsidRDefault="00515A45">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5" w:rsidRPr="00515A45" w:rsidRDefault="00515A45" w:rsidP="00515A45">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5" w:rsidRDefault="00515A4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E28" w:rsidRDefault="00885E28" w:rsidP="0098133C">
      <w:r>
        <w:separator/>
      </w:r>
    </w:p>
  </w:footnote>
  <w:footnote w:type="continuationSeparator" w:id="0">
    <w:p w:rsidR="00885E28" w:rsidRDefault="00885E28" w:rsidP="00981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5" w:rsidRDefault="00515A4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5" w:rsidRDefault="00515A4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5" w:rsidRDefault="00515A4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4"/>
    <w:multiLevelType w:val="multilevel"/>
    <w:tmpl w:val="00000004"/>
    <w:name w:val="WW8Num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4">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133C"/>
    <w:rsid w:val="001516AD"/>
    <w:rsid w:val="0033272C"/>
    <w:rsid w:val="003E2D75"/>
    <w:rsid w:val="00515A45"/>
    <w:rsid w:val="008568CB"/>
    <w:rsid w:val="00885E28"/>
    <w:rsid w:val="0098133C"/>
    <w:rsid w:val="00A12FB1"/>
    <w:rsid w:val="00BB5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3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8133C"/>
    <w:pPr>
      <w:spacing w:before="100" w:beforeAutospacing="1" w:after="100" w:afterAutospacing="1"/>
      <w:outlineLvl w:val="0"/>
    </w:pPr>
    <w:rPr>
      <w:b/>
      <w:bCs/>
      <w:kern w:val="36"/>
      <w:sz w:val="48"/>
      <w:szCs w:val="48"/>
    </w:rPr>
  </w:style>
  <w:style w:type="paragraph" w:styleId="2">
    <w:name w:val="heading 2"/>
    <w:basedOn w:val="a"/>
    <w:next w:val="a0"/>
    <w:link w:val="20"/>
    <w:qFormat/>
    <w:rsid w:val="00515A45"/>
    <w:pPr>
      <w:keepNext/>
      <w:numPr>
        <w:ilvl w:val="1"/>
        <w:numId w:val="1"/>
      </w:numPr>
      <w:suppressAutoHyphens/>
      <w:spacing w:before="240" w:after="60" w:line="100" w:lineRule="atLeast"/>
      <w:outlineLvl w:val="1"/>
    </w:pPr>
    <w:rPr>
      <w:rFonts w:ascii="Cambria" w:hAnsi="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_а_Е’__ (дќа) И’ц_1,_а_Е’__ (дќа) И’ц_ И’ц_,___С¬__ (_x_) ÷¬__1,___С¬__ (_x_) ÷¬__ ÷¬__"/>
    <w:basedOn w:val="a"/>
    <w:link w:val="a5"/>
    <w:uiPriority w:val="99"/>
    <w:unhideWhenUsed/>
    <w:rsid w:val="0098133C"/>
    <w:pPr>
      <w:spacing w:before="100" w:beforeAutospacing="1" w:after="100" w:afterAutospacing="1"/>
    </w:pPr>
  </w:style>
  <w:style w:type="character" w:customStyle="1" w:styleId="11">
    <w:name w:val="Гиперссылка1"/>
    <w:basedOn w:val="a1"/>
    <w:rsid w:val="0098133C"/>
  </w:style>
  <w:style w:type="paragraph" w:customStyle="1" w:styleId="bodytextindent">
    <w:name w:val="bodytextindent"/>
    <w:basedOn w:val="a"/>
    <w:rsid w:val="0098133C"/>
    <w:pPr>
      <w:spacing w:before="100" w:beforeAutospacing="1" w:after="100" w:afterAutospacing="1"/>
    </w:pPr>
  </w:style>
  <w:style w:type="character" w:styleId="a6">
    <w:name w:val="Hyperlink"/>
    <w:uiPriority w:val="99"/>
    <w:rsid w:val="0098133C"/>
    <w:rPr>
      <w:rFonts w:ascii="Times New Roman" w:hAnsi="Times New Roman" w:cs="Times New Roman" w:hint="default"/>
      <w:color w:val="0000FF"/>
      <w:u w:val="single"/>
    </w:rPr>
  </w:style>
  <w:style w:type="character" w:customStyle="1" w:styleId="10">
    <w:name w:val="Заголовок 1 Знак"/>
    <w:basedOn w:val="a1"/>
    <w:link w:val="1"/>
    <w:uiPriority w:val="9"/>
    <w:qFormat/>
    <w:rsid w:val="0098133C"/>
    <w:rPr>
      <w:rFonts w:ascii="Times New Roman" w:eastAsia="Times New Roman" w:hAnsi="Times New Roman" w:cs="Times New Roman"/>
      <w:b/>
      <w:bCs/>
      <w:kern w:val="36"/>
      <w:sz w:val="48"/>
      <w:szCs w:val="48"/>
      <w:lang w:eastAsia="ru-RU"/>
    </w:rPr>
  </w:style>
  <w:style w:type="character" w:customStyle="1" w:styleId="ConsPlusNormal">
    <w:name w:val="ConsPlusNormal Знак"/>
    <w:link w:val="ConsPlusNormal0"/>
    <w:locked/>
    <w:rsid w:val="0098133C"/>
    <w:rPr>
      <w:sz w:val="28"/>
      <w:szCs w:val="28"/>
    </w:rPr>
  </w:style>
  <w:style w:type="paragraph" w:customStyle="1" w:styleId="ConsPlusNormal0">
    <w:name w:val="ConsPlusNormal"/>
    <w:link w:val="ConsPlusNormal"/>
    <w:rsid w:val="0098133C"/>
    <w:pPr>
      <w:autoSpaceDE w:val="0"/>
      <w:autoSpaceDN w:val="0"/>
      <w:adjustRightInd w:val="0"/>
      <w:spacing w:after="0" w:line="240" w:lineRule="auto"/>
    </w:pPr>
    <w:rPr>
      <w:sz w:val="28"/>
      <w:szCs w:val="28"/>
    </w:rPr>
  </w:style>
  <w:style w:type="paragraph" w:customStyle="1" w:styleId="ConsPlusTitle">
    <w:name w:val="ConsPlusTitle"/>
    <w:uiPriority w:val="99"/>
    <w:rsid w:val="00981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Стиль"/>
    <w:rsid w:val="009813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98133C"/>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Standard">
    <w:name w:val="Standard"/>
    <w:rsid w:val="0098133C"/>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9">
    <w:name w:val="footnote text"/>
    <w:basedOn w:val="a"/>
    <w:link w:val="aa"/>
    <w:uiPriority w:val="99"/>
    <w:rsid w:val="0098133C"/>
    <w:rPr>
      <w:sz w:val="20"/>
      <w:szCs w:val="20"/>
    </w:rPr>
  </w:style>
  <w:style w:type="character" w:customStyle="1" w:styleId="aa">
    <w:name w:val="Текст сноски Знак"/>
    <w:basedOn w:val="a1"/>
    <w:link w:val="a9"/>
    <w:uiPriority w:val="99"/>
    <w:rsid w:val="0098133C"/>
    <w:rPr>
      <w:rFonts w:ascii="Times New Roman" w:eastAsia="Times New Roman" w:hAnsi="Times New Roman" w:cs="Times New Roman"/>
      <w:sz w:val="20"/>
      <w:szCs w:val="20"/>
      <w:lang w:eastAsia="ru-RU"/>
    </w:rPr>
  </w:style>
  <w:style w:type="character" w:styleId="ab">
    <w:name w:val="footnote reference"/>
    <w:uiPriority w:val="99"/>
    <w:rsid w:val="0098133C"/>
    <w:rPr>
      <w:vertAlign w:val="superscript"/>
    </w:rPr>
  </w:style>
  <w:style w:type="paragraph" w:styleId="ac">
    <w:name w:val="header"/>
    <w:basedOn w:val="a"/>
    <w:link w:val="ad"/>
    <w:uiPriority w:val="99"/>
    <w:rsid w:val="0098133C"/>
    <w:pPr>
      <w:tabs>
        <w:tab w:val="center" w:pos="4677"/>
        <w:tab w:val="right" w:pos="9355"/>
      </w:tabs>
    </w:pPr>
  </w:style>
  <w:style w:type="character" w:customStyle="1" w:styleId="ad">
    <w:name w:val="Верхний колонтитул Знак"/>
    <w:basedOn w:val="a1"/>
    <w:link w:val="ac"/>
    <w:uiPriority w:val="99"/>
    <w:rsid w:val="0098133C"/>
    <w:rPr>
      <w:rFonts w:ascii="Times New Roman" w:eastAsia="Times New Roman" w:hAnsi="Times New Roman" w:cs="Times New Roman"/>
      <w:sz w:val="24"/>
      <w:szCs w:val="24"/>
      <w:lang w:eastAsia="ru-RU"/>
    </w:rPr>
  </w:style>
  <w:style w:type="character" w:styleId="ae">
    <w:name w:val="page number"/>
    <w:basedOn w:val="a1"/>
    <w:uiPriority w:val="99"/>
    <w:rsid w:val="0098133C"/>
  </w:style>
  <w:style w:type="paragraph" w:styleId="af">
    <w:name w:val="Balloon Text"/>
    <w:basedOn w:val="a"/>
    <w:link w:val="af0"/>
    <w:uiPriority w:val="99"/>
    <w:semiHidden/>
    <w:rsid w:val="0098133C"/>
    <w:rPr>
      <w:rFonts w:ascii="Tahoma" w:hAnsi="Tahoma"/>
      <w:sz w:val="16"/>
      <w:szCs w:val="16"/>
    </w:rPr>
  </w:style>
  <w:style w:type="character" w:customStyle="1" w:styleId="af0">
    <w:name w:val="Текст выноски Знак"/>
    <w:basedOn w:val="a1"/>
    <w:link w:val="af"/>
    <w:uiPriority w:val="99"/>
    <w:semiHidden/>
    <w:rsid w:val="0098133C"/>
    <w:rPr>
      <w:rFonts w:ascii="Tahoma" w:eastAsia="Times New Roman" w:hAnsi="Tahoma" w:cs="Times New Roman"/>
      <w:sz w:val="16"/>
      <w:szCs w:val="16"/>
      <w:lang w:eastAsia="ru-RU"/>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98133C"/>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98133C"/>
    <w:pPr>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rsid w:val="0098133C"/>
    <w:rPr>
      <w:sz w:val="18"/>
      <w:szCs w:val="18"/>
    </w:rPr>
  </w:style>
  <w:style w:type="paragraph" w:styleId="af2">
    <w:name w:val="annotation text"/>
    <w:basedOn w:val="a"/>
    <w:link w:val="af3"/>
    <w:uiPriority w:val="99"/>
    <w:rsid w:val="0098133C"/>
  </w:style>
  <w:style w:type="character" w:customStyle="1" w:styleId="af3">
    <w:name w:val="Текст примечания Знак"/>
    <w:basedOn w:val="a1"/>
    <w:link w:val="af2"/>
    <w:uiPriority w:val="99"/>
    <w:rsid w:val="0098133C"/>
    <w:rPr>
      <w:rFonts w:ascii="Times New Roman" w:eastAsia="Times New Roman" w:hAnsi="Times New Roman" w:cs="Times New Roman"/>
      <w:sz w:val="24"/>
      <w:szCs w:val="24"/>
      <w:lang w:eastAsia="ru-RU"/>
    </w:rPr>
  </w:style>
  <w:style w:type="paragraph" w:styleId="af4">
    <w:name w:val="annotation subject"/>
    <w:basedOn w:val="af2"/>
    <w:next w:val="af2"/>
    <w:link w:val="af5"/>
    <w:uiPriority w:val="99"/>
    <w:rsid w:val="0098133C"/>
    <w:rPr>
      <w:b/>
      <w:bCs/>
    </w:rPr>
  </w:style>
  <w:style w:type="character" w:customStyle="1" w:styleId="af5">
    <w:name w:val="Тема примечания Знак"/>
    <w:basedOn w:val="af3"/>
    <w:link w:val="af4"/>
    <w:uiPriority w:val="99"/>
    <w:rsid w:val="0098133C"/>
    <w:rPr>
      <w:b/>
      <w:bCs/>
    </w:rPr>
  </w:style>
  <w:style w:type="character" w:styleId="af6">
    <w:name w:val="FollowedHyperlink"/>
    <w:uiPriority w:val="99"/>
    <w:rsid w:val="0098133C"/>
    <w:rPr>
      <w:color w:val="800080"/>
      <w:u w:val="single"/>
    </w:rPr>
  </w:style>
  <w:style w:type="paragraph" w:customStyle="1" w:styleId="af7">
    <w:name w:val="Знак Знак Знак Знак"/>
    <w:basedOn w:val="a"/>
    <w:rsid w:val="0098133C"/>
    <w:pPr>
      <w:spacing w:before="100" w:beforeAutospacing="1" w:after="100" w:afterAutospacing="1"/>
    </w:pPr>
    <w:rPr>
      <w:rFonts w:ascii="Tahoma" w:hAnsi="Tahoma"/>
      <w:sz w:val="20"/>
      <w:szCs w:val="20"/>
      <w:lang w:val="en-US" w:eastAsia="en-US"/>
    </w:rPr>
  </w:style>
  <w:style w:type="paragraph" w:styleId="a0">
    <w:name w:val="Body Text"/>
    <w:basedOn w:val="a"/>
    <w:link w:val="af8"/>
    <w:rsid w:val="0098133C"/>
    <w:pPr>
      <w:jc w:val="both"/>
    </w:pPr>
    <w:rPr>
      <w:sz w:val="28"/>
      <w:szCs w:val="20"/>
    </w:rPr>
  </w:style>
  <w:style w:type="character" w:customStyle="1" w:styleId="af8">
    <w:name w:val="Основной текст Знак"/>
    <w:basedOn w:val="a1"/>
    <w:link w:val="a0"/>
    <w:rsid w:val="0098133C"/>
    <w:rPr>
      <w:rFonts w:ascii="Times New Roman" w:eastAsia="Times New Roman" w:hAnsi="Times New Roman" w:cs="Times New Roman"/>
      <w:sz w:val="28"/>
      <w:szCs w:val="20"/>
      <w:lang w:eastAsia="ru-RU"/>
    </w:rPr>
  </w:style>
  <w:style w:type="paragraph" w:customStyle="1" w:styleId="12">
    <w:name w:val="Абзац списка1"/>
    <w:basedOn w:val="a"/>
    <w:rsid w:val="0098133C"/>
    <w:pPr>
      <w:ind w:left="720"/>
    </w:pPr>
    <w:rPr>
      <w:szCs w:val="20"/>
    </w:rPr>
  </w:style>
  <w:style w:type="paragraph" w:customStyle="1" w:styleId="-11">
    <w:name w:val="Цветная заливка - Акцент 11"/>
    <w:hidden/>
    <w:uiPriority w:val="71"/>
    <w:rsid w:val="0098133C"/>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8133C"/>
    <w:rPr>
      <w:rFonts w:cs="Times New Roman"/>
      <w:b/>
      <w:bCs/>
      <w:sz w:val="24"/>
      <w:szCs w:val="24"/>
    </w:rPr>
  </w:style>
  <w:style w:type="paragraph" w:customStyle="1" w:styleId="af9">
    <w:name w:val="÷¬__ ÷¬__ ÷¬__ ÷¬__"/>
    <w:basedOn w:val="a"/>
    <w:rsid w:val="0098133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98133C"/>
    <w:pPr>
      <w:spacing w:after="120" w:line="480" w:lineRule="auto"/>
      <w:ind w:left="283"/>
    </w:pPr>
  </w:style>
  <w:style w:type="character" w:customStyle="1" w:styleId="22">
    <w:name w:val="Основной текст с отступом 2 Знак"/>
    <w:basedOn w:val="a1"/>
    <w:link w:val="21"/>
    <w:rsid w:val="0098133C"/>
    <w:rPr>
      <w:rFonts w:ascii="Times New Roman" w:eastAsia="Times New Roman" w:hAnsi="Times New Roman" w:cs="Times New Roman"/>
      <w:sz w:val="24"/>
      <w:szCs w:val="24"/>
      <w:lang w:eastAsia="ru-RU"/>
    </w:rPr>
  </w:style>
  <w:style w:type="paragraph" w:styleId="afa">
    <w:name w:val="List Paragraph"/>
    <w:aliases w:val="ТЗ список,Абзац списка нумерованный"/>
    <w:basedOn w:val="a"/>
    <w:link w:val="afb"/>
    <w:uiPriority w:val="34"/>
    <w:qFormat/>
    <w:rsid w:val="0098133C"/>
    <w:pPr>
      <w:ind w:left="708"/>
    </w:pPr>
  </w:style>
  <w:style w:type="paragraph" w:customStyle="1" w:styleId="ConsPlusCell">
    <w:name w:val="ConsPlusCell"/>
    <w:uiPriority w:val="99"/>
    <w:rsid w:val="0098133C"/>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98133C"/>
    <w:pPr>
      <w:tabs>
        <w:tab w:val="center" w:pos="4677"/>
        <w:tab w:val="right" w:pos="9355"/>
      </w:tabs>
    </w:pPr>
  </w:style>
  <w:style w:type="character" w:customStyle="1" w:styleId="afd">
    <w:name w:val="Нижний колонтитул Знак"/>
    <w:basedOn w:val="a1"/>
    <w:link w:val="afc"/>
    <w:uiPriority w:val="99"/>
    <w:rsid w:val="0098133C"/>
    <w:rPr>
      <w:rFonts w:ascii="Times New Roman" w:eastAsia="Times New Roman" w:hAnsi="Times New Roman" w:cs="Times New Roman"/>
      <w:sz w:val="24"/>
      <w:szCs w:val="24"/>
      <w:lang w:eastAsia="ru-RU"/>
    </w:rPr>
  </w:style>
  <w:style w:type="paragraph" w:styleId="afe">
    <w:name w:val="endnote text"/>
    <w:basedOn w:val="a"/>
    <w:link w:val="aff"/>
    <w:qFormat/>
    <w:rsid w:val="0098133C"/>
    <w:rPr>
      <w:sz w:val="20"/>
      <w:szCs w:val="20"/>
    </w:rPr>
  </w:style>
  <w:style w:type="character" w:customStyle="1" w:styleId="aff">
    <w:name w:val="Текст концевой сноски Знак"/>
    <w:basedOn w:val="a1"/>
    <w:link w:val="afe"/>
    <w:rsid w:val="0098133C"/>
    <w:rPr>
      <w:rFonts w:ascii="Times New Roman" w:eastAsia="Times New Roman" w:hAnsi="Times New Roman" w:cs="Times New Roman"/>
      <w:sz w:val="20"/>
      <w:szCs w:val="20"/>
      <w:lang w:eastAsia="ru-RU"/>
    </w:rPr>
  </w:style>
  <w:style w:type="character" w:styleId="aff0">
    <w:name w:val="endnote reference"/>
    <w:rsid w:val="0098133C"/>
    <w:rPr>
      <w:vertAlign w:val="superscript"/>
    </w:rPr>
  </w:style>
  <w:style w:type="paragraph" w:customStyle="1" w:styleId="ConsPlusNonformat">
    <w:name w:val="ConsPlusNonformat"/>
    <w:qFormat/>
    <w:rsid w:val="00981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8133C"/>
    <w:pPr>
      <w:widowControl w:val="0"/>
      <w:adjustRightInd w:val="0"/>
      <w:jc w:val="center"/>
      <w:textAlignment w:val="baseline"/>
    </w:pPr>
    <w:rPr>
      <w:rFonts w:eastAsia="SimSun1"/>
      <w:b/>
      <w:szCs w:val="20"/>
    </w:rPr>
  </w:style>
  <w:style w:type="paragraph" w:customStyle="1" w:styleId="P59">
    <w:name w:val="P59"/>
    <w:basedOn w:val="a"/>
    <w:hidden/>
    <w:rsid w:val="0098133C"/>
    <w:pPr>
      <w:widowControl w:val="0"/>
      <w:tabs>
        <w:tab w:val="left" w:pos="-3420"/>
      </w:tabs>
      <w:adjustRightInd w:val="0"/>
      <w:jc w:val="center"/>
      <w:textAlignment w:val="baseline"/>
    </w:pPr>
    <w:rPr>
      <w:szCs w:val="20"/>
    </w:rPr>
  </w:style>
  <w:style w:type="paragraph" w:customStyle="1" w:styleId="P61">
    <w:name w:val="P61"/>
    <w:basedOn w:val="a"/>
    <w:hidden/>
    <w:rsid w:val="0098133C"/>
    <w:pPr>
      <w:widowControl w:val="0"/>
      <w:tabs>
        <w:tab w:val="left" w:pos="-3420"/>
      </w:tabs>
      <w:adjustRightInd w:val="0"/>
      <w:jc w:val="center"/>
      <w:textAlignment w:val="baseline"/>
    </w:pPr>
    <w:rPr>
      <w:sz w:val="28"/>
      <w:szCs w:val="20"/>
    </w:rPr>
  </w:style>
  <w:style w:type="paragraph" w:customStyle="1" w:styleId="P103">
    <w:name w:val="P103"/>
    <w:basedOn w:val="a"/>
    <w:hidden/>
    <w:rsid w:val="0098133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98133C"/>
    <w:rPr>
      <w:sz w:val="24"/>
    </w:rPr>
  </w:style>
  <w:style w:type="paragraph" w:styleId="3">
    <w:name w:val="Body Text Indent 3"/>
    <w:basedOn w:val="a"/>
    <w:link w:val="30"/>
    <w:rsid w:val="0098133C"/>
    <w:pPr>
      <w:spacing w:after="120"/>
      <w:ind w:left="283"/>
    </w:pPr>
    <w:rPr>
      <w:sz w:val="16"/>
      <w:szCs w:val="16"/>
    </w:rPr>
  </w:style>
  <w:style w:type="character" w:customStyle="1" w:styleId="30">
    <w:name w:val="Основной текст с отступом 3 Знак"/>
    <w:basedOn w:val="a1"/>
    <w:link w:val="3"/>
    <w:rsid w:val="0098133C"/>
    <w:rPr>
      <w:rFonts w:ascii="Times New Roman" w:eastAsia="Times New Roman" w:hAnsi="Times New Roman" w:cs="Times New Roman"/>
      <w:sz w:val="16"/>
      <w:szCs w:val="16"/>
      <w:lang w:eastAsia="ru-RU"/>
    </w:rPr>
  </w:style>
  <w:style w:type="paragraph" w:customStyle="1" w:styleId="formattext">
    <w:name w:val="formattext"/>
    <w:basedOn w:val="a"/>
    <w:rsid w:val="0098133C"/>
    <w:pPr>
      <w:spacing w:before="100" w:beforeAutospacing="1" w:after="100" w:afterAutospacing="1"/>
    </w:pPr>
  </w:style>
  <w:style w:type="paragraph" w:customStyle="1" w:styleId="Default">
    <w:name w:val="Default"/>
    <w:rsid w:val="009813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8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98133C"/>
    <w:rPr>
      <w:rFonts w:ascii="Courier New" w:eastAsia="Times New Roman" w:hAnsi="Courier New" w:cs="Times New Roman"/>
      <w:sz w:val="20"/>
      <w:szCs w:val="20"/>
      <w:lang w:eastAsia="ru-RU"/>
    </w:rPr>
  </w:style>
  <w:style w:type="paragraph" w:customStyle="1" w:styleId="aff1">
    <w:name w:val="МУ Обычный стиль"/>
    <w:basedOn w:val="a"/>
    <w:autoRedefine/>
    <w:rsid w:val="0098133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98133C"/>
  </w:style>
  <w:style w:type="table" w:styleId="aff2">
    <w:name w:val="Table Grid"/>
    <w:basedOn w:val="a2"/>
    <w:uiPriority w:val="99"/>
    <w:rsid w:val="0098133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8133C"/>
    <w:rPr>
      <w:rFonts w:eastAsia="Calibri"/>
      <w:noProof/>
      <w:sz w:val="28"/>
      <w:szCs w:val="28"/>
    </w:rPr>
  </w:style>
  <w:style w:type="character" w:customStyle="1" w:styleId="afb">
    <w:name w:val="Абзац списка Знак"/>
    <w:aliases w:val="ТЗ список Знак,Абзац списка нумерованный Знак"/>
    <w:link w:val="afa"/>
    <w:uiPriority w:val="34"/>
    <w:qFormat/>
    <w:locked/>
    <w:rsid w:val="0098133C"/>
    <w:rPr>
      <w:rFonts w:ascii="Times New Roman" w:eastAsia="Times New Roman" w:hAnsi="Times New Roman" w:cs="Times New Roman"/>
      <w:sz w:val="24"/>
      <w:szCs w:val="24"/>
      <w:lang w:eastAsia="ru-RU"/>
    </w:rPr>
  </w:style>
  <w:style w:type="paragraph" w:styleId="aff3">
    <w:name w:val="Revision"/>
    <w:hidden/>
    <w:uiPriority w:val="99"/>
    <w:semiHidden/>
    <w:rsid w:val="0098133C"/>
    <w:pPr>
      <w:spacing w:after="0" w:line="240" w:lineRule="auto"/>
    </w:pPr>
    <w:rPr>
      <w:rFonts w:ascii="Times New Roman" w:eastAsia="Times New Roman" w:hAnsi="Times New Roman" w:cs="Times New Roman"/>
      <w:sz w:val="24"/>
      <w:szCs w:val="24"/>
      <w:lang w:eastAsia="ru-RU"/>
    </w:rPr>
  </w:style>
  <w:style w:type="character" w:customStyle="1" w:styleId="14">
    <w:name w:val="Название Знак1"/>
    <w:link w:val="aff4"/>
    <w:uiPriority w:val="10"/>
    <w:rsid w:val="0098133C"/>
    <w:rPr>
      <w:rFonts w:ascii="Calibri Light" w:hAnsi="Calibri Light"/>
      <w:b/>
      <w:bCs/>
      <w:kern w:val="28"/>
      <w:sz w:val="32"/>
      <w:szCs w:val="32"/>
    </w:rPr>
  </w:style>
  <w:style w:type="character" w:styleId="aff5">
    <w:name w:val="Emphasis"/>
    <w:qFormat/>
    <w:rsid w:val="0098133C"/>
    <w:rPr>
      <w:i/>
      <w:iCs/>
    </w:rPr>
  </w:style>
  <w:style w:type="paragraph" w:styleId="aff6">
    <w:name w:val="TOC Heading"/>
    <w:basedOn w:val="1"/>
    <w:next w:val="a"/>
    <w:uiPriority w:val="39"/>
    <w:unhideWhenUsed/>
    <w:qFormat/>
    <w:rsid w:val="0098133C"/>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8133C"/>
    <w:pPr>
      <w:ind w:left="480"/>
    </w:pPr>
  </w:style>
  <w:style w:type="paragraph" w:styleId="15">
    <w:name w:val="toc 1"/>
    <w:basedOn w:val="a"/>
    <w:next w:val="a"/>
    <w:autoRedefine/>
    <w:uiPriority w:val="39"/>
    <w:rsid w:val="0098133C"/>
  </w:style>
  <w:style w:type="paragraph" w:styleId="23">
    <w:name w:val="toc 2"/>
    <w:basedOn w:val="a"/>
    <w:next w:val="a"/>
    <w:autoRedefine/>
    <w:uiPriority w:val="39"/>
    <w:rsid w:val="0098133C"/>
    <w:pPr>
      <w:ind w:left="240"/>
    </w:pPr>
  </w:style>
  <w:style w:type="paragraph" w:styleId="aff4">
    <w:name w:val="Title"/>
    <w:basedOn w:val="a"/>
    <w:next w:val="a"/>
    <w:link w:val="14"/>
    <w:qFormat/>
    <w:rsid w:val="0098133C"/>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7">
    <w:name w:val="Название Знак"/>
    <w:basedOn w:val="a1"/>
    <w:link w:val="aff4"/>
    <w:uiPriority w:val="10"/>
    <w:rsid w:val="0098133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Текст выноски Знак1"/>
    <w:basedOn w:val="a1"/>
    <w:uiPriority w:val="99"/>
    <w:semiHidden/>
    <w:rsid w:val="00515A45"/>
    <w:rPr>
      <w:rFonts w:ascii="Tahoma" w:eastAsia="Times New Roman" w:hAnsi="Tahoma" w:cs="Tahoma"/>
      <w:sz w:val="16"/>
      <w:szCs w:val="16"/>
      <w:lang w:eastAsia="ru-RU"/>
    </w:rPr>
  </w:style>
  <w:style w:type="paragraph" w:customStyle="1" w:styleId="Char">
    <w:name w:val="Char Знак Знак Знак Знак Знак Знак"/>
    <w:basedOn w:val="a"/>
    <w:rsid w:val="00515A45"/>
    <w:pPr>
      <w:widowControl w:val="0"/>
      <w:adjustRightInd w:val="0"/>
      <w:spacing w:after="200" w:line="240" w:lineRule="exact"/>
      <w:jc w:val="right"/>
    </w:pPr>
    <w:rPr>
      <w:sz w:val="20"/>
      <w:szCs w:val="20"/>
      <w:lang w:val="en-GB"/>
    </w:rPr>
  </w:style>
  <w:style w:type="character" w:customStyle="1" w:styleId="aff8">
    <w:name w:val="Основной текст_"/>
    <w:link w:val="17"/>
    <w:rsid w:val="00515A45"/>
    <w:rPr>
      <w:rFonts w:ascii="Times New Roman" w:eastAsia="Times New Roman" w:hAnsi="Times New Roman" w:cs="Times New Roman"/>
      <w:sz w:val="26"/>
      <w:szCs w:val="26"/>
      <w:shd w:val="clear" w:color="auto" w:fill="FFFFFF"/>
    </w:rPr>
  </w:style>
  <w:style w:type="paragraph" w:customStyle="1" w:styleId="17">
    <w:name w:val="Основной текст1"/>
    <w:basedOn w:val="a"/>
    <w:link w:val="aff8"/>
    <w:rsid w:val="00515A45"/>
    <w:pPr>
      <w:widowControl w:val="0"/>
      <w:shd w:val="clear" w:color="auto" w:fill="FFFFFF"/>
      <w:spacing w:after="300" w:line="326" w:lineRule="exact"/>
      <w:ind w:hanging="340"/>
      <w:jc w:val="center"/>
    </w:pPr>
    <w:rPr>
      <w:sz w:val="26"/>
      <w:szCs w:val="26"/>
      <w:lang w:eastAsia="en-US"/>
    </w:rPr>
  </w:style>
  <w:style w:type="character" w:customStyle="1" w:styleId="aff9">
    <w:name w:val="Гипертекстовая ссылка"/>
    <w:uiPriority w:val="99"/>
    <w:rsid w:val="00515A45"/>
    <w:rPr>
      <w:color w:val="106BBE"/>
    </w:rPr>
  </w:style>
  <w:style w:type="paragraph" w:customStyle="1" w:styleId="111">
    <w:name w:val="Рег. 1.1.1"/>
    <w:basedOn w:val="a"/>
    <w:qFormat/>
    <w:rsid w:val="00515A45"/>
    <w:pPr>
      <w:spacing w:line="276" w:lineRule="auto"/>
      <w:jc w:val="both"/>
    </w:pPr>
    <w:rPr>
      <w:sz w:val="28"/>
      <w:szCs w:val="28"/>
    </w:rPr>
  </w:style>
  <w:style w:type="paragraph" w:customStyle="1" w:styleId="110">
    <w:name w:val="Рег. Основной текст уровнеь 1.1 (базовый)"/>
    <w:basedOn w:val="ConsPlusNormal0"/>
    <w:qFormat/>
    <w:rsid w:val="00515A45"/>
    <w:pPr>
      <w:autoSpaceDE/>
      <w:autoSpaceDN/>
      <w:adjustRightInd/>
      <w:spacing w:line="276" w:lineRule="auto"/>
      <w:jc w:val="both"/>
    </w:pPr>
    <w:rPr>
      <w:rFonts w:ascii="Times New Roman" w:eastAsia="Calibri" w:hAnsi="Times New Roman" w:cs="Times New Roman"/>
    </w:rPr>
  </w:style>
  <w:style w:type="character" w:customStyle="1" w:styleId="18">
    <w:name w:val="Текст концевой сноски Знак1"/>
    <w:rsid w:val="00515A45"/>
    <w:rPr>
      <w:rFonts w:ascii="Calibri" w:eastAsia="Calibri" w:hAnsi="Calibri" w:cs="Times New Roman"/>
      <w:sz w:val="24"/>
      <w:szCs w:val="24"/>
    </w:rPr>
  </w:style>
  <w:style w:type="paragraph" w:customStyle="1" w:styleId="affa">
    <w:name w:val="обычный приложения"/>
    <w:basedOn w:val="a"/>
    <w:qFormat/>
    <w:rsid w:val="00515A45"/>
    <w:pPr>
      <w:spacing w:after="200" w:line="276" w:lineRule="auto"/>
      <w:jc w:val="center"/>
    </w:pPr>
    <w:rPr>
      <w:rFonts w:eastAsia="Calibri"/>
      <w:b/>
      <w:szCs w:val="22"/>
      <w:lang w:eastAsia="en-US"/>
    </w:rPr>
  </w:style>
  <w:style w:type="character" w:customStyle="1" w:styleId="affb">
    <w:name w:val="Схема документа Знак"/>
    <w:basedOn w:val="a1"/>
    <w:link w:val="affc"/>
    <w:uiPriority w:val="99"/>
    <w:semiHidden/>
    <w:rsid w:val="00515A45"/>
    <w:rPr>
      <w:rFonts w:ascii="Tahoma" w:eastAsia="Times New Roman" w:hAnsi="Tahoma" w:cs="Tahoma"/>
      <w:sz w:val="16"/>
      <w:szCs w:val="16"/>
      <w:lang w:eastAsia="ru-RU"/>
    </w:rPr>
  </w:style>
  <w:style w:type="paragraph" w:styleId="affc">
    <w:name w:val="Document Map"/>
    <w:basedOn w:val="a"/>
    <w:link w:val="affb"/>
    <w:uiPriority w:val="99"/>
    <w:semiHidden/>
    <w:unhideWhenUsed/>
    <w:rsid w:val="00515A45"/>
    <w:rPr>
      <w:rFonts w:ascii="Tahoma" w:hAnsi="Tahoma" w:cs="Tahoma"/>
      <w:sz w:val="16"/>
      <w:szCs w:val="16"/>
    </w:rPr>
  </w:style>
  <w:style w:type="character" w:customStyle="1" w:styleId="19">
    <w:name w:val="Схема документа Знак1"/>
    <w:basedOn w:val="a1"/>
    <w:link w:val="affc"/>
    <w:uiPriority w:val="99"/>
    <w:semiHidden/>
    <w:rsid w:val="00515A45"/>
    <w:rPr>
      <w:rFonts w:ascii="Tahoma" w:eastAsia="Times New Roman" w:hAnsi="Tahoma" w:cs="Tahoma"/>
      <w:sz w:val="16"/>
      <w:szCs w:val="16"/>
      <w:lang w:eastAsia="ru-RU"/>
    </w:rPr>
  </w:style>
  <w:style w:type="paragraph" w:customStyle="1" w:styleId="empty">
    <w:name w:val="empty"/>
    <w:basedOn w:val="a"/>
    <w:rsid w:val="00515A45"/>
    <w:pPr>
      <w:spacing w:before="100" w:beforeAutospacing="1" w:after="100" w:afterAutospacing="1"/>
    </w:pPr>
  </w:style>
  <w:style w:type="paragraph" w:customStyle="1" w:styleId="s16">
    <w:name w:val="s_16"/>
    <w:basedOn w:val="a"/>
    <w:rsid w:val="00515A45"/>
    <w:pPr>
      <w:spacing w:before="100" w:beforeAutospacing="1" w:after="100" w:afterAutospacing="1"/>
    </w:pPr>
  </w:style>
  <w:style w:type="character" w:customStyle="1" w:styleId="DefaultFontHxMailStyle">
    <w:name w:val="Default Font HxMail Style"/>
    <w:rsid w:val="00515A45"/>
    <w:rPr>
      <w:rFonts w:ascii="Times New Roman" w:hAnsi="Times New Roman" w:cs="Times New Roman" w:hint="default"/>
      <w:b w:val="0"/>
      <w:bCs w:val="0"/>
      <w:i w:val="0"/>
      <w:iCs w:val="0"/>
      <w:strike w:val="0"/>
      <w:dstrike w:val="0"/>
      <w:color w:val="5B9BD5"/>
      <w:u w:val="none"/>
      <w:effect w:val="none"/>
    </w:rPr>
  </w:style>
  <w:style w:type="character" w:customStyle="1" w:styleId="HTML1">
    <w:name w:val="Стандартный HTML Знак1"/>
    <w:basedOn w:val="a1"/>
    <w:locked/>
    <w:rsid w:val="00515A45"/>
    <w:rPr>
      <w:rFonts w:ascii="Courier New" w:eastAsia="Courier New" w:hAnsi="Courier New" w:cs="Courier New"/>
      <w:sz w:val="20"/>
      <w:szCs w:val="20"/>
      <w:lang w:eastAsia="ru-RU"/>
    </w:rPr>
  </w:style>
  <w:style w:type="paragraph" w:styleId="affd">
    <w:name w:val="Body Text Indent"/>
    <w:basedOn w:val="a"/>
    <w:link w:val="affe"/>
    <w:unhideWhenUsed/>
    <w:rsid w:val="00515A45"/>
    <w:pPr>
      <w:spacing w:after="120"/>
      <w:ind w:left="283"/>
    </w:pPr>
  </w:style>
  <w:style w:type="character" w:customStyle="1" w:styleId="affe">
    <w:name w:val="Основной текст с отступом Знак"/>
    <w:basedOn w:val="a1"/>
    <w:link w:val="affd"/>
    <w:rsid w:val="00515A45"/>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515A45"/>
    <w:rPr>
      <w:rFonts w:ascii="Cambria" w:eastAsia="Times New Roman" w:hAnsi="Cambria" w:cs="Times New Roman"/>
      <w:b/>
      <w:bCs/>
      <w:i/>
      <w:iCs/>
      <w:sz w:val="28"/>
      <w:szCs w:val="28"/>
      <w:lang w:eastAsia="ar-SA"/>
    </w:rPr>
  </w:style>
  <w:style w:type="character" w:customStyle="1" w:styleId="WW8Num1z0">
    <w:name w:val="WW8Num1z0"/>
    <w:rsid w:val="00515A45"/>
  </w:style>
  <w:style w:type="character" w:customStyle="1" w:styleId="WW8Num1z1">
    <w:name w:val="WW8Num1z1"/>
    <w:rsid w:val="00515A45"/>
  </w:style>
  <w:style w:type="character" w:customStyle="1" w:styleId="WW8Num1z2">
    <w:name w:val="WW8Num1z2"/>
    <w:rsid w:val="00515A45"/>
  </w:style>
  <w:style w:type="character" w:customStyle="1" w:styleId="WW8Num1z3">
    <w:name w:val="WW8Num1z3"/>
    <w:rsid w:val="00515A45"/>
  </w:style>
  <w:style w:type="character" w:customStyle="1" w:styleId="WW8Num1z4">
    <w:name w:val="WW8Num1z4"/>
    <w:rsid w:val="00515A45"/>
  </w:style>
  <w:style w:type="character" w:customStyle="1" w:styleId="WW8Num1z5">
    <w:name w:val="WW8Num1z5"/>
    <w:rsid w:val="00515A45"/>
  </w:style>
  <w:style w:type="character" w:customStyle="1" w:styleId="WW8Num1z6">
    <w:name w:val="WW8Num1z6"/>
    <w:rsid w:val="00515A45"/>
  </w:style>
  <w:style w:type="character" w:customStyle="1" w:styleId="WW8Num1z7">
    <w:name w:val="WW8Num1z7"/>
    <w:rsid w:val="00515A45"/>
  </w:style>
  <w:style w:type="character" w:customStyle="1" w:styleId="WW8Num1z8">
    <w:name w:val="WW8Num1z8"/>
    <w:rsid w:val="00515A45"/>
  </w:style>
  <w:style w:type="character" w:customStyle="1" w:styleId="WW8Num2z0">
    <w:name w:val="WW8Num2z0"/>
    <w:rsid w:val="00515A45"/>
    <w:rPr>
      <w:rFonts w:cs="Times New Roman"/>
    </w:rPr>
  </w:style>
  <w:style w:type="character" w:customStyle="1" w:styleId="WW8Num2z1">
    <w:name w:val="WW8Num2z1"/>
    <w:rsid w:val="00515A45"/>
    <w:rPr>
      <w:rFonts w:cs="Times New Roman"/>
    </w:rPr>
  </w:style>
  <w:style w:type="character" w:customStyle="1" w:styleId="WW8Num2z2">
    <w:name w:val="WW8Num2z2"/>
    <w:rsid w:val="00515A45"/>
  </w:style>
  <w:style w:type="character" w:customStyle="1" w:styleId="WW8Num2z3">
    <w:name w:val="WW8Num2z3"/>
    <w:rsid w:val="00515A45"/>
  </w:style>
  <w:style w:type="character" w:customStyle="1" w:styleId="WW8Num2z4">
    <w:name w:val="WW8Num2z4"/>
    <w:rsid w:val="00515A45"/>
  </w:style>
  <w:style w:type="character" w:customStyle="1" w:styleId="WW8Num2z5">
    <w:name w:val="WW8Num2z5"/>
    <w:rsid w:val="00515A45"/>
  </w:style>
  <w:style w:type="character" w:customStyle="1" w:styleId="WW8Num2z6">
    <w:name w:val="WW8Num2z6"/>
    <w:rsid w:val="00515A45"/>
  </w:style>
  <w:style w:type="character" w:customStyle="1" w:styleId="WW8Num2z7">
    <w:name w:val="WW8Num2z7"/>
    <w:rsid w:val="00515A45"/>
  </w:style>
  <w:style w:type="character" w:customStyle="1" w:styleId="WW8Num2z8">
    <w:name w:val="WW8Num2z8"/>
    <w:rsid w:val="00515A45"/>
  </w:style>
  <w:style w:type="character" w:customStyle="1" w:styleId="WW8Num3z0">
    <w:name w:val="WW8Num3z0"/>
    <w:rsid w:val="00515A45"/>
    <w:rPr>
      <w:rFonts w:cs="Times New Roman"/>
    </w:rPr>
  </w:style>
  <w:style w:type="character" w:customStyle="1" w:styleId="WW8Num3z1">
    <w:name w:val="WW8Num3z1"/>
    <w:rsid w:val="00515A45"/>
    <w:rPr>
      <w:rFonts w:cs="Times New Roman"/>
    </w:rPr>
  </w:style>
  <w:style w:type="character" w:customStyle="1" w:styleId="WW8Num3z2">
    <w:name w:val="WW8Num3z2"/>
    <w:rsid w:val="00515A45"/>
  </w:style>
  <w:style w:type="character" w:customStyle="1" w:styleId="WW8Num3z3">
    <w:name w:val="WW8Num3z3"/>
    <w:rsid w:val="00515A45"/>
  </w:style>
  <w:style w:type="character" w:customStyle="1" w:styleId="WW8Num3z4">
    <w:name w:val="WW8Num3z4"/>
    <w:rsid w:val="00515A45"/>
  </w:style>
  <w:style w:type="character" w:customStyle="1" w:styleId="WW8Num3z5">
    <w:name w:val="WW8Num3z5"/>
    <w:rsid w:val="00515A45"/>
  </w:style>
  <w:style w:type="character" w:customStyle="1" w:styleId="WW8Num3z6">
    <w:name w:val="WW8Num3z6"/>
    <w:rsid w:val="00515A45"/>
  </w:style>
  <w:style w:type="character" w:customStyle="1" w:styleId="WW8Num3z7">
    <w:name w:val="WW8Num3z7"/>
    <w:rsid w:val="00515A45"/>
  </w:style>
  <w:style w:type="character" w:customStyle="1" w:styleId="WW8Num3z8">
    <w:name w:val="WW8Num3z8"/>
    <w:rsid w:val="00515A45"/>
  </w:style>
  <w:style w:type="character" w:customStyle="1" w:styleId="WW8Num4z0">
    <w:name w:val="WW8Num4z0"/>
    <w:rsid w:val="00515A45"/>
    <w:rPr>
      <w:rFonts w:cs="Times New Roman"/>
    </w:rPr>
  </w:style>
  <w:style w:type="character" w:customStyle="1" w:styleId="WW8Num4z1">
    <w:name w:val="WW8Num4z1"/>
    <w:rsid w:val="00515A45"/>
  </w:style>
  <w:style w:type="character" w:customStyle="1" w:styleId="WW8Num4z2">
    <w:name w:val="WW8Num4z2"/>
    <w:rsid w:val="00515A45"/>
  </w:style>
  <w:style w:type="character" w:customStyle="1" w:styleId="WW8Num4z3">
    <w:name w:val="WW8Num4z3"/>
    <w:rsid w:val="00515A45"/>
  </w:style>
  <w:style w:type="character" w:customStyle="1" w:styleId="WW8Num4z4">
    <w:name w:val="WW8Num4z4"/>
    <w:rsid w:val="00515A45"/>
  </w:style>
  <w:style w:type="character" w:customStyle="1" w:styleId="WW8Num4z5">
    <w:name w:val="WW8Num4z5"/>
    <w:rsid w:val="00515A45"/>
  </w:style>
  <w:style w:type="character" w:customStyle="1" w:styleId="WW8Num4z6">
    <w:name w:val="WW8Num4z6"/>
    <w:rsid w:val="00515A45"/>
  </w:style>
  <w:style w:type="character" w:customStyle="1" w:styleId="WW8Num4z7">
    <w:name w:val="WW8Num4z7"/>
    <w:rsid w:val="00515A45"/>
  </w:style>
  <w:style w:type="character" w:customStyle="1" w:styleId="WW8Num4z8">
    <w:name w:val="WW8Num4z8"/>
    <w:rsid w:val="00515A45"/>
  </w:style>
  <w:style w:type="character" w:customStyle="1" w:styleId="WW8Num5z0">
    <w:name w:val="WW8Num5z0"/>
    <w:rsid w:val="00515A45"/>
  </w:style>
  <w:style w:type="character" w:customStyle="1" w:styleId="WW8Num5z1">
    <w:name w:val="WW8Num5z1"/>
    <w:rsid w:val="00515A45"/>
  </w:style>
  <w:style w:type="character" w:customStyle="1" w:styleId="WW8Num5z2">
    <w:name w:val="WW8Num5z2"/>
    <w:rsid w:val="00515A45"/>
  </w:style>
  <w:style w:type="character" w:customStyle="1" w:styleId="WW8Num5z3">
    <w:name w:val="WW8Num5z3"/>
    <w:rsid w:val="00515A45"/>
  </w:style>
  <w:style w:type="character" w:customStyle="1" w:styleId="WW8Num5z4">
    <w:name w:val="WW8Num5z4"/>
    <w:rsid w:val="00515A45"/>
  </w:style>
  <w:style w:type="character" w:customStyle="1" w:styleId="WW8Num5z5">
    <w:name w:val="WW8Num5z5"/>
    <w:rsid w:val="00515A45"/>
  </w:style>
  <w:style w:type="character" w:customStyle="1" w:styleId="WW8Num5z6">
    <w:name w:val="WW8Num5z6"/>
    <w:rsid w:val="00515A45"/>
  </w:style>
  <w:style w:type="character" w:customStyle="1" w:styleId="WW8Num5z7">
    <w:name w:val="WW8Num5z7"/>
    <w:rsid w:val="00515A45"/>
  </w:style>
  <w:style w:type="character" w:customStyle="1" w:styleId="WW8Num5z8">
    <w:name w:val="WW8Num5z8"/>
    <w:rsid w:val="00515A45"/>
  </w:style>
  <w:style w:type="character" w:customStyle="1" w:styleId="DefaultParagraphFont">
    <w:name w:val="Default Paragraph Font"/>
    <w:rsid w:val="00515A45"/>
  </w:style>
  <w:style w:type="character" w:customStyle="1" w:styleId="1a">
    <w:name w:val="Основной текст с отступом Знак1"/>
    <w:basedOn w:val="DefaultParagraphFont"/>
    <w:rsid w:val="00515A45"/>
  </w:style>
  <w:style w:type="character" w:customStyle="1" w:styleId="ListLabel1">
    <w:name w:val="ListLabel 1"/>
    <w:rsid w:val="00515A45"/>
    <w:rPr>
      <w:rFonts w:cs="Courier New"/>
    </w:rPr>
  </w:style>
  <w:style w:type="character" w:customStyle="1" w:styleId="afff">
    <w:name w:val="Символы концевой сноски"/>
    <w:rsid w:val="00515A45"/>
  </w:style>
  <w:style w:type="character" w:customStyle="1" w:styleId="afff0">
    <w:name w:val="Символ сноски"/>
    <w:rsid w:val="00515A45"/>
    <w:rPr>
      <w:vertAlign w:val="superscript"/>
    </w:rPr>
  </w:style>
  <w:style w:type="character" w:customStyle="1" w:styleId="WW-">
    <w:name w:val="WW-Символ сноски"/>
    <w:rsid w:val="00515A45"/>
  </w:style>
  <w:style w:type="paragraph" w:customStyle="1" w:styleId="afff1">
    <w:name w:val="Заголовок"/>
    <w:basedOn w:val="a"/>
    <w:next w:val="a0"/>
    <w:rsid w:val="00515A45"/>
    <w:pPr>
      <w:keepNext/>
      <w:suppressAutoHyphens/>
      <w:spacing w:before="240" w:after="120" w:line="276" w:lineRule="auto"/>
    </w:pPr>
    <w:rPr>
      <w:rFonts w:ascii="Arial" w:eastAsia="Microsoft YaHei" w:hAnsi="Arial" w:cs="Mangal"/>
      <w:sz w:val="28"/>
      <w:szCs w:val="28"/>
      <w:lang w:eastAsia="ar-SA"/>
    </w:rPr>
  </w:style>
  <w:style w:type="paragraph" w:styleId="afff2">
    <w:name w:val="List"/>
    <w:basedOn w:val="a0"/>
    <w:rsid w:val="00515A45"/>
    <w:pPr>
      <w:suppressAutoHyphens/>
      <w:spacing w:after="120" w:line="276" w:lineRule="auto"/>
      <w:jc w:val="left"/>
    </w:pPr>
    <w:rPr>
      <w:rFonts w:ascii="Calibri" w:eastAsia="SimSun" w:hAnsi="Calibri" w:cs="Mangal"/>
      <w:sz w:val="22"/>
      <w:szCs w:val="22"/>
      <w:lang w:eastAsia="ar-SA"/>
    </w:rPr>
  </w:style>
  <w:style w:type="paragraph" w:customStyle="1" w:styleId="1b">
    <w:name w:val="Название1"/>
    <w:basedOn w:val="a"/>
    <w:rsid w:val="00515A45"/>
    <w:pPr>
      <w:suppressLineNumbers/>
      <w:suppressAutoHyphens/>
      <w:spacing w:before="120" w:after="120" w:line="276" w:lineRule="auto"/>
    </w:pPr>
    <w:rPr>
      <w:rFonts w:ascii="Calibri" w:eastAsia="SimSun" w:hAnsi="Calibri" w:cs="Mangal"/>
      <w:i/>
      <w:iCs/>
      <w:lang w:eastAsia="ar-SA"/>
    </w:rPr>
  </w:style>
  <w:style w:type="paragraph" w:customStyle="1" w:styleId="1c">
    <w:name w:val="Указатель1"/>
    <w:basedOn w:val="a"/>
    <w:rsid w:val="00515A45"/>
    <w:pPr>
      <w:suppressLineNumbers/>
      <w:suppressAutoHyphens/>
      <w:spacing w:after="200" w:line="276" w:lineRule="auto"/>
    </w:pPr>
    <w:rPr>
      <w:rFonts w:ascii="Calibri" w:eastAsia="SimSun" w:hAnsi="Calibri" w:cs="Mangal"/>
      <w:sz w:val="22"/>
      <w:szCs w:val="22"/>
      <w:lang w:eastAsia="ar-SA"/>
    </w:rPr>
  </w:style>
  <w:style w:type="character" w:customStyle="1" w:styleId="24">
    <w:name w:val="Основной текст с отступом Знак2"/>
    <w:basedOn w:val="a1"/>
    <w:rsid w:val="00515A45"/>
    <w:rPr>
      <w:rFonts w:ascii="Calibri" w:eastAsia="SimSun" w:hAnsi="Calibri"/>
      <w:sz w:val="28"/>
      <w:szCs w:val="28"/>
      <w:lang w:eastAsia="ar-SA"/>
    </w:rPr>
  </w:style>
  <w:style w:type="paragraph" w:customStyle="1" w:styleId="NormalWeb">
    <w:name w:val="Normal (Web)"/>
    <w:basedOn w:val="a"/>
    <w:rsid w:val="00515A45"/>
    <w:pPr>
      <w:suppressAutoHyphens/>
      <w:spacing w:before="100" w:after="100" w:line="100" w:lineRule="atLeast"/>
    </w:pPr>
    <w:rPr>
      <w:lang w:eastAsia="ar-SA"/>
    </w:rPr>
  </w:style>
  <w:style w:type="paragraph" w:customStyle="1" w:styleId="plaintext">
    <w:name w:val="plaintext"/>
    <w:basedOn w:val="a"/>
    <w:rsid w:val="00515A45"/>
    <w:pPr>
      <w:suppressAutoHyphens/>
      <w:spacing w:before="100" w:after="100" w:line="100" w:lineRule="atLeast"/>
    </w:pPr>
    <w:rPr>
      <w:lang w:eastAsia="ar-SA"/>
    </w:rPr>
  </w:style>
  <w:style w:type="paragraph" w:customStyle="1" w:styleId="consplusnormal1">
    <w:name w:val="consplusnormal"/>
    <w:basedOn w:val="a"/>
    <w:rsid w:val="00515A45"/>
    <w:pPr>
      <w:suppressAutoHyphens/>
      <w:spacing w:before="100" w:after="100" w:line="100" w:lineRule="atLeast"/>
    </w:pPr>
    <w:rPr>
      <w:lang w:eastAsia="ar-SA"/>
    </w:rPr>
  </w:style>
  <w:style w:type="paragraph" w:customStyle="1" w:styleId="ListParagraph">
    <w:name w:val="List Paragraph"/>
    <w:basedOn w:val="a"/>
    <w:rsid w:val="00515A45"/>
    <w:pPr>
      <w:suppressAutoHyphens/>
      <w:spacing w:after="200" w:line="276" w:lineRule="auto"/>
      <w:ind w:left="720"/>
    </w:pPr>
    <w:rPr>
      <w:rFonts w:ascii="Calibri" w:eastAsia="Calibri" w:hAnsi="Calibri"/>
      <w:sz w:val="22"/>
      <w:szCs w:val="22"/>
      <w:lang w:eastAsia="ar-SA"/>
    </w:rPr>
  </w:style>
  <w:style w:type="paragraph" w:customStyle="1" w:styleId="7">
    <w:name w:val="Основной текст7"/>
    <w:basedOn w:val="a"/>
    <w:rsid w:val="00515A45"/>
    <w:pPr>
      <w:widowControl w:val="0"/>
      <w:shd w:val="clear" w:color="auto" w:fill="FFFFFF"/>
      <w:suppressAutoHyphens/>
      <w:spacing w:before="300" w:line="322" w:lineRule="exact"/>
      <w:jc w:val="center"/>
    </w:pPr>
    <w:rPr>
      <w:spacing w:val="1"/>
      <w:sz w:val="22"/>
      <w:szCs w:val="22"/>
      <w:lang w:eastAsia="ar-SA"/>
    </w:rPr>
  </w:style>
  <w:style w:type="paragraph" w:customStyle="1" w:styleId="NoSpacing">
    <w:name w:val="No Spacing"/>
    <w:rsid w:val="00515A45"/>
    <w:pPr>
      <w:suppressAutoHyphens/>
      <w:spacing w:after="0" w:line="100" w:lineRule="atLeast"/>
    </w:pPr>
    <w:rPr>
      <w:rFonts w:ascii="Calibri" w:eastAsia="SimSun" w:hAnsi="Calibri" w:cs="font293"/>
      <w:lang w:eastAsia="ar-SA"/>
    </w:rPr>
  </w:style>
  <w:style w:type="character" w:customStyle="1" w:styleId="1d">
    <w:name w:val="Верхний колонтитул Знак1"/>
    <w:basedOn w:val="a1"/>
    <w:rsid w:val="00515A45"/>
    <w:rPr>
      <w:rFonts w:ascii="Calibri" w:eastAsia="SimSun" w:hAnsi="Calibri" w:cs="font293"/>
      <w:sz w:val="22"/>
      <w:szCs w:val="22"/>
      <w:lang w:eastAsia="ar-SA"/>
    </w:rPr>
  </w:style>
  <w:style w:type="character" w:customStyle="1" w:styleId="1e">
    <w:name w:val="Нижний колонтитул Знак1"/>
    <w:basedOn w:val="a1"/>
    <w:rsid w:val="00515A45"/>
    <w:rPr>
      <w:rFonts w:ascii="Calibri" w:eastAsia="SimSun" w:hAnsi="Calibri" w:cs="font293"/>
      <w:sz w:val="22"/>
      <w:szCs w:val="22"/>
      <w:lang w:eastAsia="ar-SA"/>
    </w:rPr>
  </w:style>
  <w:style w:type="paragraph" w:customStyle="1" w:styleId="endnotetext">
    <w:name w:val="endnote text"/>
    <w:basedOn w:val="a"/>
    <w:rsid w:val="00515A45"/>
    <w:pPr>
      <w:suppressAutoHyphens/>
      <w:spacing w:line="100" w:lineRule="atLeast"/>
    </w:pPr>
    <w:rPr>
      <w:rFonts w:eastAsia="SimSun"/>
      <w:sz w:val="20"/>
      <w:szCs w:val="20"/>
      <w:lang w:eastAsia="ar-SA"/>
    </w:rPr>
  </w:style>
  <w:style w:type="paragraph" w:customStyle="1" w:styleId="afff3">
    <w:name w:val="Содержимое таблицы"/>
    <w:basedOn w:val="a"/>
    <w:rsid w:val="00515A45"/>
    <w:pPr>
      <w:suppressLineNumbers/>
      <w:suppressAutoHyphens/>
      <w:spacing w:after="200" w:line="276" w:lineRule="auto"/>
    </w:pPr>
    <w:rPr>
      <w:rFonts w:ascii="Calibri" w:eastAsia="SimSun" w:hAnsi="Calibri" w:cs="font293"/>
      <w:sz w:val="22"/>
      <w:szCs w:val="22"/>
      <w:lang w:eastAsia="ar-SA"/>
    </w:rPr>
  </w:style>
  <w:style w:type="paragraph" w:customStyle="1" w:styleId="afff4">
    <w:name w:val="Заголовок таблицы"/>
    <w:basedOn w:val="afff3"/>
    <w:rsid w:val="00515A45"/>
    <w:pPr>
      <w:jc w:val="center"/>
    </w:pPr>
    <w:rPr>
      <w:b/>
      <w:bCs/>
    </w:rPr>
  </w:style>
  <w:style w:type="paragraph" w:customStyle="1" w:styleId="afff5">
    <w:name w:val=" Знак Знак Знак Знак"/>
    <w:basedOn w:val="a"/>
    <w:rsid w:val="00515A45"/>
    <w:pPr>
      <w:spacing w:before="100" w:beforeAutospacing="1" w:after="100" w:afterAutospacing="1"/>
    </w:pPr>
    <w:rPr>
      <w:rFonts w:ascii="Tahoma" w:hAnsi="Tahoma"/>
      <w:sz w:val="20"/>
      <w:szCs w:val="20"/>
      <w:lang w:val="en-US" w:eastAsia="en-US"/>
    </w:rPr>
  </w:style>
  <w:style w:type="paragraph" w:styleId="afff6">
    <w:basedOn w:val="a"/>
    <w:next w:val="a"/>
    <w:qFormat/>
    <w:rsid w:val="00515A45"/>
    <w:pPr>
      <w:spacing w:before="240" w:after="60"/>
      <w:jc w:val="center"/>
      <w:outlineLvl w:val="0"/>
    </w:pPr>
    <w:rPr>
      <w:rFonts w:ascii="Calibri Light" w:hAnsi="Calibri Light"/>
      <w:b/>
      <w:bCs/>
      <w:kern w:val="28"/>
      <w:sz w:val="32"/>
      <w:szCs w:val="32"/>
      <w:lang/>
    </w:rPr>
  </w:style>
  <w:style w:type="character" w:customStyle="1" w:styleId="afff7">
    <w:name w:val="Заголовок Знак"/>
    <w:rsid w:val="00515A45"/>
    <w:rPr>
      <w:rFonts w:ascii="Calibri Light" w:hAnsi="Calibri Light"/>
      <w:b/>
      <w:bCs/>
      <w:kern w:val="28"/>
      <w:sz w:val="32"/>
      <w:szCs w:val="32"/>
    </w:rPr>
  </w:style>
  <w:style w:type="table" w:customStyle="1" w:styleId="1f">
    <w:name w:val="Сетка таблицы1"/>
    <w:basedOn w:val="a2"/>
    <w:next w:val="aff2"/>
    <w:uiPriority w:val="39"/>
    <w:rsid w:val="00515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hyperlink" Target="consultantplus://offline/ref=7477D36D247F526C7BD4B7DDD08F15A6014F84D62298DDA4DCA8A2DB7828FD21BF4B5E0D31D769E7uBz4M" TargetMode="External"/><Relationship Id="rId6"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325</Pages>
  <Words>57895</Words>
  <Characters>330004</Characters>
  <Application>Microsoft Office Word</Application>
  <DocSecurity>0</DocSecurity>
  <Lines>2750</Lines>
  <Paragraphs>774</Paragraphs>
  <ScaleCrop>false</ScaleCrop>
  <Company/>
  <LinksUpToDate>false</LinksUpToDate>
  <CharactersWithSpaces>387125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Ypravdelami</dc:creator>
  <cp:keywords/>
  <dc:description/>
  <cp:lastModifiedBy>Ypravdelami</cp:lastModifiedBy>
  <cp:revision>3</cp:revision>
  <dcterms:created xsi:type="dcterms:W3CDTF">2023-03-13T07:24:00Z</dcterms:created>
  <dcterms:modified xsi:type="dcterms:W3CDTF">2023-04-03T07:17:00Z</dcterms:modified>
</cp:coreProperties>
</file>